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07C" w:rsidRDefault="007C507C" w:rsidP="00757A40">
      <w:pPr>
        <w:suppressAutoHyphens/>
        <w:spacing w:after="0" w:line="240" w:lineRule="auto"/>
        <w:rPr>
          <w:rFonts w:ascii="Times New Roman" w:eastAsia="Times New Roman" w:hAnsi="Times New Roman"/>
          <w:b/>
          <w:sz w:val="24"/>
          <w:szCs w:val="24"/>
          <w:lang w:eastAsia="ar-SA"/>
        </w:rPr>
      </w:pPr>
    </w:p>
    <w:p w:rsidR="00757A40" w:rsidRDefault="00757A40" w:rsidP="00757A40">
      <w:pPr>
        <w:suppressAutoHyphens/>
        <w:spacing w:after="0" w:line="240" w:lineRule="auto"/>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ПРИНЯТО:                                                                                            УТВЕРЖДАЮ:</w:t>
      </w:r>
    </w:p>
    <w:p w:rsidR="00757A40" w:rsidRDefault="00757A40" w:rsidP="00757A40">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Педагогическим советом                                                            Заведующий МБДОУ д/с №24                                                                                                                                                                                                                                                                 </w:t>
      </w:r>
    </w:p>
    <w:p w:rsidR="00757A40" w:rsidRDefault="000E038C" w:rsidP="00757A40">
      <w:pPr>
        <w:suppressAutoHyphens/>
        <w:spacing w:after="0" w:line="240" w:lineRule="auto"/>
        <w:contextualSpacing/>
        <w:rPr>
          <w:rFonts w:ascii="Times New Roman" w:eastAsia="Times New Roman" w:hAnsi="Times New Roman"/>
          <w:sz w:val="24"/>
          <w:szCs w:val="24"/>
          <w:lang w:eastAsia="ar-SA"/>
        </w:rPr>
      </w:pPr>
      <w:r>
        <w:rPr>
          <w:rFonts w:ascii="Times New Roman" w:eastAsia="Times New Roman" w:hAnsi="Times New Roman"/>
          <w:sz w:val="24"/>
          <w:szCs w:val="24"/>
          <w:lang w:eastAsia="ar-SA"/>
        </w:rPr>
        <w:t>Протокол  от</w:t>
      </w:r>
      <w:r w:rsidR="00FC63A8">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30.08.2022</w:t>
      </w:r>
      <w:r w:rsidR="00757A40">
        <w:rPr>
          <w:rFonts w:ascii="Times New Roman" w:eastAsia="Times New Roman" w:hAnsi="Times New Roman"/>
          <w:sz w:val="24"/>
          <w:szCs w:val="24"/>
          <w:lang w:eastAsia="ar-SA"/>
        </w:rPr>
        <w:t xml:space="preserve">  №1                                                        _____________О.Г. Цитрина                                                                                                                                                                                                                                                                </w:t>
      </w:r>
    </w:p>
    <w:p w:rsidR="00757A40" w:rsidRDefault="00757A40" w:rsidP="00757A40">
      <w:pPr>
        <w:suppressAutoHyphens/>
        <w:spacing w:after="0" w:line="240" w:lineRule="auto"/>
        <w:contextualSpacing/>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0E038C">
        <w:rPr>
          <w:rFonts w:ascii="Times New Roman" w:eastAsia="Times New Roman" w:hAnsi="Times New Roman"/>
          <w:sz w:val="24"/>
          <w:szCs w:val="24"/>
          <w:lang w:eastAsia="ar-SA"/>
        </w:rPr>
        <w:t xml:space="preserve">            Приказ от 01.09.2022</w:t>
      </w:r>
      <w:r>
        <w:rPr>
          <w:rFonts w:ascii="Times New Roman" w:eastAsia="Times New Roman" w:hAnsi="Times New Roman"/>
          <w:sz w:val="24"/>
          <w:szCs w:val="24"/>
          <w:lang w:eastAsia="ar-SA"/>
        </w:rPr>
        <w:t xml:space="preserve"> №13</w:t>
      </w:r>
    </w:p>
    <w:p w:rsidR="00757A40" w:rsidRDefault="00757A40" w:rsidP="00757A40">
      <w:pPr>
        <w:suppressAutoHyphens/>
        <w:spacing w:after="0" w:line="240" w:lineRule="atLeast"/>
        <w:contextualSpacing/>
        <w:rPr>
          <w:rFonts w:ascii="Times New Roman" w:eastAsia="Times New Roman" w:hAnsi="Times New Roman"/>
          <w:sz w:val="24"/>
          <w:szCs w:val="24"/>
          <w:lang w:eastAsia="ar-SA"/>
        </w:rPr>
      </w:pPr>
    </w:p>
    <w:p w:rsidR="00757A40" w:rsidRDefault="00757A40" w:rsidP="00757A40">
      <w:pPr>
        <w:suppressAutoHyphens/>
        <w:spacing w:after="0" w:line="240" w:lineRule="auto"/>
        <w:rPr>
          <w:rFonts w:ascii="Times New Roman" w:eastAsia="Times New Roman" w:hAnsi="Times New Roman"/>
          <w:sz w:val="24"/>
          <w:szCs w:val="24"/>
          <w:lang w:eastAsia="ar-SA"/>
        </w:rPr>
      </w:pPr>
    </w:p>
    <w:p w:rsidR="00757A40" w:rsidRDefault="00757A40" w:rsidP="00757A40">
      <w:pPr>
        <w:rPr>
          <w:rFonts w:ascii="Times New Roman" w:hAnsi="Times New Roman"/>
        </w:rPr>
      </w:pPr>
    </w:p>
    <w:p w:rsidR="00757A40" w:rsidRDefault="00757A40" w:rsidP="00757A40">
      <w:pPr>
        <w:rPr>
          <w:rFonts w:ascii="Times New Roman" w:hAnsi="Times New Roman"/>
        </w:rPr>
      </w:pPr>
    </w:p>
    <w:p w:rsidR="00757A40" w:rsidRDefault="00757A40" w:rsidP="00757A40">
      <w:pPr>
        <w:rPr>
          <w:rFonts w:ascii="Times New Roman" w:hAnsi="Times New Roman"/>
        </w:rPr>
      </w:pPr>
    </w:p>
    <w:p w:rsidR="00757A40" w:rsidRDefault="00757A40" w:rsidP="00757A40">
      <w:pPr>
        <w:rPr>
          <w:rFonts w:ascii="Times New Roman" w:hAnsi="Times New Roman"/>
        </w:rPr>
      </w:pPr>
    </w:p>
    <w:p w:rsidR="00757A40" w:rsidRDefault="00757A40" w:rsidP="00757A40">
      <w:pPr>
        <w:rPr>
          <w:rFonts w:ascii="Times New Roman" w:hAnsi="Times New Roman"/>
        </w:rPr>
      </w:pPr>
    </w:p>
    <w:p w:rsidR="00757A40" w:rsidRDefault="00757A40" w:rsidP="00757A40">
      <w:pPr>
        <w:rPr>
          <w:rFonts w:ascii="Times New Roman" w:hAnsi="Times New Roman"/>
        </w:rPr>
      </w:pPr>
    </w:p>
    <w:p w:rsidR="00757A40" w:rsidRDefault="00757A40" w:rsidP="00757A40">
      <w:pPr>
        <w:rPr>
          <w:rFonts w:ascii="Times New Roman" w:hAnsi="Times New Roman"/>
        </w:rPr>
      </w:pPr>
    </w:p>
    <w:p w:rsidR="00757A40" w:rsidRDefault="00757A40" w:rsidP="00757A40">
      <w:pPr>
        <w:rPr>
          <w:rFonts w:ascii="Times New Roman" w:hAnsi="Times New Roman"/>
        </w:rPr>
      </w:pPr>
    </w:p>
    <w:p w:rsidR="00757A40" w:rsidRPr="000E038C" w:rsidRDefault="00757A40" w:rsidP="00757A40">
      <w:pPr>
        <w:tabs>
          <w:tab w:val="left" w:pos="2554"/>
        </w:tabs>
        <w:jc w:val="center"/>
        <w:rPr>
          <w:rFonts w:ascii="Times New Roman" w:hAnsi="Times New Roman"/>
          <w:b/>
          <w:sz w:val="40"/>
          <w:szCs w:val="32"/>
        </w:rPr>
      </w:pPr>
      <w:r w:rsidRPr="000E038C">
        <w:rPr>
          <w:rFonts w:ascii="Times New Roman" w:hAnsi="Times New Roman"/>
          <w:b/>
          <w:sz w:val="40"/>
          <w:szCs w:val="32"/>
        </w:rPr>
        <w:t>ОСНОВНАЯ ОБРАЗОВАТЕЛЬНАЯ ПРОГРАММА</w:t>
      </w:r>
    </w:p>
    <w:p w:rsidR="00757A40" w:rsidRPr="000E038C" w:rsidRDefault="00757A40" w:rsidP="00757A40">
      <w:pPr>
        <w:tabs>
          <w:tab w:val="left" w:pos="2839"/>
        </w:tabs>
        <w:spacing w:after="0" w:line="240" w:lineRule="auto"/>
        <w:jc w:val="center"/>
        <w:rPr>
          <w:rFonts w:ascii="Times New Roman" w:hAnsi="Times New Roman"/>
          <w:b/>
          <w:sz w:val="28"/>
          <w:szCs w:val="24"/>
        </w:rPr>
      </w:pPr>
      <w:r w:rsidRPr="000E038C">
        <w:rPr>
          <w:rFonts w:ascii="Times New Roman" w:hAnsi="Times New Roman"/>
          <w:b/>
          <w:sz w:val="28"/>
          <w:szCs w:val="24"/>
        </w:rPr>
        <w:t>МУНИЦИПАЛЬНОГО БЮДЖЕТНОГО ДОШКОЛЬНОГО</w:t>
      </w:r>
    </w:p>
    <w:p w:rsidR="00757A40" w:rsidRPr="000E038C" w:rsidRDefault="00757A40" w:rsidP="00757A40">
      <w:pPr>
        <w:tabs>
          <w:tab w:val="left" w:pos="2839"/>
        </w:tabs>
        <w:spacing w:after="0" w:line="240" w:lineRule="auto"/>
        <w:jc w:val="center"/>
        <w:rPr>
          <w:rFonts w:ascii="Times New Roman" w:hAnsi="Times New Roman"/>
          <w:b/>
          <w:sz w:val="28"/>
          <w:szCs w:val="24"/>
        </w:rPr>
      </w:pPr>
      <w:r w:rsidRPr="000E038C">
        <w:rPr>
          <w:rFonts w:ascii="Times New Roman" w:hAnsi="Times New Roman"/>
          <w:b/>
          <w:sz w:val="28"/>
          <w:szCs w:val="24"/>
        </w:rPr>
        <w:t>ОБРАЗОВАТЕЛЬНОГО УЧРЕЖДЕНИЯ «ДЕТСКИЙ САД №24»</w:t>
      </w:r>
    </w:p>
    <w:p w:rsidR="000E038C" w:rsidRDefault="000E038C" w:rsidP="00757A40">
      <w:pPr>
        <w:tabs>
          <w:tab w:val="left" w:pos="2839"/>
        </w:tabs>
        <w:spacing w:after="0" w:line="240" w:lineRule="auto"/>
        <w:jc w:val="center"/>
        <w:rPr>
          <w:rFonts w:ascii="Times New Roman" w:hAnsi="Times New Roman"/>
          <w:b/>
          <w:sz w:val="32"/>
          <w:szCs w:val="28"/>
        </w:rPr>
      </w:pPr>
    </w:p>
    <w:p w:rsidR="00757A40" w:rsidRPr="000E038C" w:rsidRDefault="000E038C" w:rsidP="00757A40">
      <w:pPr>
        <w:tabs>
          <w:tab w:val="left" w:pos="2839"/>
        </w:tabs>
        <w:spacing w:after="0" w:line="240" w:lineRule="auto"/>
        <w:jc w:val="center"/>
        <w:rPr>
          <w:rFonts w:ascii="Times New Roman" w:hAnsi="Times New Roman"/>
          <w:b/>
          <w:sz w:val="32"/>
          <w:szCs w:val="28"/>
        </w:rPr>
      </w:pPr>
      <w:r>
        <w:rPr>
          <w:rFonts w:ascii="Times New Roman" w:hAnsi="Times New Roman"/>
          <w:b/>
          <w:sz w:val="32"/>
          <w:szCs w:val="28"/>
        </w:rPr>
        <w:t>на 2022-2023</w:t>
      </w:r>
      <w:r w:rsidR="00757A40" w:rsidRPr="000E038C">
        <w:rPr>
          <w:rFonts w:ascii="Times New Roman" w:hAnsi="Times New Roman"/>
          <w:b/>
          <w:sz w:val="32"/>
          <w:szCs w:val="28"/>
        </w:rPr>
        <w:t xml:space="preserve"> учебный год</w:t>
      </w:r>
    </w:p>
    <w:p w:rsidR="00757A40" w:rsidRPr="000E038C" w:rsidRDefault="00757A40" w:rsidP="00757A40">
      <w:pPr>
        <w:tabs>
          <w:tab w:val="left" w:pos="2839"/>
        </w:tabs>
        <w:spacing w:after="0" w:line="240" w:lineRule="auto"/>
        <w:jc w:val="center"/>
        <w:rPr>
          <w:rFonts w:ascii="Times New Roman" w:hAnsi="Times New Roman"/>
          <w:b/>
          <w:sz w:val="32"/>
          <w:szCs w:val="28"/>
        </w:rPr>
      </w:pPr>
    </w:p>
    <w:p w:rsidR="00757A40" w:rsidRPr="000E038C" w:rsidRDefault="00757A40" w:rsidP="00757A40">
      <w:pPr>
        <w:rPr>
          <w:sz w:val="24"/>
        </w:rPr>
      </w:pPr>
    </w:p>
    <w:p w:rsidR="00757A40" w:rsidRDefault="00757A40" w:rsidP="00757A40"/>
    <w:p w:rsidR="00757A40" w:rsidRDefault="00757A40" w:rsidP="00757A40"/>
    <w:p w:rsidR="00757A40" w:rsidRDefault="00757A40" w:rsidP="00757A40"/>
    <w:p w:rsidR="00757A40" w:rsidRDefault="00757A40" w:rsidP="00757A40"/>
    <w:p w:rsidR="00757A40" w:rsidRDefault="00757A40" w:rsidP="00757A40"/>
    <w:p w:rsidR="00757A40" w:rsidRDefault="00757A40" w:rsidP="00757A40"/>
    <w:p w:rsidR="00757A40" w:rsidRDefault="00757A40" w:rsidP="00757A40"/>
    <w:p w:rsidR="00757A40" w:rsidRDefault="00757A40" w:rsidP="00757A40"/>
    <w:p w:rsidR="00757A40" w:rsidRDefault="00757A40" w:rsidP="00757A40"/>
    <w:p w:rsidR="00757A40" w:rsidRDefault="00757A40" w:rsidP="00757A40"/>
    <w:p w:rsidR="00757A40" w:rsidRDefault="00757A40" w:rsidP="00757A40"/>
    <w:tbl>
      <w:tblPr>
        <w:tblW w:w="9923" w:type="dxa"/>
        <w:tblCellSpacing w:w="0" w:type="dxa"/>
        <w:tblInd w:w="-269" w:type="dxa"/>
        <w:tblCellMar>
          <w:left w:w="0" w:type="dxa"/>
          <w:right w:w="0" w:type="dxa"/>
        </w:tblCellMar>
        <w:tblLook w:val="04A0" w:firstRow="1" w:lastRow="0" w:firstColumn="1" w:lastColumn="0" w:noHBand="0" w:noVBand="1"/>
      </w:tblPr>
      <w:tblGrid>
        <w:gridCol w:w="9264"/>
        <w:gridCol w:w="659"/>
      </w:tblGrid>
      <w:tr w:rsidR="00E17D04" w:rsidRPr="00E17D04" w:rsidTr="00757A40">
        <w:trPr>
          <w:tblCellSpacing w:w="0" w:type="dxa"/>
        </w:trPr>
        <w:tc>
          <w:tcPr>
            <w:tcW w:w="9264" w:type="dxa"/>
            <w:hideMark/>
          </w:tcPr>
          <w:p w:rsidR="00757A40" w:rsidRPr="00E17D04" w:rsidRDefault="00757A40">
            <w:pPr>
              <w:spacing w:after="0" w:line="240" w:lineRule="auto"/>
              <w:rPr>
                <w:rFonts w:ascii="Times New Roman" w:eastAsia="Times New Roman" w:hAnsi="Times New Roman"/>
              </w:rPr>
            </w:pPr>
            <w:r w:rsidRPr="00E17D04">
              <w:rPr>
                <w:rFonts w:ascii="Times New Roman" w:eastAsia="Times New Roman" w:hAnsi="Times New Roman"/>
              </w:rPr>
              <w:t xml:space="preserve">СОДЕРЖАНИЕ </w:t>
            </w:r>
            <w:r w:rsidRPr="00E17D04">
              <w:rPr>
                <w:rFonts w:ascii="Times New Roman" w:hAnsi="Times New Roman"/>
              </w:rPr>
              <w:t xml:space="preserve">ОСНОВНОЙ ОБРАЗОВАТЕЛЬНОЙ ПРОГРАММЫ </w:t>
            </w:r>
            <w:r w:rsidRPr="00E17D04">
              <w:rPr>
                <w:rFonts w:ascii="Times New Roman" w:eastAsia="Times New Roman" w:hAnsi="Times New Roman"/>
              </w:rPr>
              <w:t>МБДОУ д/с №24</w:t>
            </w:r>
          </w:p>
        </w:tc>
        <w:tc>
          <w:tcPr>
            <w:tcW w:w="659" w:type="dxa"/>
            <w:hideMark/>
          </w:tcPr>
          <w:p w:rsidR="00757A40" w:rsidRPr="00E17D04" w:rsidRDefault="00757A40">
            <w:pPr>
              <w:spacing w:after="0"/>
              <w:jc w:val="center"/>
              <w:rPr>
                <w:rFonts w:ascii="Times New Roman" w:eastAsia="Times New Roman" w:hAnsi="Times New Roman"/>
              </w:rPr>
            </w:pPr>
            <w:r w:rsidRPr="00E17D04">
              <w:rPr>
                <w:rFonts w:ascii="Times New Roman" w:eastAsia="Times New Roman" w:hAnsi="Times New Roman"/>
              </w:rPr>
              <w:t>2</w:t>
            </w:r>
          </w:p>
        </w:tc>
      </w:tr>
      <w:tr w:rsidR="00E17D04" w:rsidRPr="00E17D04" w:rsidTr="00757A40">
        <w:trPr>
          <w:tblCellSpacing w:w="0" w:type="dxa"/>
        </w:trPr>
        <w:tc>
          <w:tcPr>
            <w:tcW w:w="9264" w:type="dxa"/>
            <w:hideMark/>
          </w:tcPr>
          <w:p w:rsidR="00757A40" w:rsidRPr="00E17D04" w:rsidRDefault="00757A40">
            <w:pPr>
              <w:spacing w:after="0" w:line="240" w:lineRule="auto"/>
              <w:contextualSpacing/>
              <w:rPr>
                <w:rFonts w:ascii="Times New Roman" w:eastAsia="Times New Roman" w:hAnsi="Times New Roman"/>
                <w:b/>
                <w:bCs/>
                <w:iCs/>
                <w:sz w:val="24"/>
                <w:szCs w:val="24"/>
              </w:rPr>
            </w:pPr>
          </w:p>
          <w:p w:rsidR="00757A40" w:rsidRPr="00E17D04" w:rsidRDefault="00757A40">
            <w:pPr>
              <w:spacing w:after="0" w:line="240" w:lineRule="auto"/>
              <w:contextualSpacing/>
              <w:rPr>
                <w:rFonts w:ascii="Times New Roman" w:eastAsia="Times New Roman" w:hAnsi="Times New Roman"/>
                <w:b/>
                <w:sz w:val="24"/>
                <w:szCs w:val="24"/>
              </w:rPr>
            </w:pPr>
            <w:r w:rsidRPr="00E17D04">
              <w:rPr>
                <w:rFonts w:ascii="Times New Roman" w:eastAsia="Times New Roman" w:hAnsi="Times New Roman"/>
                <w:b/>
                <w:bCs/>
                <w:iCs/>
                <w:sz w:val="24"/>
                <w:szCs w:val="24"/>
              </w:rPr>
              <w:t>I.   ЦЕЛЕВОЙ РАЗДЕЛ</w:t>
            </w:r>
          </w:p>
          <w:p w:rsidR="00757A40" w:rsidRPr="00E17D04" w:rsidRDefault="00757A40">
            <w:pPr>
              <w:spacing w:after="0" w:line="240" w:lineRule="auto"/>
              <w:contextualSpacing/>
              <w:rPr>
                <w:rFonts w:ascii="Times New Roman" w:eastAsia="Times New Roman" w:hAnsi="Times New Roman"/>
                <w:sz w:val="24"/>
                <w:szCs w:val="24"/>
              </w:rPr>
            </w:pPr>
            <w:r w:rsidRPr="00E17D04">
              <w:rPr>
                <w:rFonts w:ascii="Times New Roman" w:eastAsia="Times New Roman" w:hAnsi="Times New Roman"/>
                <w:sz w:val="24"/>
                <w:szCs w:val="24"/>
              </w:rPr>
              <w:t>1.1. Пояснительная записка……………………………………………………………………</w:t>
            </w:r>
          </w:p>
        </w:tc>
        <w:tc>
          <w:tcPr>
            <w:tcW w:w="659" w:type="dxa"/>
          </w:tcPr>
          <w:p w:rsidR="00757A40" w:rsidRPr="00E17D04" w:rsidRDefault="00757A40">
            <w:pPr>
              <w:spacing w:after="0"/>
              <w:jc w:val="center"/>
              <w:rPr>
                <w:rFonts w:ascii="Times New Roman" w:eastAsia="Times New Roman" w:hAnsi="Times New Roman"/>
                <w:sz w:val="24"/>
                <w:szCs w:val="24"/>
              </w:rPr>
            </w:pPr>
          </w:p>
          <w:p w:rsidR="00757A40" w:rsidRPr="00E17D04" w:rsidRDefault="00C53EB3">
            <w:pPr>
              <w:spacing w:after="0"/>
              <w:jc w:val="center"/>
              <w:rPr>
                <w:rFonts w:ascii="Times New Roman" w:eastAsia="Times New Roman" w:hAnsi="Times New Roman"/>
                <w:sz w:val="24"/>
                <w:szCs w:val="24"/>
              </w:rPr>
            </w:pPr>
            <w:r>
              <w:rPr>
                <w:rFonts w:ascii="Times New Roman" w:eastAsia="Times New Roman" w:hAnsi="Times New Roman"/>
                <w:sz w:val="24"/>
                <w:szCs w:val="24"/>
              </w:rPr>
              <w:t>3</w:t>
            </w:r>
          </w:p>
        </w:tc>
      </w:tr>
      <w:tr w:rsidR="00E17D04" w:rsidRPr="00E17D04" w:rsidTr="00757A40">
        <w:trPr>
          <w:tblCellSpacing w:w="0" w:type="dxa"/>
        </w:trPr>
        <w:tc>
          <w:tcPr>
            <w:tcW w:w="9264" w:type="dxa"/>
            <w:hideMark/>
          </w:tcPr>
          <w:p w:rsidR="00757A40" w:rsidRPr="00E17D04" w:rsidRDefault="00757A40">
            <w:pPr>
              <w:spacing w:after="0"/>
              <w:rPr>
                <w:rFonts w:ascii="Times New Roman" w:eastAsia="Times New Roman" w:hAnsi="Times New Roman"/>
                <w:sz w:val="24"/>
                <w:szCs w:val="24"/>
              </w:rPr>
            </w:pPr>
            <w:r w:rsidRPr="00E17D04">
              <w:rPr>
                <w:rFonts w:ascii="Times New Roman" w:eastAsia="Times New Roman" w:hAnsi="Times New Roman"/>
                <w:sz w:val="24"/>
                <w:szCs w:val="24"/>
              </w:rPr>
              <w:t>1.2. Цели и задачи деятельности образовательного учреждения по реализации основной общеобразовательной программы дошкольного образования……………………………..</w:t>
            </w:r>
          </w:p>
        </w:tc>
        <w:tc>
          <w:tcPr>
            <w:tcW w:w="659" w:type="dxa"/>
          </w:tcPr>
          <w:p w:rsidR="00757A40" w:rsidRPr="00E17D04" w:rsidRDefault="00757A40">
            <w:pPr>
              <w:spacing w:after="0"/>
              <w:jc w:val="center"/>
              <w:rPr>
                <w:rFonts w:ascii="Times New Roman" w:eastAsia="Times New Roman" w:hAnsi="Times New Roman"/>
                <w:sz w:val="24"/>
                <w:szCs w:val="24"/>
              </w:rPr>
            </w:pPr>
          </w:p>
          <w:p w:rsidR="00757A40" w:rsidRPr="00E17D04" w:rsidRDefault="00E17D04">
            <w:pPr>
              <w:spacing w:after="0"/>
              <w:rPr>
                <w:rFonts w:ascii="Times New Roman" w:eastAsia="Times New Roman" w:hAnsi="Times New Roman"/>
                <w:sz w:val="24"/>
                <w:szCs w:val="24"/>
              </w:rPr>
            </w:pPr>
            <w:r w:rsidRPr="00E17D04">
              <w:rPr>
                <w:rFonts w:ascii="Times New Roman" w:eastAsia="Times New Roman" w:hAnsi="Times New Roman"/>
                <w:sz w:val="24"/>
                <w:szCs w:val="24"/>
              </w:rPr>
              <w:t xml:space="preserve">     4</w:t>
            </w:r>
          </w:p>
        </w:tc>
      </w:tr>
      <w:tr w:rsidR="00E17D04" w:rsidRPr="00E17D04" w:rsidTr="00757A40">
        <w:trPr>
          <w:tblCellSpacing w:w="0" w:type="dxa"/>
        </w:trPr>
        <w:tc>
          <w:tcPr>
            <w:tcW w:w="9264" w:type="dxa"/>
            <w:hideMark/>
          </w:tcPr>
          <w:p w:rsidR="00757A40" w:rsidRPr="00E17D04" w:rsidRDefault="00757A40">
            <w:pPr>
              <w:spacing w:after="0"/>
              <w:rPr>
                <w:rFonts w:ascii="Times New Roman" w:eastAsia="Times New Roman" w:hAnsi="Times New Roman"/>
                <w:sz w:val="24"/>
                <w:szCs w:val="24"/>
              </w:rPr>
            </w:pPr>
            <w:r w:rsidRPr="00E17D04">
              <w:rPr>
                <w:rFonts w:ascii="Times New Roman" w:eastAsia="Times New Roman" w:hAnsi="Times New Roman"/>
                <w:sz w:val="24"/>
                <w:szCs w:val="24"/>
              </w:rPr>
              <w:t>1.3. Принципы и подходы к формированию основной общеобразовательной программы...</w:t>
            </w:r>
          </w:p>
        </w:tc>
        <w:tc>
          <w:tcPr>
            <w:tcW w:w="659" w:type="dxa"/>
            <w:hideMark/>
          </w:tcPr>
          <w:p w:rsidR="00757A40" w:rsidRPr="00E17D04" w:rsidRDefault="00757A40">
            <w:pPr>
              <w:spacing w:after="0"/>
              <w:rPr>
                <w:rFonts w:ascii="Times New Roman" w:eastAsia="Times New Roman" w:hAnsi="Times New Roman"/>
                <w:sz w:val="24"/>
                <w:szCs w:val="24"/>
              </w:rPr>
            </w:pPr>
            <w:r w:rsidRPr="00E17D04">
              <w:rPr>
                <w:rFonts w:ascii="Times New Roman" w:eastAsia="Times New Roman" w:hAnsi="Times New Roman"/>
                <w:sz w:val="24"/>
                <w:szCs w:val="24"/>
              </w:rPr>
              <w:t xml:space="preserve">  </w:t>
            </w:r>
            <w:r w:rsidR="00E17D04" w:rsidRPr="00E17D04">
              <w:rPr>
                <w:rFonts w:ascii="Times New Roman" w:eastAsia="Times New Roman" w:hAnsi="Times New Roman"/>
                <w:sz w:val="24"/>
                <w:szCs w:val="24"/>
              </w:rPr>
              <w:t xml:space="preserve">   5</w:t>
            </w:r>
          </w:p>
        </w:tc>
      </w:tr>
      <w:tr w:rsidR="00E17D04" w:rsidRPr="00E17D04" w:rsidTr="00757A40">
        <w:trPr>
          <w:tblCellSpacing w:w="0" w:type="dxa"/>
        </w:trPr>
        <w:tc>
          <w:tcPr>
            <w:tcW w:w="9264" w:type="dxa"/>
            <w:hideMark/>
          </w:tcPr>
          <w:p w:rsidR="00757A40" w:rsidRPr="00E17D04" w:rsidRDefault="00757A40">
            <w:pPr>
              <w:spacing w:after="0"/>
              <w:rPr>
                <w:rFonts w:ascii="Times New Roman" w:eastAsia="Times New Roman" w:hAnsi="Times New Roman"/>
                <w:sz w:val="24"/>
                <w:szCs w:val="24"/>
              </w:rPr>
            </w:pPr>
            <w:r w:rsidRPr="00E17D04">
              <w:rPr>
                <w:rFonts w:ascii="Times New Roman" w:eastAsia="Times New Roman" w:hAnsi="Times New Roman"/>
                <w:sz w:val="24"/>
                <w:szCs w:val="24"/>
              </w:rPr>
              <w:t>1.4. Возрастные особенности развития детей………………………………………………….</w:t>
            </w:r>
          </w:p>
        </w:tc>
        <w:tc>
          <w:tcPr>
            <w:tcW w:w="659" w:type="dxa"/>
            <w:hideMark/>
          </w:tcPr>
          <w:p w:rsidR="00757A40" w:rsidRPr="00E17D04" w:rsidRDefault="00E17D04">
            <w:pPr>
              <w:spacing w:after="0"/>
              <w:rPr>
                <w:rFonts w:ascii="Times New Roman" w:eastAsia="Times New Roman" w:hAnsi="Times New Roman"/>
                <w:sz w:val="24"/>
                <w:szCs w:val="24"/>
              </w:rPr>
            </w:pPr>
            <w:r w:rsidRPr="00E17D04">
              <w:rPr>
                <w:rFonts w:ascii="Times New Roman" w:eastAsia="Times New Roman" w:hAnsi="Times New Roman"/>
                <w:sz w:val="24"/>
                <w:szCs w:val="24"/>
              </w:rPr>
              <w:t xml:space="preserve">     6</w:t>
            </w:r>
          </w:p>
        </w:tc>
      </w:tr>
      <w:tr w:rsidR="00E17D04" w:rsidRPr="00E17D04" w:rsidTr="00757A40">
        <w:trPr>
          <w:tblCellSpacing w:w="0" w:type="dxa"/>
        </w:trPr>
        <w:tc>
          <w:tcPr>
            <w:tcW w:w="9264" w:type="dxa"/>
            <w:hideMark/>
          </w:tcPr>
          <w:p w:rsidR="00757A40" w:rsidRPr="00E17D04" w:rsidRDefault="00757A40">
            <w:pPr>
              <w:spacing w:after="0"/>
              <w:rPr>
                <w:rFonts w:ascii="Times New Roman" w:eastAsia="Times New Roman" w:hAnsi="Times New Roman"/>
                <w:sz w:val="24"/>
                <w:szCs w:val="24"/>
              </w:rPr>
            </w:pPr>
            <w:r w:rsidRPr="00E17D04">
              <w:rPr>
                <w:rFonts w:ascii="Times New Roman" w:eastAsia="Times New Roman" w:hAnsi="Times New Roman"/>
                <w:sz w:val="24"/>
                <w:szCs w:val="24"/>
              </w:rPr>
              <w:t>1.5. Планируемые результаты освоения детьми основной общеобразовательной программы дошкольного образования…………………………………………………………</w:t>
            </w:r>
          </w:p>
        </w:tc>
        <w:tc>
          <w:tcPr>
            <w:tcW w:w="659" w:type="dxa"/>
          </w:tcPr>
          <w:p w:rsidR="00757A40" w:rsidRPr="00E17D04" w:rsidRDefault="00757A40">
            <w:pPr>
              <w:spacing w:after="0"/>
              <w:jc w:val="center"/>
              <w:rPr>
                <w:rFonts w:ascii="Times New Roman" w:eastAsia="Times New Roman" w:hAnsi="Times New Roman"/>
                <w:sz w:val="24"/>
                <w:szCs w:val="24"/>
              </w:rPr>
            </w:pPr>
          </w:p>
          <w:p w:rsidR="00757A40" w:rsidRPr="00E17D04" w:rsidRDefault="00757A40">
            <w:pPr>
              <w:spacing w:after="0"/>
              <w:rPr>
                <w:rFonts w:ascii="Times New Roman" w:eastAsia="Times New Roman" w:hAnsi="Times New Roman"/>
                <w:sz w:val="24"/>
                <w:szCs w:val="24"/>
              </w:rPr>
            </w:pPr>
            <w:r w:rsidRPr="00E17D04">
              <w:rPr>
                <w:rFonts w:ascii="Times New Roman" w:eastAsia="Times New Roman" w:hAnsi="Times New Roman"/>
                <w:sz w:val="24"/>
                <w:szCs w:val="24"/>
              </w:rPr>
              <w:t xml:space="preserve"> </w:t>
            </w:r>
            <w:r w:rsidR="00E17D04" w:rsidRPr="00E17D04">
              <w:rPr>
                <w:rFonts w:ascii="Times New Roman" w:eastAsia="Times New Roman" w:hAnsi="Times New Roman"/>
                <w:sz w:val="24"/>
                <w:szCs w:val="24"/>
              </w:rPr>
              <w:t xml:space="preserve">  13</w:t>
            </w:r>
          </w:p>
        </w:tc>
      </w:tr>
      <w:tr w:rsidR="00E17D04" w:rsidRPr="00E17D04" w:rsidTr="00757A40">
        <w:trPr>
          <w:tblCellSpacing w:w="0" w:type="dxa"/>
        </w:trPr>
        <w:tc>
          <w:tcPr>
            <w:tcW w:w="9264" w:type="dxa"/>
            <w:hideMark/>
          </w:tcPr>
          <w:p w:rsidR="00757A40" w:rsidRPr="00E17D04" w:rsidRDefault="00757A40">
            <w:pPr>
              <w:spacing w:after="0"/>
              <w:rPr>
                <w:rFonts w:ascii="Times New Roman" w:eastAsia="Times New Roman" w:hAnsi="Times New Roman"/>
                <w:sz w:val="24"/>
                <w:szCs w:val="24"/>
              </w:rPr>
            </w:pPr>
            <w:r w:rsidRPr="00E17D04">
              <w:rPr>
                <w:rFonts w:ascii="Times New Roman" w:eastAsia="Times New Roman" w:hAnsi="Times New Roman"/>
                <w:sz w:val="24"/>
                <w:szCs w:val="24"/>
              </w:rPr>
              <w:t>1.5.1. Целевые ориентиры образования в раннем возрасте……………………………………</w:t>
            </w:r>
          </w:p>
        </w:tc>
        <w:tc>
          <w:tcPr>
            <w:tcW w:w="659" w:type="dxa"/>
            <w:hideMark/>
          </w:tcPr>
          <w:p w:rsidR="00757A40" w:rsidRPr="00E17D04" w:rsidRDefault="00E17D04">
            <w:pPr>
              <w:spacing w:after="0"/>
              <w:jc w:val="center"/>
              <w:rPr>
                <w:rFonts w:ascii="Times New Roman" w:eastAsia="Times New Roman" w:hAnsi="Times New Roman"/>
                <w:sz w:val="24"/>
                <w:szCs w:val="24"/>
              </w:rPr>
            </w:pPr>
            <w:r w:rsidRPr="00E17D04">
              <w:rPr>
                <w:rFonts w:ascii="Times New Roman" w:eastAsia="Times New Roman" w:hAnsi="Times New Roman"/>
                <w:sz w:val="24"/>
                <w:szCs w:val="24"/>
              </w:rPr>
              <w:t>13</w:t>
            </w:r>
          </w:p>
        </w:tc>
      </w:tr>
      <w:tr w:rsidR="00E17D04" w:rsidRPr="00E17D04" w:rsidTr="00757A40">
        <w:trPr>
          <w:tblCellSpacing w:w="0" w:type="dxa"/>
        </w:trPr>
        <w:tc>
          <w:tcPr>
            <w:tcW w:w="9264" w:type="dxa"/>
            <w:hideMark/>
          </w:tcPr>
          <w:p w:rsidR="00757A40" w:rsidRPr="00E17D04" w:rsidRDefault="00757A40">
            <w:pPr>
              <w:spacing w:after="0"/>
              <w:rPr>
                <w:rFonts w:ascii="Times New Roman" w:eastAsia="Times New Roman" w:hAnsi="Times New Roman"/>
                <w:sz w:val="24"/>
                <w:szCs w:val="24"/>
              </w:rPr>
            </w:pPr>
            <w:r w:rsidRPr="00E17D04">
              <w:rPr>
                <w:rFonts w:ascii="Times New Roman" w:eastAsia="Times New Roman" w:hAnsi="Times New Roman"/>
                <w:sz w:val="24"/>
                <w:szCs w:val="24"/>
              </w:rPr>
              <w:t>1.5.2. Целевые ориентиры образования на этапе завершения дошкольного образования….</w:t>
            </w:r>
          </w:p>
        </w:tc>
        <w:tc>
          <w:tcPr>
            <w:tcW w:w="659" w:type="dxa"/>
            <w:hideMark/>
          </w:tcPr>
          <w:p w:rsidR="00757A40" w:rsidRPr="00E17D04" w:rsidRDefault="00E17D04">
            <w:pPr>
              <w:spacing w:after="0"/>
              <w:rPr>
                <w:rFonts w:ascii="Times New Roman" w:eastAsia="Times New Roman" w:hAnsi="Times New Roman"/>
                <w:sz w:val="24"/>
                <w:szCs w:val="24"/>
              </w:rPr>
            </w:pPr>
            <w:r w:rsidRPr="00E17D04">
              <w:rPr>
                <w:rFonts w:ascii="Times New Roman" w:eastAsia="Times New Roman" w:hAnsi="Times New Roman"/>
                <w:sz w:val="24"/>
                <w:szCs w:val="24"/>
              </w:rPr>
              <w:t xml:space="preserve">   14</w:t>
            </w:r>
          </w:p>
        </w:tc>
      </w:tr>
      <w:tr w:rsidR="00E17D04" w:rsidRPr="00E17D04" w:rsidTr="00757A40">
        <w:trPr>
          <w:tblCellSpacing w:w="0" w:type="dxa"/>
        </w:trPr>
        <w:tc>
          <w:tcPr>
            <w:tcW w:w="9264" w:type="dxa"/>
            <w:hideMark/>
          </w:tcPr>
          <w:p w:rsidR="00757A40" w:rsidRPr="00E17D04" w:rsidRDefault="00757A40">
            <w:pPr>
              <w:spacing w:after="0"/>
              <w:rPr>
                <w:rFonts w:ascii="Times New Roman" w:eastAsia="Times New Roman" w:hAnsi="Times New Roman"/>
                <w:b/>
                <w:sz w:val="24"/>
                <w:szCs w:val="24"/>
              </w:rPr>
            </w:pPr>
            <w:r w:rsidRPr="00E17D04">
              <w:rPr>
                <w:rFonts w:ascii="Times New Roman" w:eastAsia="Times New Roman" w:hAnsi="Times New Roman"/>
                <w:b/>
                <w:sz w:val="24"/>
                <w:szCs w:val="24"/>
                <w:lang w:val="en-US"/>
              </w:rPr>
              <w:t>II</w:t>
            </w:r>
            <w:r w:rsidRPr="00E17D04">
              <w:rPr>
                <w:rFonts w:ascii="Times New Roman" w:eastAsia="Times New Roman" w:hAnsi="Times New Roman"/>
                <w:b/>
                <w:sz w:val="24"/>
                <w:szCs w:val="24"/>
              </w:rPr>
              <w:t>. СОДЕРЖАТЕЛЬНЫЙ РАЗДЕЛ</w:t>
            </w:r>
          </w:p>
        </w:tc>
        <w:tc>
          <w:tcPr>
            <w:tcW w:w="659" w:type="dxa"/>
            <w:hideMark/>
          </w:tcPr>
          <w:p w:rsidR="00757A40" w:rsidRPr="00E17D04" w:rsidRDefault="00757A40">
            <w:pPr>
              <w:spacing w:after="0"/>
              <w:rPr>
                <w:rFonts w:cs="Times New Roman"/>
              </w:rPr>
            </w:pPr>
          </w:p>
        </w:tc>
      </w:tr>
      <w:tr w:rsidR="00E17D04" w:rsidRPr="00E17D04" w:rsidTr="00757A40">
        <w:trPr>
          <w:tblCellSpacing w:w="0" w:type="dxa"/>
        </w:trPr>
        <w:tc>
          <w:tcPr>
            <w:tcW w:w="9264" w:type="dxa"/>
            <w:hideMark/>
          </w:tcPr>
          <w:p w:rsidR="00757A40" w:rsidRPr="00E17D04" w:rsidRDefault="00757A40">
            <w:pPr>
              <w:spacing w:after="0"/>
              <w:rPr>
                <w:rFonts w:ascii="Times New Roman" w:eastAsia="Times New Roman" w:hAnsi="Times New Roman"/>
                <w:sz w:val="24"/>
                <w:szCs w:val="24"/>
              </w:rPr>
            </w:pPr>
            <w:r w:rsidRPr="00E17D04">
              <w:rPr>
                <w:rFonts w:ascii="Times New Roman" w:eastAsia="Times New Roman" w:hAnsi="Times New Roman"/>
                <w:sz w:val="24"/>
                <w:szCs w:val="24"/>
              </w:rPr>
              <w:t>2.1. Основные программы формирования содержания обучения и воспитания в ДОУ…….</w:t>
            </w:r>
          </w:p>
        </w:tc>
        <w:tc>
          <w:tcPr>
            <w:tcW w:w="659" w:type="dxa"/>
            <w:hideMark/>
          </w:tcPr>
          <w:p w:rsidR="00757A40" w:rsidRPr="00E17D04" w:rsidRDefault="00E17D04">
            <w:pPr>
              <w:spacing w:after="0"/>
              <w:jc w:val="center"/>
              <w:rPr>
                <w:rFonts w:ascii="Times New Roman" w:eastAsia="Times New Roman" w:hAnsi="Times New Roman"/>
                <w:sz w:val="24"/>
                <w:szCs w:val="24"/>
              </w:rPr>
            </w:pPr>
            <w:r w:rsidRPr="00E17D04">
              <w:rPr>
                <w:rFonts w:ascii="Times New Roman" w:eastAsia="Times New Roman" w:hAnsi="Times New Roman"/>
                <w:sz w:val="24"/>
                <w:szCs w:val="24"/>
              </w:rPr>
              <w:t>15</w:t>
            </w:r>
          </w:p>
        </w:tc>
      </w:tr>
      <w:tr w:rsidR="00E17D04" w:rsidRPr="00E17D04" w:rsidTr="00757A40">
        <w:trPr>
          <w:tblCellSpacing w:w="0" w:type="dxa"/>
        </w:trPr>
        <w:tc>
          <w:tcPr>
            <w:tcW w:w="9264" w:type="dxa"/>
            <w:hideMark/>
          </w:tcPr>
          <w:p w:rsidR="00757A40" w:rsidRPr="00E17D04" w:rsidRDefault="00757A40">
            <w:pPr>
              <w:spacing w:after="0"/>
              <w:rPr>
                <w:rFonts w:ascii="Times New Roman" w:eastAsia="Times New Roman" w:hAnsi="Times New Roman"/>
                <w:sz w:val="24"/>
                <w:szCs w:val="24"/>
              </w:rPr>
            </w:pPr>
            <w:r w:rsidRPr="00E17D04">
              <w:rPr>
                <w:rFonts w:ascii="Times New Roman" w:eastAsia="Times New Roman" w:hAnsi="Times New Roman"/>
                <w:sz w:val="24"/>
                <w:szCs w:val="24"/>
              </w:rPr>
              <w:t>2.2. Содержание образовательной деятельности в соответствии с направлениями развития детей дошкольного возраста ……………………………………………………………………</w:t>
            </w:r>
          </w:p>
        </w:tc>
        <w:tc>
          <w:tcPr>
            <w:tcW w:w="659" w:type="dxa"/>
          </w:tcPr>
          <w:p w:rsidR="00757A40" w:rsidRPr="00E17D04" w:rsidRDefault="00757A40">
            <w:pPr>
              <w:spacing w:after="0"/>
              <w:jc w:val="center"/>
              <w:rPr>
                <w:rFonts w:ascii="Times New Roman" w:eastAsia="Times New Roman" w:hAnsi="Times New Roman"/>
                <w:sz w:val="24"/>
                <w:szCs w:val="24"/>
              </w:rPr>
            </w:pPr>
          </w:p>
          <w:p w:rsidR="00757A40" w:rsidRPr="00E17D04" w:rsidRDefault="00E17D04">
            <w:pPr>
              <w:spacing w:after="0"/>
              <w:jc w:val="center"/>
              <w:rPr>
                <w:rFonts w:ascii="Times New Roman" w:eastAsia="Times New Roman" w:hAnsi="Times New Roman"/>
                <w:sz w:val="24"/>
                <w:szCs w:val="24"/>
              </w:rPr>
            </w:pPr>
            <w:r w:rsidRPr="00E17D04">
              <w:rPr>
                <w:rFonts w:ascii="Times New Roman" w:eastAsia="Times New Roman" w:hAnsi="Times New Roman"/>
                <w:sz w:val="24"/>
                <w:szCs w:val="24"/>
              </w:rPr>
              <w:t>18</w:t>
            </w:r>
          </w:p>
        </w:tc>
      </w:tr>
      <w:tr w:rsidR="00E17D04" w:rsidRPr="00E17D04" w:rsidTr="00757A40">
        <w:trPr>
          <w:tblCellSpacing w:w="0" w:type="dxa"/>
        </w:trPr>
        <w:tc>
          <w:tcPr>
            <w:tcW w:w="9264" w:type="dxa"/>
            <w:hideMark/>
          </w:tcPr>
          <w:p w:rsidR="00757A40" w:rsidRPr="00E17D04" w:rsidRDefault="00757A40">
            <w:pPr>
              <w:spacing w:after="0"/>
              <w:rPr>
                <w:rFonts w:ascii="Times New Roman" w:eastAsia="Times New Roman" w:hAnsi="Times New Roman"/>
                <w:sz w:val="24"/>
                <w:szCs w:val="24"/>
              </w:rPr>
            </w:pPr>
            <w:r w:rsidRPr="00E17D04">
              <w:rPr>
                <w:rFonts w:ascii="Times New Roman" w:eastAsia="Times New Roman" w:hAnsi="Times New Roman"/>
                <w:sz w:val="24"/>
                <w:szCs w:val="24"/>
              </w:rPr>
              <w:t>2.3.Формы, способы, методы и средства реализации образовательной программы………...</w:t>
            </w:r>
          </w:p>
        </w:tc>
        <w:tc>
          <w:tcPr>
            <w:tcW w:w="659" w:type="dxa"/>
            <w:hideMark/>
          </w:tcPr>
          <w:p w:rsidR="00757A40" w:rsidRPr="00E17D04" w:rsidRDefault="00E17D04">
            <w:pPr>
              <w:spacing w:after="0"/>
              <w:jc w:val="center"/>
              <w:rPr>
                <w:rFonts w:ascii="Times New Roman" w:eastAsia="Times New Roman" w:hAnsi="Times New Roman"/>
                <w:sz w:val="24"/>
                <w:szCs w:val="24"/>
              </w:rPr>
            </w:pPr>
            <w:r w:rsidRPr="00E17D04">
              <w:rPr>
                <w:rFonts w:ascii="Times New Roman" w:eastAsia="Times New Roman" w:hAnsi="Times New Roman"/>
                <w:sz w:val="24"/>
                <w:szCs w:val="24"/>
              </w:rPr>
              <w:t>19</w:t>
            </w:r>
          </w:p>
        </w:tc>
      </w:tr>
      <w:tr w:rsidR="00E17D04" w:rsidRPr="00E17D04" w:rsidTr="00757A40">
        <w:trPr>
          <w:tblCellSpacing w:w="0" w:type="dxa"/>
        </w:trPr>
        <w:tc>
          <w:tcPr>
            <w:tcW w:w="9264" w:type="dxa"/>
            <w:hideMark/>
          </w:tcPr>
          <w:p w:rsidR="00757A40" w:rsidRPr="00E17D04" w:rsidRDefault="00757A40">
            <w:pPr>
              <w:spacing w:after="0"/>
              <w:rPr>
                <w:rFonts w:ascii="Times New Roman" w:eastAsia="Times New Roman" w:hAnsi="Times New Roman"/>
                <w:sz w:val="24"/>
                <w:szCs w:val="24"/>
              </w:rPr>
            </w:pPr>
            <w:r w:rsidRPr="00E17D04">
              <w:rPr>
                <w:rFonts w:ascii="Times New Roman" w:eastAsia="Times New Roman" w:hAnsi="Times New Roman"/>
                <w:sz w:val="24"/>
                <w:szCs w:val="24"/>
              </w:rPr>
              <w:t>2.4. Особенности образовательной деятельности разных видов и культурных практик……</w:t>
            </w:r>
          </w:p>
        </w:tc>
        <w:tc>
          <w:tcPr>
            <w:tcW w:w="659" w:type="dxa"/>
            <w:hideMark/>
          </w:tcPr>
          <w:p w:rsidR="00757A40" w:rsidRPr="00E17D04" w:rsidRDefault="00E17D04">
            <w:pPr>
              <w:spacing w:after="0"/>
              <w:rPr>
                <w:rFonts w:ascii="Times New Roman" w:eastAsia="Times New Roman" w:hAnsi="Times New Roman"/>
                <w:sz w:val="24"/>
                <w:szCs w:val="24"/>
              </w:rPr>
            </w:pPr>
            <w:r w:rsidRPr="00E17D04">
              <w:rPr>
                <w:rFonts w:ascii="Times New Roman" w:eastAsia="Times New Roman" w:hAnsi="Times New Roman"/>
                <w:sz w:val="24"/>
                <w:szCs w:val="24"/>
              </w:rPr>
              <w:t xml:space="preserve">    25</w:t>
            </w:r>
          </w:p>
        </w:tc>
      </w:tr>
      <w:tr w:rsidR="00E17D04" w:rsidRPr="00E17D04" w:rsidTr="00757A40">
        <w:trPr>
          <w:tblCellSpacing w:w="0" w:type="dxa"/>
        </w:trPr>
        <w:tc>
          <w:tcPr>
            <w:tcW w:w="9264" w:type="dxa"/>
            <w:hideMark/>
          </w:tcPr>
          <w:p w:rsidR="00757A40" w:rsidRPr="00E17D04" w:rsidRDefault="00757A40">
            <w:pPr>
              <w:spacing w:after="0"/>
              <w:rPr>
                <w:rFonts w:ascii="Times New Roman" w:eastAsia="Times New Roman" w:hAnsi="Times New Roman"/>
                <w:sz w:val="24"/>
                <w:szCs w:val="24"/>
              </w:rPr>
            </w:pPr>
            <w:r w:rsidRPr="00E17D04">
              <w:rPr>
                <w:rFonts w:ascii="Times New Roman" w:eastAsia="Times New Roman" w:hAnsi="Times New Roman"/>
                <w:sz w:val="24"/>
                <w:szCs w:val="24"/>
              </w:rPr>
              <w:t>2.5. Физкультурно-оздоровительная работа …………………………………………………..</w:t>
            </w:r>
          </w:p>
        </w:tc>
        <w:tc>
          <w:tcPr>
            <w:tcW w:w="659" w:type="dxa"/>
            <w:hideMark/>
          </w:tcPr>
          <w:p w:rsidR="00757A40" w:rsidRPr="00E17D04" w:rsidRDefault="00E17D04">
            <w:pPr>
              <w:spacing w:after="0"/>
              <w:jc w:val="center"/>
              <w:rPr>
                <w:rFonts w:ascii="Times New Roman" w:eastAsia="Times New Roman" w:hAnsi="Times New Roman"/>
                <w:sz w:val="24"/>
                <w:szCs w:val="24"/>
              </w:rPr>
            </w:pPr>
            <w:r w:rsidRPr="00E17D04">
              <w:rPr>
                <w:rFonts w:ascii="Times New Roman" w:eastAsia="Times New Roman" w:hAnsi="Times New Roman"/>
                <w:sz w:val="24"/>
                <w:szCs w:val="24"/>
              </w:rPr>
              <w:t>25</w:t>
            </w:r>
          </w:p>
        </w:tc>
      </w:tr>
      <w:tr w:rsidR="00E17D04" w:rsidRPr="00E17D04" w:rsidTr="00757A40">
        <w:trPr>
          <w:tblCellSpacing w:w="0" w:type="dxa"/>
        </w:trPr>
        <w:tc>
          <w:tcPr>
            <w:tcW w:w="9264" w:type="dxa"/>
            <w:hideMark/>
          </w:tcPr>
          <w:p w:rsidR="00757A40" w:rsidRPr="00E17D04" w:rsidRDefault="00757A40">
            <w:pPr>
              <w:spacing w:after="0"/>
              <w:rPr>
                <w:rFonts w:ascii="Times New Roman" w:eastAsia="Times New Roman" w:hAnsi="Times New Roman"/>
                <w:sz w:val="24"/>
                <w:szCs w:val="24"/>
              </w:rPr>
            </w:pPr>
            <w:r w:rsidRPr="00E17D04">
              <w:rPr>
                <w:rFonts w:ascii="Times New Roman" w:eastAsia="Times New Roman" w:hAnsi="Times New Roman"/>
                <w:sz w:val="24"/>
                <w:szCs w:val="24"/>
              </w:rPr>
              <w:t>2.6. Региональный компонент ………………………………………………………………….</w:t>
            </w:r>
          </w:p>
        </w:tc>
        <w:tc>
          <w:tcPr>
            <w:tcW w:w="659" w:type="dxa"/>
            <w:hideMark/>
          </w:tcPr>
          <w:p w:rsidR="00757A40" w:rsidRPr="00E17D04" w:rsidRDefault="00E17D04">
            <w:pPr>
              <w:spacing w:after="0"/>
              <w:jc w:val="center"/>
              <w:rPr>
                <w:rFonts w:ascii="Times New Roman" w:eastAsia="Times New Roman" w:hAnsi="Times New Roman"/>
                <w:sz w:val="24"/>
                <w:szCs w:val="24"/>
              </w:rPr>
            </w:pPr>
            <w:r w:rsidRPr="00E17D04">
              <w:rPr>
                <w:rFonts w:ascii="Times New Roman" w:eastAsia="Times New Roman" w:hAnsi="Times New Roman"/>
                <w:sz w:val="24"/>
                <w:szCs w:val="24"/>
              </w:rPr>
              <w:t>27</w:t>
            </w:r>
          </w:p>
        </w:tc>
      </w:tr>
      <w:tr w:rsidR="00E17D04" w:rsidRPr="00E17D04" w:rsidTr="00757A40">
        <w:trPr>
          <w:tblCellSpacing w:w="0" w:type="dxa"/>
        </w:trPr>
        <w:tc>
          <w:tcPr>
            <w:tcW w:w="9264" w:type="dxa"/>
            <w:hideMark/>
          </w:tcPr>
          <w:p w:rsidR="00757A40" w:rsidRPr="00E17D04" w:rsidRDefault="00757A40">
            <w:pPr>
              <w:spacing w:after="0"/>
              <w:rPr>
                <w:rFonts w:ascii="Times New Roman" w:eastAsia="Times New Roman" w:hAnsi="Times New Roman"/>
                <w:sz w:val="24"/>
                <w:szCs w:val="24"/>
              </w:rPr>
            </w:pPr>
            <w:r w:rsidRPr="00E17D04">
              <w:rPr>
                <w:rFonts w:ascii="Times New Roman" w:eastAsia="Times New Roman" w:hAnsi="Times New Roman"/>
                <w:sz w:val="24"/>
                <w:szCs w:val="24"/>
              </w:rPr>
              <w:t>2.7. Преемственность ДОУ и школы …………………………………………………………..</w:t>
            </w:r>
          </w:p>
        </w:tc>
        <w:tc>
          <w:tcPr>
            <w:tcW w:w="659" w:type="dxa"/>
            <w:hideMark/>
          </w:tcPr>
          <w:p w:rsidR="00757A40" w:rsidRPr="00E17D04" w:rsidRDefault="00E17D04">
            <w:pPr>
              <w:spacing w:after="0"/>
              <w:jc w:val="center"/>
              <w:rPr>
                <w:rFonts w:ascii="Times New Roman" w:eastAsia="Times New Roman" w:hAnsi="Times New Roman"/>
                <w:sz w:val="24"/>
                <w:szCs w:val="24"/>
              </w:rPr>
            </w:pPr>
            <w:r w:rsidRPr="00E17D04">
              <w:rPr>
                <w:rFonts w:ascii="Times New Roman" w:eastAsia="Times New Roman" w:hAnsi="Times New Roman"/>
                <w:sz w:val="24"/>
                <w:szCs w:val="24"/>
              </w:rPr>
              <w:t>29</w:t>
            </w:r>
          </w:p>
        </w:tc>
      </w:tr>
      <w:tr w:rsidR="00E17D04" w:rsidRPr="00E17D04" w:rsidTr="00757A40">
        <w:trPr>
          <w:tblCellSpacing w:w="0" w:type="dxa"/>
        </w:trPr>
        <w:tc>
          <w:tcPr>
            <w:tcW w:w="9264" w:type="dxa"/>
            <w:hideMark/>
          </w:tcPr>
          <w:p w:rsidR="00757A40" w:rsidRPr="00E17D04" w:rsidRDefault="00757A40">
            <w:pPr>
              <w:spacing w:after="0"/>
              <w:rPr>
                <w:rFonts w:ascii="Times New Roman" w:eastAsia="Times New Roman" w:hAnsi="Times New Roman"/>
                <w:sz w:val="24"/>
                <w:szCs w:val="24"/>
              </w:rPr>
            </w:pPr>
            <w:r w:rsidRPr="00E17D04">
              <w:rPr>
                <w:rFonts w:ascii="Times New Roman" w:eastAsia="Times New Roman" w:hAnsi="Times New Roman"/>
                <w:sz w:val="24"/>
                <w:szCs w:val="24"/>
              </w:rPr>
              <w:t>2.8. Взаимодействие ДОУ и социума ………………………………………………………….</w:t>
            </w:r>
          </w:p>
        </w:tc>
        <w:tc>
          <w:tcPr>
            <w:tcW w:w="659" w:type="dxa"/>
            <w:hideMark/>
          </w:tcPr>
          <w:p w:rsidR="00757A40" w:rsidRPr="00E17D04" w:rsidRDefault="00E17D04">
            <w:pPr>
              <w:spacing w:after="0"/>
              <w:jc w:val="center"/>
              <w:rPr>
                <w:rFonts w:ascii="Times New Roman" w:eastAsia="Times New Roman" w:hAnsi="Times New Roman"/>
                <w:sz w:val="24"/>
                <w:szCs w:val="24"/>
              </w:rPr>
            </w:pPr>
            <w:r w:rsidRPr="00E17D04">
              <w:rPr>
                <w:rFonts w:ascii="Times New Roman" w:eastAsia="Times New Roman" w:hAnsi="Times New Roman"/>
                <w:sz w:val="24"/>
                <w:szCs w:val="24"/>
              </w:rPr>
              <w:t>30</w:t>
            </w:r>
          </w:p>
        </w:tc>
      </w:tr>
      <w:tr w:rsidR="00E17D04" w:rsidRPr="00E17D04" w:rsidTr="00757A40">
        <w:trPr>
          <w:trHeight w:val="316"/>
          <w:tblCellSpacing w:w="0" w:type="dxa"/>
        </w:trPr>
        <w:tc>
          <w:tcPr>
            <w:tcW w:w="9264" w:type="dxa"/>
            <w:hideMark/>
          </w:tcPr>
          <w:p w:rsidR="00757A40" w:rsidRPr="00E17D04" w:rsidRDefault="00757A40">
            <w:pPr>
              <w:spacing w:after="0"/>
              <w:rPr>
                <w:rFonts w:ascii="Times New Roman" w:eastAsia="Times New Roman" w:hAnsi="Times New Roman"/>
                <w:sz w:val="24"/>
                <w:szCs w:val="24"/>
              </w:rPr>
            </w:pPr>
            <w:r w:rsidRPr="00E17D04">
              <w:rPr>
                <w:rFonts w:ascii="Times New Roman" w:eastAsia="Times New Roman" w:hAnsi="Times New Roman"/>
                <w:bCs/>
                <w:iCs/>
                <w:sz w:val="24"/>
                <w:szCs w:val="24"/>
              </w:rPr>
              <w:t>2.9. Способы направления поддержки детской инициативы …………………………………</w:t>
            </w:r>
          </w:p>
        </w:tc>
        <w:tc>
          <w:tcPr>
            <w:tcW w:w="659" w:type="dxa"/>
            <w:hideMark/>
          </w:tcPr>
          <w:p w:rsidR="00757A40" w:rsidRPr="00E17D04" w:rsidRDefault="00E17D04">
            <w:pPr>
              <w:spacing w:after="0"/>
              <w:rPr>
                <w:rFonts w:ascii="Times New Roman" w:eastAsia="Times New Roman" w:hAnsi="Times New Roman"/>
                <w:sz w:val="24"/>
                <w:szCs w:val="24"/>
              </w:rPr>
            </w:pPr>
            <w:r w:rsidRPr="00E17D04">
              <w:rPr>
                <w:rFonts w:ascii="Times New Roman" w:eastAsia="Times New Roman" w:hAnsi="Times New Roman"/>
                <w:sz w:val="24"/>
                <w:szCs w:val="24"/>
              </w:rPr>
              <w:t xml:space="preserve">   31</w:t>
            </w:r>
          </w:p>
        </w:tc>
      </w:tr>
      <w:tr w:rsidR="00E17D04" w:rsidRPr="00E17D04" w:rsidTr="00757A40">
        <w:trPr>
          <w:tblCellSpacing w:w="0" w:type="dxa"/>
        </w:trPr>
        <w:tc>
          <w:tcPr>
            <w:tcW w:w="9264" w:type="dxa"/>
            <w:hideMark/>
          </w:tcPr>
          <w:p w:rsidR="00757A40" w:rsidRPr="00E17D04" w:rsidRDefault="00757A40">
            <w:pPr>
              <w:spacing w:after="0"/>
              <w:rPr>
                <w:rFonts w:ascii="Times New Roman" w:eastAsia="Times New Roman" w:hAnsi="Times New Roman"/>
                <w:sz w:val="24"/>
                <w:szCs w:val="24"/>
              </w:rPr>
            </w:pPr>
            <w:r w:rsidRPr="00E17D04">
              <w:rPr>
                <w:rFonts w:ascii="Times New Roman" w:eastAsia="Times New Roman" w:hAnsi="Times New Roman"/>
                <w:sz w:val="24"/>
                <w:szCs w:val="24"/>
              </w:rPr>
              <w:t>2.10. Особенности взаимодействия педагогического коллектива с семьями воспитанников</w:t>
            </w:r>
          </w:p>
        </w:tc>
        <w:tc>
          <w:tcPr>
            <w:tcW w:w="659" w:type="dxa"/>
            <w:hideMark/>
          </w:tcPr>
          <w:p w:rsidR="00757A40" w:rsidRPr="00E17D04" w:rsidRDefault="00E17D04">
            <w:pPr>
              <w:spacing w:after="0"/>
              <w:rPr>
                <w:rFonts w:ascii="Times New Roman" w:eastAsia="Times New Roman" w:hAnsi="Times New Roman"/>
                <w:sz w:val="24"/>
                <w:szCs w:val="24"/>
              </w:rPr>
            </w:pPr>
            <w:r w:rsidRPr="00E17D04">
              <w:rPr>
                <w:rFonts w:ascii="Times New Roman" w:eastAsia="Times New Roman" w:hAnsi="Times New Roman"/>
                <w:sz w:val="24"/>
                <w:szCs w:val="24"/>
              </w:rPr>
              <w:t xml:space="preserve">   31</w:t>
            </w:r>
          </w:p>
        </w:tc>
      </w:tr>
      <w:tr w:rsidR="00E17D04" w:rsidRPr="00E17D04" w:rsidTr="00757A40">
        <w:trPr>
          <w:tblCellSpacing w:w="0" w:type="dxa"/>
        </w:trPr>
        <w:tc>
          <w:tcPr>
            <w:tcW w:w="9264" w:type="dxa"/>
            <w:hideMark/>
          </w:tcPr>
          <w:p w:rsidR="00757A40" w:rsidRPr="00E17D04" w:rsidRDefault="00757A40">
            <w:pPr>
              <w:spacing w:after="0"/>
              <w:rPr>
                <w:rFonts w:ascii="Times New Roman" w:eastAsia="Times New Roman" w:hAnsi="Times New Roman"/>
                <w:b/>
                <w:sz w:val="24"/>
                <w:szCs w:val="24"/>
              </w:rPr>
            </w:pPr>
            <w:r w:rsidRPr="00E17D04">
              <w:rPr>
                <w:rFonts w:ascii="Times New Roman" w:eastAsia="Times New Roman" w:hAnsi="Times New Roman"/>
                <w:b/>
                <w:sz w:val="24"/>
                <w:szCs w:val="24"/>
                <w:lang w:val="en-US"/>
              </w:rPr>
              <w:t>III</w:t>
            </w:r>
            <w:r w:rsidRPr="00E17D04">
              <w:rPr>
                <w:rFonts w:ascii="Times New Roman" w:eastAsia="Times New Roman" w:hAnsi="Times New Roman"/>
                <w:b/>
                <w:sz w:val="24"/>
                <w:szCs w:val="24"/>
              </w:rPr>
              <w:t>. ОРГАНИЗАЦИОННЫЙ РАЗДЕЛ</w:t>
            </w:r>
          </w:p>
        </w:tc>
        <w:tc>
          <w:tcPr>
            <w:tcW w:w="659" w:type="dxa"/>
            <w:hideMark/>
          </w:tcPr>
          <w:p w:rsidR="00757A40" w:rsidRPr="00E17D04" w:rsidRDefault="00757A40">
            <w:pPr>
              <w:spacing w:after="0"/>
              <w:rPr>
                <w:rFonts w:cs="Times New Roman"/>
              </w:rPr>
            </w:pPr>
          </w:p>
        </w:tc>
      </w:tr>
      <w:tr w:rsidR="00E17D04" w:rsidRPr="00E17D04" w:rsidTr="00757A40">
        <w:trPr>
          <w:tblCellSpacing w:w="0" w:type="dxa"/>
        </w:trPr>
        <w:tc>
          <w:tcPr>
            <w:tcW w:w="9264" w:type="dxa"/>
            <w:hideMark/>
          </w:tcPr>
          <w:p w:rsidR="00757A40" w:rsidRPr="00E17D04" w:rsidRDefault="00757A40">
            <w:pPr>
              <w:spacing w:after="0"/>
              <w:rPr>
                <w:rFonts w:ascii="Times New Roman" w:eastAsia="Times New Roman" w:hAnsi="Times New Roman"/>
                <w:sz w:val="24"/>
                <w:szCs w:val="24"/>
              </w:rPr>
            </w:pPr>
            <w:r w:rsidRPr="00E17D04">
              <w:rPr>
                <w:rFonts w:ascii="Times New Roman" w:eastAsia="Times New Roman" w:hAnsi="Times New Roman"/>
                <w:sz w:val="24"/>
                <w:szCs w:val="24"/>
              </w:rPr>
              <w:t>3.1. Распорядок и режим дня ……………………………………………………………………</w:t>
            </w:r>
          </w:p>
        </w:tc>
        <w:tc>
          <w:tcPr>
            <w:tcW w:w="659" w:type="dxa"/>
            <w:hideMark/>
          </w:tcPr>
          <w:p w:rsidR="00757A40" w:rsidRPr="00E17D04" w:rsidRDefault="00E17D04">
            <w:pPr>
              <w:spacing w:after="0"/>
              <w:jc w:val="center"/>
              <w:rPr>
                <w:rFonts w:ascii="Times New Roman" w:eastAsia="Times New Roman" w:hAnsi="Times New Roman"/>
                <w:sz w:val="24"/>
                <w:szCs w:val="24"/>
              </w:rPr>
            </w:pPr>
            <w:r w:rsidRPr="00E17D04">
              <w:rPr>
                <w:rFonts w:ascii="Times New Roman" w:eastAsia="Times New Roman" w:hAnsi="Times New Roman"/>
                <w:sz w:val="24"/>
                <w:szCs w:val="24"/>
              </w:rPr>
              <w:t>35</w:t>
            </w:r>
          </w:p>
        </w:tc>
      </w:tr>
      <w:tr w:rsidR="00E17D04" w:rsidRPr="00E17D04" w:rsidTr="00757A40">
        <w:trPr>
          <w:tblCellSpacing w:w="0" w:type="dxa"/>
        </w:trPr>
        <w:tc>
          <w:tcPr>
            <w:tcW w:w="9264" w:type="dxa"/>
            <w:hideMark/>
          </w:tcPr>
          <w:p w:rsidR="00757A40" w:rsidRPr="00E17D04" w:rsidRDefault="00757A40">
            <w:pPr>
              <w:spacing w:after="0"/>
              <w:rPr>
                <w:rFonts w:ascii="Times New Roman" w:eastAsia="Times New Roman" w:hAnsi="Times New Roman"/>
                <w:sz w:val="24"/>
                <w:szCs w:val="24"/>
              </w:rPr>
            </w:pPr>
            <w:r w:rsidRPr="00E17D04">
              <w:rPr>
                <w:rFonts w:ascii="Times New Roman" w:eastAsia="Times New Roman" w:hAnsi="Times New Roman"/>
                <w:sz w:val="24"/>
                <w:szCs w:val="24"/>
              </w:rPr>
              <w:t>3.2. Модель воспитательно-образовательного процесса ……………………………………..</w:t>
            </w:r>
          </w:p>
        </w:tc>
        <w:tc>
          <w:tcPr>
            <w:tcW w:w="659" w:type="dxa"/>
            <w:hideMark/>
          </w:tcPr>
          <w:p w:rsidR="00757A40" w:rsidRPr="00E17D04" w:rsidRDefault="00E17D04">
            <w:pPr>
              <w:spacing w:after="0"/>
              <w:jc w:val="center"/>
              <w:rPr>
                <w:rFonts w:ascii="Times New Roman" w:eastAsia="Times New Roman" w:hAnsi="Times New Roman"/>
                <w:sz w:val="24"/>
                <w:szCs w:val="24"/>
              </w:rPr>
            </w:pPr>
            <w:r w:rsidRPr="00E17D04">
              <w:rPr>
                <w:rFonts w:ascii="Times New Roman" w:eastAsia="Times New Roman" w:hAnsi="Times New Roman"/>
                <w:sz w:val="24"/>
                <w:szCs w:val="24"/>
              </w:rPr>
              <w:t>36</w:t>
            </w:r>
          </w:p>
        </w:tc>
      </w:tr>
      <w:tr w:rsidR="00E17D04" w:rsidRPr="00E17D04" w:rsidTr="00757A40">
        <w:trPr>
          <w:tblCellSpacing w:w="0" w:type="dxa"/>
        </w:trPr>
        <w:tc>
          <w:tcPr>
            <w:tcW w:w="9264" w:type="dxa"/>
            <w:hideMark/>
          </w:tcPr>
          <w:p w:rsidR="00757A40" w:rsidRPr="00E17D04" w:rsidRDefault="00757A40">
            <w:pPr>
              <w:spacing w:after="0"/>
              <w:rPr>
                <w:rFonts w:ascii="Times New Roman" w:eastAsia="Times New Roman" w:hAnsi="Times New Roman"/>
                <w:sz w:val="24"/>
                <w:szCs w:val="24"/>
              </w:rPr>
            </w:pPr>
            <w:r w:rsidRPr="00E17D04">
              <w:rPr>
                <w:rFonts w:ascii="Times New Roman" w:eastAsia="Times New Roman" w:hAnsi="Times New Roman"/>
                <w:sz w:val="24"/>
                <w:szCs w:val="24"/>
              </w:rPr>
              <w:t>3.3. Организация образовательного процесса в ДОУ …………………………………………</w:t>
            </w:r>
          </w:p>
        </w:tc>
        <w:tc>
          <w:tcPr>
            <w:tcW w:w="659" w:type="dxa"/>
            <w:hideMark/>
          </w:tcPr>
          <w:p w:rsidR="00757A40" w:rsidRPr="00E17D04" w:rsidRDefault="00E17D04">
            <w:pPr>
              <w:spacing w:after="0"/>
              <w:rPr>
                <w:rFonts w:ascii="Times New Roman" w:eastAsia="Times New Roman" w:hAnsi="Times New Roman"/>
                <w:sz w:val="24"/>
                <w:szCs w:val="24"/>
              </w:rPr>
            </w:pPr>
            <w:r w:rsidRPr="00E17D04">
              <w:rPr>
                <w:rFonts w:ascii="Times New Roman" w:eastAsia="Times New Roman" w:hAnsi="Times New Roman"/>
                <w:sz w:val="24"/>
                <w:szCs w:val="24"/>
              </w:rPr>
              <w:t xml:space="preserve">   37</w:t>
            </w:r>
          </w:p>
        </w:tc>
      </w:tr>
      <w:tr w:rsidR="00E17D04" w:rsidRPr="00E17D04" w:rsidTr="00757A40">
        <w:trPr>
          <w:tblCellSpacing w:w="0" w:type="dxa"/>
        </w:trPr>
        <w:tc>
          <w:tcPr>
            <w:tcW w:w="9264" w:type="dxa"/>
            <w:hideMark/>
          </w:tcPr>
          <w:p w:rsidR="00757A40" w:rsidRPr="00E17D04" w:rsidRDefault="00757A40">
            <w:pPr>
              <w:spacing w:after="0"/>
              <w:rPr>
                <w:rFonts w:ascii="Times New Roman" w:eastAsia="Times New Roman" w:hAnsi="Times New Roman"/>
                <w:sz w:val="24"/>
                <w:szCs w:val="24"/>
              </w:rPr>
            </w:pPr>
            <w:r w:rsidRPr="00E17D04">
              <w:rPr>
                <w:rFonts w:ascii="Times New Roman" w:eastAsia="Times New Roman" w:hAnsi="Times New Roman"/>
                <w:sz w:val="24"/>
                <w:szCs w:val="24"/>
              </w:rPr>
              <w:t>3.3.1. Информационная справка ………………………………………………………………..</w:t>
            </w:r>
          </w:p>
        </w:tc>
        <w:tc>
          <w:tcPr>
            <w:tcW w:w="659" w:type="dxa"/>
            <w:hideMark/>
          </w:tcPr>
          <w:p w:rsidR="00757A40" w:rsidRPr="00E17D04" w:rsidRDefault="00E17D04">
            <w:pPr>
              <w:spacing w:after="0"/>
              <w:rPr>
                <w:rFonts w:ascii="Times New Roman" w:eastAsia="Times New Roman" w:hAnsi="Times New Roman"/>
                <w:sz w:val="24"/>
                <w:szCs w:val="24"/>
              </w:rPr>
            </w:pPr>
            <w:r w:rsidRPr="00E17D04">
              <w:rPr>
                <w:rFonts w:ascii="Times New Roman" w:eastAsia="Times New Roman" w:hAnsi="Times New Roman"/>
                <w:sz w:val="24"/>
                <w:szCs w:val="24"/>
              </w:rPr>
              <w:t xml:space="preserve">   45</w:t>
            </w:r>
          </w:p>
        </w:tc>
      </w:tr>
      <w:tr w:rsidR="00E17D04" w:rsidRPr="00E17D04" w:rsidTr="00757A40">
        <w:trPr>
          <w:tblCellSpacing w:w="0" w:type="dxa"/>
        </w:trPr>
        <w:tc>
          <w:tcPr>
            <w:tcW w:w="9264" w:type="dxa"/>
            <w:hideMark/>
          </w:tcPr>
          <w:p w:rsidR="00757A40" w:rsidRPr="00E17D04" w:rsidRDefault="00757A40">
            <w:pPr>
              <w:spacing w:after="0"/>
              <w:rPr>
                <w:rFonts w:ascii="Times New Roman" w:eastAsia="Times New Roman" w:hAnsi="Times New Roman"/>
                <w:sz w:val="24"/>
                <w:szCs w:val="24"/>
              </w:rPr>
            </w:pPr>
            <w:r w:rsidRPr="00E17D04">
              <w:rPr>
                <w:rFonts w:ascii="Times New Roman" w:eastAsia="Times New Roman" w:hAnsi="Times New Roman"/>
                <w:sz w:val="24"/>
                <w:szCs w:val="24"/>
              </w:rPr>
              <w:t>3.3.2. Кадровый состав педагогов ………………………………………………………………</w:t>
            </w:r>
          </w:p>
        </w:tc>
        <w:tc>
          <w:tcPr>
            <w:tcW w:w="659" w:type="dxa"/>
            <w:hideMark/>
          </w:tcPr>
          <w:p w:rsidR="00757A40" w:rsidRPr="00E17D04" w:rsidRDefault="00E17D04">
            <w:pPr>
              <w:spacing w:after="0"/>
              <w:jc w:val="center"/>
              <w:rPr>
                <w:rFonts w:ascii="Times New Roman" w:eastAsia="Times New Roman" w:hAnsi="Times New Roman"/>
                <w:sz w:val="24"/>
                <w:szCs w:val="24"/>
              </w:rPr>
            </w:pPr>
            <w:r w:rsidRPr="00E17D04">
              <w:rPr>
                <w:rFonts w:ascii="Times New Roman" w:eastAsia="Times New Roman" w:hAnsi="Times New Roman"/>
                <w:sz w:val="24"/>
                <w:szCs w:val="24"/>
              </w:rPr>
              <w:t>45</w:t>
            </w:r>
          </w:p>
        </w:tc>
      </w:tr>
      <w:tr w:rsidR="00E17D04" w:rsidRPr="00E17D04" w:rsidTr="00757A40">
        <w:trPr>
          <w:tblCellSpacing w:w="0" w:type="dxa"/>
        </w:trPr>
        <w:tc>
          <w:tcPr>
            <w:tcW w:w="9264" w:type="dxa"/>
            <w:hideMark/>
          </w:tcPr>
          <w:p w:rsidR="00757A40" w:rsidRPr="00E17D04" w:rsidRDefault="00757A40">
            <w:pPr>
              <w:spacing w:after="0"/>
              <w:rPr>
                <w:rFonts w:ascii="Times New Roman" w:eastAsia="Times New Roman" w:hAnsi="Times New Roman"/>
                <w:sz w:val="24"/>
                <w:szCs w:val="24"/>
              </w:rPr>
            </w:pPr>
            <w:r w:rsidRPr="00E17D04">
              <w:rPr>
                <w:rFonts w:ascii="Times New Roman" w:eastAsia="Times New Roman" w:hAnsi="Times New Roman"/>
                <w:sz w:val="24"/>
                <w:szCs w:val="24"/>
              </w:rPr>
              <w:t>3.3.3. Организация развивающей предметно-пространственной среды ДОУ ………………</w:t>
            </w:r>
          </w:p>
        </w:tc>
        <w:tc>
          <w:tcPr>
            <w:tcW w:w="659" w:type="dxa"/>
            <w:hideMark/>
          </w:tcPr>
          <w:p w:rsidR="00757A40" w:rsidRPr="00E17D04" w:rsidRDefault="00E17D04">
            <w:pPr>
              <w:spacing w:after="0"/>
              <w:jc w:val="center"/>
              <w:rPr>
                <w:rFonts w:ascii="Times New Roman" w:eastAsia="Times New Roman" w:hAnsi="Times New Roman"/>
                <w:sz w:val="24"/>
                <w:szCs w:val="24"/>
              </w:rPr>
            </w:pPr>
            <w:r w:rsidRPr="00E17D04">
              <w:rPr>
                <w:rFonts w:ascii="Times New Roman" w:eastAsia="Times New Roman" w:hAnsi="Times New Roman"/>
                <w:sz w:val="24"/>
                <w:szCs w:val="24"/>
              </w:rPr>
              <w:t>47</w:t>
            </w:r>
          </w:p>
        </w:tc>
      </w:tr>
      <w:tr w:rsidR="00E17D04" w:rsidRPr="00E17D04" w:rsidTr="00757A40">
        <w:trPr>
          <w:tblCellSpacing w:w="0" w:type="dxa"/>
        </w:trPr>
        <w:tc>
          <w:tcPr>
            <w:tcW w:w="9264" w:type="dxa"/>
            <w:hideMark/>
          </w:tcPr>
          <w:p w:rsidR="00757A40" w:rsidRPr="00E17D04" w:rsidRDefault="00757A40">
            <w:pPr>
              <w:spacing w:after="0"/>
              <w:rPr>
                <w:rFonts w:ascii="Times New Roman" w:eastAsia="Times New Roman" w:hAnsi="Times New Roman"/>
                <w:sz w:val="24"/>
                <w:szCs w:val="24"/>
              </w:rPr>
            </w:pPr>
            <w:r w:rsidRPr="00E17D04">
              <w:rPr>
                <w:rFonts w:ascii="Times New Roman" w:eastAsia="Times New Roman" w:hAnsi="Times New Roman"/>
                <w:sz w:val="24"/>
                <w:szCs w:val="24"/>
              </w:rPr>
              <w:t>3.4. Обеспечение программы методическими материалами ………………………………….</w:t>
            </w:r>
          </w:p>
        </w:tc>
        <w:tc>
          <w:tcPr>
            <w:tcW w:w="659" w:type="dxa"/>
            <w:hideMark/>
          </w:tcPr>
          <w:p w:rsidR="00757A40" w:rsidRPr="00E17D04" w:rsidRDefault="00E17D04">
            <w:pPr>
              <w:spacing w:after="0"/>
              <w:jc w:val="center"/>
              <w:rPr>
                <w:rFonts w:ascii="Times New Roman" w:eastAsia="Times New Roman" w:hAnsi="Times New Roman"/>
                <w:sz w:val="24"/>
                <w:szCs w:val="24"/>
              </w:rPr>
            </w:pPr>
            <w:r w:rsidRPr="00E17D04">
              <w:rPr>
                <w:rFonts w:ascii="Times New Roman" w:eastAsia="Times New Roman" w:hAnsi="Times New Roman"/>
                <w:sz w:val="24"/>
                <w:szCs w:val="24"/>
              </w:rPr>
              <w:t>49</w:t>
            </w:r>
          </w:p>
        </w:tc>
      </w:tr>
    </w:tbl>
    <w:p w:rsidR="00757A40" w:rsidRPr="00E17D04" w:rsidRDefault="00757A40" w:rsidP="00757A40">
      <w:pPr>
        <w:spacing w:after="0"/>
        <w:rPr>
          <w:rFonts w:ascii="Times New Roman" w:eastAsia="Times New Roman" w:hAnsi="Times New Roman"/>
          <w:sz w:val="24"/>
          <w:szCs w:val="24"/>
        </w:rPr>
      </w:pPr>
    </w:p>
    <w:p w:rsidR="00757A40" w:rsidRPr="00E17D04" w:rsidRDefault="00757A40" w:rsidP="00757A40">
      <w:pPr>
        <w:spacing w:after="0"/>
        <w:rPr>
          <w:rFonts w:ascii="Times New Roman" w:eastAsia="Times New Roman" w:hAnsi="Times New Roman"/>
          <w:sz w:val="24"/>
          <w:szCs w:val="24"/>
        </w:rPr>
      </w:pPr>
    </w:p>
    <w:p w:rsidR="00757A40" w:rsidRPr="00E17D04" w:rsidRDefault="00757A40" w:rsidP="00757A40">
      <w:pPr>
        <w:rPr>
          <w:rFonts w:ascii="Times New Roman" w:eastAsia="Times New Roman" w:hAnsi="Times New Roman"/>
          <w:sz w:val="24"/>
          <w:szCs w:val="24"/>
        </w:rPr>
      </w:pPr>
    </w:p>
    <w:p w:rsidR="000C473E" w:rsidRDefault="000C473E" w:rsidP="00193B3C">
      <w:pPr>
        <w:autoSpaceDE w:val="0"/>
        <w:autoSpaceDN w:val="0"/>
        <w:adjustRightInd w:val="0"/>
        <w:spacing w:after="0" w:line="240" w:lineRule="auto"/>
        <w:rPr>
          <w:rFonts w:ascii="Times New Roman" w:hAnsi="Times New Roman" w:cs="Times New Roman"/>
          <w:sz w:val="24"/>
          <w:szCs w:val="24"/>
        </w:rPr>
      </w:pPr>
    </w:p>
    <w:p w:rsidR="008334C9" w:rsidRDefault="008334C9" w:rsidP="00193B3C">
      <w:pPr>
        <w:autoSpaceDE w:val="0"/>
        <w:autoSpaceDN w:val="0"/>
        <w:adjustRightInd w:val="0"/>
        <w:spacing w:after="0" w:line="240" w:lineRule="auto"/>
        <w:rPr>
          <w:rFonts w:ascii="Times New Roman" w:hAnsi="Times New Roman" w:cs="Times New Roman"/>
          <w:sz w:val="24"/>
          <w:szCs w:val="24"/>
        </w:rPr>
      </w:pPr>
    </w:p>
    <w:p w:rsidR="008334C9" w:rsidRDefault="008334C9" w:rsidP="00193B3C">
      <w:pPr>
        <w:autoSpaceDE w:val="0"/>
        <w:autoSpaceDN w:val="0"/>
        <w:adjustRightInd w:val="0"/>
        <w:spacing w:after="0" w:line="240" w:lineRule="auto"/>
        <w:rPr>
          <w:rFonts w:ascii="Times New Roman" w:hAnsi="Times New Roman" w:cs="Times New Roman"/>
          <w:sz w:val="24"/>
          <w:szCs w:val="24"/>
        </w:rPr>
      </w:pPr>
    </w:p>
    <w:p w:rsidR="008334C9" w:rsidRDefault="008334C9" w:rsidP="00193B3C">
      <w:pPr>
        <w:autoSpaceDE w:val="0"/>
        <w:autoSpaceDN w:val="0"/>
        <w:adjustRightInd w:val="0"/>
        <w:spacing w:after="0" w:line="240" w:lineRule="auto"/>
        <w:rPr>
          <w:rFonts w:ascii="Times New Roman" w:hAnsi="Times New Roman" w:cs="Times New Roman"/>
          <w:sz w:val="24"/>
          <w:szCs w:val="24"/>
        </w:rPr>
      </w:pPr>
    </w:p>
    <w:p w:rsidR="008334C9" w:rsidRDefault="008334C9" w:rsidP="00193B3C">
      <w:pPr>
        <w:autoSpaceDE w:val="0"/>
        <w:autoSpaceDN w:val="0"/>
        <w:adjustRightInd w:val="0"/>
        <w:spacing w:after="0" w:line="240" w:lineRule="auto"/>
        <w:rPr>
          <w:rFonts w:ascii="Times New Roman" w:hAnsi="Times New Roman" w:cs="Times New Roman"/>
          <w:sz w:val="24"/>
          <w:szCs w:val="24"/>
        </w:rPr>
      </w:pPr>
    </w:p>
    <w:p w:rsidR="008334C9" w:rsidRDefault="008334C9" w:rsidP="00193B3C">
      <w:pPr>
        <w:autoSpaceDE w:val="0"/>
        <w:autoSpaceDN w:val="0"/>
        <w:adjustRightInd w:val="0"/>
        <w:spacing w:after="0" w:line="240" w:lineRule="auto"/>
        <w:rPr>
          <w:rFonts w:ascii="Times New Roman" w:hAnsi="Times New Roman" w:cs="Times New Roman"/>
          <w:sz w:val="24"/>
          <w:szCs w:val="24"/>
        </w:rPr>
      </w:pPr>
    </w:p>
    <w:p w:rsidR="008334C9" w:rsidRDefault="008334C9" w:rsidP="00193B3C">
      <w:pPr>
        <w:autoSpaceDE w:val="0"/>
        <w:autoSpaceDN w:val="0"/>
        <w:adjustRightInd w:val="0"/>
        <w:spacing w:after="0" w:line="240" w:lineRule="auto"/>
        <w:rPr>
          <w:rFonts w:ascii="Times New Roman" w:hAnsi="Times New Roman" w:cs="Times New Roman"/>
          <w:sz w:val="24"/>
          <w:szCs w:val="24"/>
        </w:rPr>
      </w:pPr>
    </w:p>
    <w:p w:rsidR="008334C9" w:rsidRDefault="008334C9" w:rsidP="00193B3C">
      <w:pPr>
        <w:autoSpaceDE w:val="0"/>
        <w:autoSpaceDN w:val="0"/>
        <w:adjustRightInd w:val="0"/>
        <w:spacing w:after="0" w:line="240" w:lineRule="auto"/>
        <w:rPr>
          <w:rFonts w:ascii="Times New Roman,Bold" w:hAnsi="Times New Roman,Bold" w:cs="Times New Roman,Bold"/>
          <w:b/>
          <w:bCs/>
          <w:sz w:val="24"/>
          <w:szCs w:val="24"/>
        </w:rPr>
      </w:pPr>
    </w:p>
    <w:p w:rsidR="00193B3C" w:rsidRDefault="00193B3C" w:rsidP="00757A40">
      <w:pPr>
        <w:jc w:val="center"/>
        <w:rPr>
          <w:rFonts w:ascii="Times New Roman" w:eastAsia="Times New Roman" w:hAnsi="Times New Roman"/>
          <w:bCs/>
          <w:iCs/>
          <w:sz w:val="28"/>
          <w:szCs w:val="28"/>
        </w:rPr>
      </w:pPr>
    </w:p>
    <w:p w:rsidR="00193B3C" w:rsidRDefault="009E4EBC" w:rsidP="00757A40">
      <w:pPr>
        <w:jc w:val="center"/>
        <w:rPr>
          <w:rFonts w:ascii="Times New Roman" w:eastAsia="Times New Roman" w:hAnsi="Times New Roman"/>
          <w:bCs/>
          <w:iCs/>
          <w:sz w:val="28"/>
          <w:szCs w:val="28"/>
        </w:rPr>
      </w:pPr>
      <w:r>
        <w:rPr>
          <w:rFonts w:ascii="Times New Roman" w:eastAsia="Times New Roman" w:hAnsi="Times New Roman"/>
          <w:bCs/>
          <w:iCs/>
          <w:sz w:val="28"/>
          <w:szCs w:val="28"/>
        </w:rPr>
        <w:lastRenderedPageBreak/>
        <w:t>3</w:t>
      </w:r>
    </w:p>
    <w:p w:rsidR="00757A40" w:rsidRPr="009B5123" w:rsidRDefault="00757A40" w:rsidP="00757A40">
      <w:pPr>
        <w:jc w:val="center"/>
        <w:rPr>
          <w:rFonts w:ascii="Times New Roman" w:eastAsia="Times New Roman" w:hAnsi="Times New Roman"/>
          <w:sz w:val="24"/>
          <w:szCs w:val="28"/>
        </w:rPr>
      </w:pPr>
      <w:r w:rsidRPr="009B5123">
        <w:rPr>
          <w:rFonts w:ascii="Times New Roman" w:eastAsia="Times New Roman" w:hAnsi="Times New Roman"/>
          <w:bCs/>
          <w:iCs/>
          <w:sz w:val="24"/>
          <w:szCs w:val="28"/>
        </w:rPr>
        <w:t>I.  </w:t>
      </w:r>
      <w:r w:rsidRPr="009B5123">
        <w:rPr>
          <w:rFonts w:ascii="Times New Roman" w:eastAsia="Times New Roman" w:hAnsi="Times New Roman"/>
          <w:sz w:val="24"/>
          <w:szCs w:val="28"/>
        </w:rPr>
        <w:t>ЦЕЛЕВОЙ РАЗДЕЛ</w:t>
      </w:r>
    </w:p>
    <w:p w:rsidR="00757A40" w:rsidRPr="009B5123" w:rsidRDefault="00757A40" w:rsidP="00757A40">
      <w:pPr>
        <w:jc w:val="both"/>
        <w:rPr>
          <w:rFonts w:ascii="Times New Roman" w:hAnsi="Times New Roman"/>
          <w:i/>
          <w:sz w:val="24"/>
          <w:szCs w:val="28"/>
        </w:rPr>
      </w:pPr>
      <w:r w:rsidRPr="009B5123">
        <w:rPr>
          <w:rFonts w:ascii="Times New Roman" w:eastAsia="Times New Roman" w:hAnsi="Times New Roman"/>
          <w:i/>
          <w:sz w:val="24"/>
          <w:szCs w:val="28"/>
        </w:rPr>
        <w:t>1.1. Пояснительная записка</w:t>
      </w:r>
    </w:p>
    <w:p w:rsidR="000C473E" w:rsidRPr="009B5123" w:rsidRDefault="00757A40" w:rsidP="000C473E">
      <w:pPr>
        <w:autoSpaceDE w:val="0"/>
        <w:autoSpaceDN w:val="0"/>
        <w:adjustRightInd w:val="0"/>
        <w:spacing w:after="0" w:line="240" w:lineRule="auto"/>
        <w:rPr>
          <w:rFonts w:ascii="Times New Roman" w:hAnsi="Times New Roman" w:cs="Times New Roman"/>
          <w:b/>
          <w:bCs/>
          <w:sz w:val="24"/>
          <w:szCs w:val="28"/>
        </w:rPr>
      </w:pPr>
      <w:r w:rsidRPr="009B5123">
        <w:rPr>
          <w:rFonts w:ascii="Times New Roman" w:eastAsia="Times New Roman" w:hAnsi="Times New Roman" w:cs="Times New Roman"/>
          <w:color w:val="444444"/>
          <w:sz w:val="24"/>
          <w:szCs w:val="28"/>
        </w:rPr>
        <w:t>   </w:t>
      </w:r>
      <w:r w:rsidR="000C473E" w:rsidRPr="009B5123">
        <w:rPr>
          <w:rFonts w:ascii="Times New Roman" w:hAnsi="Times New Roman" w:cs="Times New Roman"/>
          <w:b/>
          <w:bCs/>
          <w:sz w:val="24"/>
          <w:szCs w:val="28"/>
        </w:rPr>
        <w:t>Краткая презентация программы</w:t>
      </w:r>
    </w:p>
    <w:p w:rsidR="000C473E" w:rsidRPr="009B5123" w:rsidRDefault="000C473E" w:rsidP="000C473E">
      <w:pPr>
        <w:autoSpaceDE w:val="0"/>
        <w:autoSpaceDN w:val="0"/>
        <w:adjustRightInd w:val="0"/>
        <w:spacing w:after="0" w:line="240" w:lineRule="auto"/>
        <w:rPr>
          <w:rFonts w:ascii="Times New Roman" w:hAnsi="Times New Roman" w:cs="Times New Roman"/>
          <w:sz w:val="24"/>
          <w:szCs w:val="28"/>
        </w:rPr>
      </w:pPr>
      <w:r w:rsidRPr="009B5123">
        <w:rPr>
          <w:rFonts w:ascii="Times New Roman" w:hAnsi="Times New Roman" w:cs="Times New Roman"/>
          <w:b/>
          <w:bCs/>
          <w:sz w:val="24"/>
          <w:szCs w:val="28"/>
        </w:rPr>
        <w:t xml:space="preserve">Название: </w:t>
      </w:r>
      <w:r w:rsidRPr="009B5123">
        <w:rPr>
          <w:rFonts w:ascii="Times New Roman" w:hAnsi="Times New Roman" w:cs="Times New Roman"/>
          <w:sz w:val="24"/>
          <w:szCs w:val="28"/>
        </w:rPr>
        <w:t>Муниципальное бюджетное дошкольное образовательное учреждение «Детский сад № 24»</w:t>
      </w:r>
    </w:p>
    <w:p w:rsidR="000C473E" w:rsidRPr="009B5123" w:rsidRDefault="000C473E" w:rsidP="000C473E">
      <w:pPr>
        <w:autoSpaceDE w:val="0"/>
        <w:autoSpaceDN w:val="0"/>
        <w:adjustRightInd w:val="0"/>
        <w:spacing w:after="0" w:line="240" w:lineRule="auto"/>
        <w:rPr>
          <w:rFonts w:ascii="Times New Roman" w:hAnsi="Times New Roman" w:cs="Times New Roman"/>
          <w:sz w:val="24"/>
          <w:szCs w:val="28"/>
        </w:rPr>
      </w:pPr>
      <w:r w:rsidRPr="009B5123">
        <w:rPr>
          <w:rFonts w:ascii="Times New Roman" w:hAnsi="Times New Roman" w:cs="Times New Roman"/>
          <w:b/>
          <w:bCs/>
          <w:sz w:val="24"/>
          <w:szCs w:val="28"/>
        </w:rPr>
        <w:t xml:space="preserve">Учредитель: </w:t>
      </w:r>
      <w:r w:rsidRPr="009B5123">
        <w:rPr>
          <w:rFonts w:ascii="Times New Roman" w:hAnsi="Times New Roman" w:cs="Times New Roman"/>
          <w:sz w:val="24"/>
          <w:szCs w:val="28"/>
        </w:rPr>
        <w:t>Управление образованием администрации г. Таганрога</w:t>
      </w:r>
    </w:p>
    <w:p w:rsidR="000C473E" w:rsidRPr="009B5123" w:rsidRDefault="000C473E" w:rsidP="000C473E">
      <w:pPr>
        <w:autoSpaceDE w:val="0"/>
        <w:autoSpaceDN w:val="0"/>
        <w:adjustRightInd w:val="0"/>
        <w:spacing w:after="0" w:line="240" w:lineRule="auto"/>
        <w:rPr>
          <w:rFonts w:ascii="Times New Roman" w:hAnsi="Times New Roman" w:cs="Times New Roman"/>
          <w:sz w:val="24"/>
          <w:szCs w:val="28"/>
        </w:rPr>
      </w:pPr>
      <w:r w:rsidRPr="009B5123">
        <w:rPr>
          <w:rFonts w:ascii="Times New Roman" w:hAnsi="Times New Roman" w:cs="Times New Roman"/>
          <w:b/>
          <w:bCs/>
          <w:sz w:val="24"/>
          <w:szCs w:val="28"/>
        </w:rPr>
        <w:t xml:space="preserve">Форма собственности: </w:t>
      </w:r>
      <w:r w:rsidRPr="009B5123">
        <w:rPr>
          <w:rFonts w:ascii="Times New Roman" w:hAnsi="Times New Roman" w:cs="Times New Roman"/>
          <w:sz w:val="24"/>
          <w:szCs w:val="28"/>
        </w:rPr>
        <w:t>муниципальная</w:t>
      </w:r>
    </w:p>
    <w:p w:rsidR="000C473E" w:rsidRPr="009B5123" w:rsidRDefault="000C473E" w:rsidP="000C473E">
      <w:pPr>
        <w:autoSpaceDE w:val="0"/>
        <w:autoSpaceDN w:val="0"/>
        <w:adjustRightInd w:val="0"/>
        <w:spacing w:after="0" w:line="240" w:lineRule="auto"/>
        <w:rPr>
          <w:rFonts w:ascii="Times New Roman" w:hAnsi="Times New Roman" w:cs="Times New Roman"/>
          <w:sz w:val="24"/>
          <w:szCs w:val="28"/>
        </w:rPr>
      </w:pPr>
      <w:r w:rsidRPr="009B5123">
        <w:rPr>
          <w:rFonts w:ascii="Times New Roman" w:hAnsi="Times New Roman" w:cs="Times New Roman"/>
          <w:b/>
          <w:bCs/>
          <w:sz w:val="24"/>
          <w:szCs w:val="28"/>
        </w:rPr>
        <w:t>Год основания</w:t>
      </w:r>
      <w:r w:rsidRPr="009B5123">
        <w:rPr>
          <w:rFonts w:ascii="Times New Roman" w:hAnsi="Times New Roman" w:cs="Times New Roman"/>
          <w:sz w:val="24"/>
          <w:szCs w:val="28"/>
        </w:rPr>
        <w:t>: 1974 год</w:t>
      </w:r>
    </w:p>
    <w:p w:rsidR="000C473E" w:rsidRPr="009B5123" w:rsidRDefault="000C473E" w:rsidP="000C473E">
      <w:pPr>
        <w:autoSpaceDE w:val="0"/>
        <w:autoSpaceDN w:val="0"/>
        <w:adjustRightInd w:val="0"/>
        <w:spacing w:after="0" w:line="240" w:lineRule="auto"/>
        <w:rPr>
          <w:rFonts w:ascii="Times New Roman" w:hAnsi="Times New Roman" w:cs="Times New Roman"/>
          <w:sz w:val="24"/>
          <w:szCs w:val="28"/>
        </w:rPr>
      </w:pPr>
      <w:r w:rsidRPr="009B5123">
        <w:rPr>
          <w:rFonts w:ascii="Times New Roman" w:hAnsi="Times New Roman" w:cs="Times New Roman"/>
          <w:b/>
          <w:bCs/>
          <w:sz w:val="24"/>
          <w:szCs w:val="28"/>
        </w:rPr>
        <w:t xml:space="preserve">Юридический, фактический адрес: </w:t>
      </w:r>
      <w:r w:rsidRPr="009B5123">
        <w:rPr>
          <w:rFonts w:ascii="Times New Roman" w:hAnsi="Times New Roman" w:cs="Times New Roman"/>
          <w:sz w:val="24"/>
          <w:szCs w:val="28"/>
        </w:rPr>
        <w:t xml:space="preserve">347905, Ростовская область, </w:t>
      </w:r>
    </w:p>
    <w:p w:rsidR="000C473E" w:rsidRPr="009B5123" w:rsidRDefault="000C473E" w:rsidP="000C473E">
      <w:pPr>
        <w:autoSpaceDE w:val="0"/>
        <w:autoSpaceDN w:val="0"/>
        <w:adjustRightInd w:val="0"/>
        <w:spacing w:after="0" w:line="240" w:lineRule="auto"/>
        <w:rPr>
          <w:rFonts w:ascii="Times New Roman" w:hAnsi="Times New Roman" w:cs="Times New Roman"/>
          <w:sz w:val="24"/>
          <w:szCs w:val="28"/>
        </w:rPr>
      </w:pPr>
      <w:r w:rsidRPr="009B5123">
        <w:rPr>
          <w:rFonts w:ascii="Times New Roman" w:hAnsi="Times New Roman" w:cs="Times New Roman"/>
          <w:sz w:val="24"/>
          <w:szCs w:val="28"/>
        </w:rPr>
        <w:t xml:space="preserve">г. Таганрог, ул. </w:t>
      </w:r>
      <w:proofErr w:type="spellStart"/>
      <w:r w:rsidRPr="009B5123">
        <w:rPr>
          <w:rFonts w:ascii="Times New Roman" w:hAnsi="Times New Roman" w:cs="Times New Roman"/>
          <w:sz w:val="24"/>
          <w:szCs w:val="28"/>
        </w:rPr>
        <w:t>Пальмиро</w:t>
      </w:r>
      <w:proofErr w:type="spellEnd"/>
      <w:r w:rsidRPr="009B5123">
        <w:rPr>
          <w:rFonts w:ascii="Times New Roman" w:hAnsi="Times New Roman" w:cs="Times New Roman"/>
          <w:sz w:val="24"/>
          <w:szCs w:val="28"/>
        </w:rPr>
        <w:t xml:space="preserve"> Тольятти,3-а</w:t>
      </w:r>
    </w:p>
    <w:p w:rsidR="000C473E" w:rsidRPr="009B5123" w:rsidRDefault="000C473E" w:rsidP="000C473E">
      <w:pPr>
        <w:autoSpaceDE w:val="0"/>
        <w:autoSpaceDN w:val="0"/>
        <w:adjustRightInd w:val="0"/>
        <w:spacing w:after="0" w:line="240" w:lineRule="auto"/>
        <w:rPr>
          <w:rFonts w:ascii="Times New Roman" w:hAnsi="Times New Roman" w:cs="Times New Roman"/>
          <w:sz w:val="24"/>
          <w:szCs w:val="28"/>
        </w:rPr>
      </w:pPr>
      <w:r w:rsidRPr="009B5123">
        <w:rPr>
          <w:rFonts w:ascii="Times New Roman" w:hAnsi="Times New Roman" w:cs="Times New Roman"/>
          <w:b/>
          <w:bCs/>
          <w:sz w:val="24"/>
          <w:szCs w:val="28"/>
        </w:rPr>
        <w:t xml:space="preserve">Телефон: </w:t>
      </w:r>
      <w:r w:rsidRPr="009B5123">
        <w:rPr>
          <w:rFonts w:ascii="Times New Roman" w:hAnsi="Times New Roman" w:cs="Times New Roman"/>
          <w:sz w:val="24"/>
          <w:szCs w:val="28"/>
        </w:rPr>
        <w:t>88634 62-52-37, 62-04-80</w:t>
      </w:r>
    </w:p>
    <w:p w:rsidR="000C473E" w:rsidRPr="009B5123" w:rsidRDefault="000C473E" w:rsidP="000C473E">
      <w:pPr>
        <w:autoSpaceDE w:val="0"/>
        <w:autoSpaceDN w:val="0"/>
        <w:adjustRightInd w:val="0"/>
        <w:spacing w:after="0" w:line="240" w:lineRule="auto"/>
        <w:rPr>
          <w:rFonts w:ascii="Times New Roman" w:hAnsi="Times New Roman" w:cs="Times New Roman"/>
          <w:sz w:val="24"/>
          <w:szCs w:val="28"/>
        </w:rPr>
      </w:pPr>
      <w:r w:rsidRPr="009B5123">
        <w:rPr>
          <w:rFonts w:ascii="Times New Roman" w:hAnsi="Times New Roman" w:cs="Times New Roman"/>
          <w:b/>
          <w:bCs/>
          <w:sz w:val="24"/>
          <w:szCs w:val="28"/>
        </w:rPr>
        <w:t>e-</w:t>
      </w:r>
      <w:proofErr w:type="spellStart"/>
      <w:r w:rsidRPr="009B5123">
        <w:rPr>
          <w:rFonts w:ascii="Times New Roman" w:hAnsi="Times New Roman" w:cs="Times New Roman"/>
          <w:b/>
          <w:bCs/>
          <w:sz w:val="24"/>
          <w:szCs w:val="28"/>
        </w:rPr>
        <w:t>mail</w:t>
      </w:r>
      <w:proofErr w:type="spellEnd"/>
      <w:r w:rsidRPr="009B5123">
        <w:rPr>
          <w:rFonts w:ascii="Times New Roman" w:hAnsi="Times New Roman" w:cs="Times New Roman"/>
          <w:b/>
          <w:bCs/>
          <w:sz w:val="24"/>
          <w:szCs w:val="28"/>
        </w:rPr>
        <w:t xml:space="preserve">: </w:t>
      </w:r>
      <w:r w:rsidRPr="009B5123">
        <w:rPr>
          <w:rFonts w:ascii="Times New Roman" w:hAnsi="Times New Roman" w:cs="Times New Roman"/>
          <w:sz w:val="24"/>
          <w:szCs w:val="28"/>
        </w:rPr>
        <w:t>sad24@tagobr.ru</w:t>
      </w:r>
    </w:p>
    <w:p w:rsidR="000C473E" w:rsidRPr="009B5123" w:rsidRDefault="000C473E" w:rsidP="00E93DAA">
      <w:pPr>
        <w:autoSpaceDE w:val="0"/>
        <w:autoSpaceDN w:val="0"/>
        <w:adjustRightInd w:val="0"/>
        <w:spacing w:after="0" w:line="240" w:lineRule="auto"/>
        <w:jc w:val="both"/>
        <w:rPr>
          <w:rFonts w:ascii="Times New Roman" w:hAnsi="Times New Roman" w:cs="Times New Roman"/>
          <w:sz w:val="24"/>
          <w:szCs w:val="28"/>
        </w:rPr>
      </w:pPr>
      <w:r w:rsidRPr="009B5123">
        <w:rPr>
          <w:rFonts w:ascii="Times New Roman" w:hAnsi="Times New Roman" w:cs="Times New Roman"/>
          <w:b/>
          <w:bCs/>
          <w:sz w:val="24"/>
          <w:szCs w:val="28"/>
        </w:rPr>
        <w:t xml:space="preserve">Количество групп: </w:t>
      </w:r>
      <w:r w:rsidRPr="009B5123">
        <w:rPr>
          <w:rFonts w:ascii="Times New Roman" w:hAnsi="Times New Roman" w:cs="Times New Roman"/>
          <w:sz w:val="24"/>
          <w:szCs w:val="28"/>
        </w:rPr>
        <w:t>10</w:t>
      </w:r>
    </w:p>
    <w:p w:rsidR="000C473E" w:rsidRPr="009B5123" w:rsidRDefault="000C473E" w:rsidP="00E93DAA">
      <w:pPr>
        <w:autoSpaceDE w:val="0"/>
        <w:autoSpaceDN w:val="0"/>
        <w:adjustRightInd w:val="0"/>
        <w:spacing w:after="0" w:line="240" w:lineRule="auto"/>
        <w:jc w:val="both"/>
        <w:rPr>
          <w:rFonts w:ascii="Times New Roman" w:hAnsi="Times New Roman" w:cs="Times New Roman"/>
          <w:sz w:val="24"/>
          <w:szCs w:val="28"/>
        </w:rPr>
      </w:pPr>
      <w:r w:rsidRPr="009B5123">
        <w:rPr>
          <w:rFonts w:ascii="Times New Roman" w:hAnsi="Times New Roman" w:cs="Times New Roman"/>
          <w:b/>
          <w:bCs/>
          <w:sz w:val="24"/>
          <w:szCs w:val="28"/>
        </w:rPr>
        <w:t xml:space="preserve">Нормативный срок обучения: </w:t>
      </w:r>
      <w:r w:rsidRPr="009B5123">
        <w:rPr>
          <w:rFonts w:ascii="Times New Roman" w:hAnsi="Times New Roman" w:cs="Times New Roman"/>
          <w:sz w:val="24"/>
          <w:szCs w:val="28"/>
        </w:rPr>
        <w:t>с 2 месяцев (при наличии условий) до прекращения образовательных отношений.</w:t>
      </w:r>
    </w:p>
    <w:p w:rsidR="000C473E" w:rsidRPr="009B5123" w:rsidRDefault="000C473E" w:rsidP="00E93DAA">
      <w:pPr>
        <w:autoSpaceDE w:val="0"/>
        <w:autoSpaceDN w:val="0"/>
        <w:adjustRightInd w:val="0"/>
        <w:spacing w:after="0" w:line="240" w:lineRule="auto"/>
        <w:jc w:val="both"/>
        <w:rPr>
          <w:rFonts w:ascii="Times New Roman" w:hAnsi="Times New Roman" w:cs="Times New Roman"/>
          <w:sz w:val="24"/>
          <w:szCs w:val="28"/>
        </w:rPr>
      </w:pPr>
      <w:r w:rsidRPr="009B5123">
        <w:rPr>
          <w:rFonts w:ascii="Times New Roman" w:hAnsi="Times New Roman" w:cs="Times New Roman"/>
          <w:sz w:val="24"/>
          <w:szCs w:val="28"/>
        </w:rPr>
        <w:t>Основная образовательная программа дошкольного образования муниципального бюджетного дошкольного образовательного учреждения «Детский сад № 24» разработана</w:t>
      </w:r>
      <w:r w:rsidR="003A4DE0" w:rsidRPr="009B5123">
        <w:rPr>
          <w:rFonts w:ascii="Times New Roman" w:hAnsi="Times New Roman" w:cs="Times New Roman"/>
          <w:sz w:val="24"/>
          <w:szCs w:val="28"/>
        </w:rPr>
        <w:t xml:space="preserve"> </w:t>
      </w:r>
      <w:r w:rsidRPr="009B5123">
        <w:rPr>
          <w:rFonts w:ascii="Times New Roman" w:hAnsi="Times New Roman" w:cs="Times New Roman"/>
          <w:sz w:val="24"/>
          <w:szCs w:val="28"/>
        </w:rPr>
        <w:t>в соответствии:</w:t>
      </w:r>
    </w:p>
    <w:p w:rsidR="003A4DE0" w:rsidRPr="009B5123" w:rsidRDefault="003A4DE0" w:rsidP="003A4DE0">
      <w:pPr>
        <w:autoSpaceDE w:val="0"/>
        <w:autoSpaceDN w:val="0"/>
        <w:adjustRightInd w:val="0"/>
        <w:spacing w:after="0" w:line="240" w:lineRule="auto"/>
        <w:jc w:val="both"/>
        <w:rPr>
          <w:rFonts w:ascii="Times New Roman" w:hAnsi="Times New Roman" w:cs="Times New Roman"/>
          <w:sz w:val="24"/>
          <w:szCs w:val="28"/>
        </w:rPr>
      </w:pPr>
      <w:r w:rsidRPr="009B5123">
        <w:rPr>
          <w:rFonts w:ascii="Times New Roman" w:hAnsi="Times New Roman" w:cs="Times New Roman"/>
          <w:sz w:val="24"/>
          <w:szCs w:val="28"/>
        </w:rPr>
        <w:t xml:space="preserve">- Конвенцией о правах ребенка. </w:t>
      </w:r>
      <w:proofErr w:type="gramStart"/>
      <w:r w:rsidRPr="009B5123">
        <w:rPr>
          <w:rFonts w:ascii="Times New Roman" w:hAnsi="Times New Roman" w:cs="Times New Roman"/>
          <w:sz w:val="24"/>
          <w:szCs w:val="28"/>
        </w:rPr>
        <w:t>Принята</w:t>
      </w:r>
      <w:proofErr w:type="gramEnd"/>
      <w:r w:rsidRPr="009B5123">
        <w:rPr>
          <w:rFonts w:ascii="Times New Roman" w:hAnsi="Times New Roman" w:cs="Times New Roman"/>
          <w:sz w:val="24"/>
          <w:szCs w:val="28"/>
        </w:rPr>
        <w:t xml:space="preserve"> резолюцией 44/25 Генеральной Ассамблеи от 20 ноября 1989 года. - ООН 1990;</w:t>
      </w:r>
    </w:p>
    <w:p w:rsidR="000C473E" w:rsidRPr="009B5123" w:rsidRDefault="000C473E" w:rsidP="00E93DAA">
      <w:pPr>
        <w:autoSpaceDE w:val="0"/>
        <w:autoSpaceDN w:val="0"/>
        <w:adjustRightInd w:val="0"/>
        <w:spacing w:after="0" w:line="240" w:lineRule="auto"/>
        <w:jc w:val="both"/>
        <w:rPr>
          <w:rFonts w:ascii="Times New Roman" w:hAnsi="Times New Roman" w:cs="Times New Roman"/>
          <w:sz w:val="24"/>
          <w:szCs w:val="28"/>
        </w:rPr>
      </w:pPr>
      <w:r w:rsidRPr="009B5123">
        <w:rPr>
          <w:rFonts w:ascii="Times New Roman" w:hAnsi="Times New Roman" w:cs="Times New Roman"/>
          <w:sz w:val="24"/>
          <w:szCs w:val="28"/>
        </w:rPr>
        <w:t xml:space="preserve">- Федеральным законом от 29.12.2012 г. № 273 – ФЗ «Об образовании в Российской </w:t>
      </w:r>
      <w:r w:rsidR="00E44C3C" w:rsidRPr="009B5123">
        <w:rPr>
          <w:rFonts w:ascii="Times New Roman" w:hAnsi="Times New Roman" w:cs="Times New Roman"/>
          <w:sz w:val="24"/>
          <w:szCs w:val="28"/>
        </w:rPr>
        <w:t>Федерации»;</w:t>
      </w:r>
    </w:p>
    <w:p w:rsidR="00E44C3C" w:rsidRPr="009B5123" w:rsidRDefault="00E44C3C" w:rsidP="00E44C3C">
      <w:pPr>
        <w:autoSpaceDE w:val="0"/>
        <w:autoSpaceDN w:val="0"/>
        <w:adjustRightInd w:val="0"/>
        <w:spacing w:after="0" w:line="240" w:lineRule="auto"/>
        <w:jc w:val="both"/>
        <w:rPr>
          <w:rFonts w:ascii="Times New Roman" w:hAnsi="Times New Roman" w:cs="Times New Roman"/>
          <w:sz w:val="24"/>
          <w:szCs w:val="28"/>
        </w:rPr>
      </w:pPr>
      <w:r w:rsidRPr="009B5123">
        <w:rPr>
          <w:rFonts w:ascii="Times New Roman" w:hAnsi="Times New Roman" w:cs="Times New Roman"/>
          <w:sz w:val="24"/>
          <w:szCs w:val="28"/>
        </w:rPr>
        <w:t xml:space="preserve">- Федеральный закон от 31.07.2020 № 304 – ФЗ О внесении изменений </w:t>
      </w:r>
      <w:proofErr w:type="gramStart"/>
      <w:r w:rsidRPr="009B5123">
        <w:rPr>
          <w:rFonts w:ascii="Times New Roman" w:hAnsi="Times New Roman" w:cs="Times New Roman"/>
          <w:sz w:val="24"/>
          <w:szCs w:val="28"/>
        </w:rPr>
        <w:t>в</w:t>
      </w:r>
      <w:proofErr w:type="gramEnd"/>
    </w:p>
    <w:p w:rsidR="00E44C3C" w:rsidRPr="009B5123" w:rsidRDefault="00E44C3C" w:rsidP="00E44C3C">
      <w:pPr>
        <w:autoSpaceDE w:val="0"/>
        <w:autoSpaceDN w:val="0"/>
        <w:adjustRightInd w:val="0"/>
        <w:spacing w:after="0" w:line="240" w:lineRule="auto"/>
        <w:jc w:val="both"/>
        <w:rPr>
          <w:rFonts w:ascii="Times New Roman" w:hAnsi="Times New Roman" w:cs="Times New Roman"/>
          <w:sz w:val="24"/>
          <w:szCs w:val="28"/>
        </w:rPr>
      </w:pPr>
      <w:r w:rsidRPr="009B5123">
        <w:rPr>
          <w:rFonts w:ascii="Times New Roman" w:hAnsi="Times New Roman" w:cs="Times New Roman"/>
          <w:sz w:val="24"/>
          <w:szCs w:val="28"/>
        </w:rPr>
        <w:t>Федеральный Закон «Об образовании в Российской Федерации» по вопросам</w:t>
      </w:r>
    </w:p>
    <w:p w:rsidR="00E44C3C" w:rsidRPr="009B5123" w:rsidRDefault="00E44C3C" w:rsidP="00E44C3C">
      <w:pPr>
        <w:autoSpaceDE w:val="0"/>
        <w:autoSpaceDN w:val="0"/>
        <w:adjustRightInd w:val="0"/>
        <w:spacing w:after="0" w:line="240" w:lineRule="auto"/>
        <w:jc w:val="both"/>
        <w:rPr>
          <w:rFonts w:ascii="Times New Roman" w:hAnsi="Times New Roman" w:cs="Times New Roman"/>
          <w:sz w:val="24"/>
          <w:szCs w:val="28"/>
        </w:rPr>
      </w:pPr>
      <w:r w:rsidRPr="009B5123">
        <w:rPr>
          <w:rFonts w:ascii="Times New Roman" w:hAnsi="Times New Roman" w:cs="Times New Roman"/>
          <w:sz w:val="24"/>
          <w:szCs w:val="28"/>
        </w:rPr>
        <w:t xml:space="preserve">воспитания </w:t>
      </w:r>
      <w:proofErr w:type="gramStart"/>
      <w:r w:rsidRPr="009B5123">
        <w:rPr>
          <w:rFonts w:ascii="Times New Roman" w:hAnsi="Times New Roman" w:cs="Times New Roman"/>
          <w:sz w:val="24"/>
          <w:szCs w:val="28"/>
        </w:rPr>
        <w:t>обучающихся</w:t>
      </w:r>
      <w:proofErr w:type="gramEnd"/>
      <w:r w:rsidRPr="009B5123">
        <w:rPr>
          <w:rFonts w:ascii="Times New Roman" w:hAnsi="Times New Roman" w:cs="Times New Roman"/>
          <w:sz w:val="24"/>
          <w:szCs w:val="28"/>
        </w:rPr>
        <w:t>;</w:t>
      </w:r>
    </w:p>
    <w:p w:rsidR="000C473E" w:rsidRPr="009B5123" w:rsidRDefault="000C473E" w:rsidP="00E93DAA">
      <w:pPr>
        <w:autoSpaceDE w:val="0"/>
        <w:autoSpaceDN w:val="0"/>
        <w:adjustRightInd w:val="0"/>
        <w:spacing w:after="0" w:line="240" w:lineRule="auto"/>
        <w:jc w:val="both"/>
        <w:rPr>
          <w:rFonts w:ascii="Times New Roman" w:hAnsi="Times New Roman" w:cs="Times New Roman"/>
          <w:sz w:val="24"/>
          <w:szCs w:val="28"/>
        </w:rPr>
      </w:pPr>
      <w:r w:rsidRPr="009B5123">
        <w:rPr>
          <w:rFonts w:ascii="Times New Roman" w:hAnsi="Times New Roman" w:cs="Times New Roman"/>
          <w:sz w:val="24"/>
          <w:szCs w:val="28"/>
        </w:rPr>
        <w:t>- Федеральным государственным образовательным стандартом дошкольного образования (Приказ Министерства образования и науки Р</w:t>
      </w:r>
      <w:r w:rsidR="00A82D4F" w:rsidRPr="009B5123">
        <w:rPr>
          <w:rFonts w:ascii="Times New Roman" w:hAnsi="Times New Roman" w:cs="Times New Roman"/>
          <w:sz w:val="24"/>
          <w:szCs w:val="28"/>
        </w:rPr>
        <w:t>Ф от 17 октября 2013 г. № 1155);</w:t>
      </w:r>
    </w:p>
    <w:p w:rsidR="00A82D4F" w:rsidRPr="009B5123" w:rsidRDefault="00A82D4F" w:rsidP="00A82D4F">
      <w:pPr>
        <w:autoSpaceDE w:val="0"/>
        <w:autoSpaceDN w:val="0"/>
        <w:adjustRightInd w:val="0"/>
        <w:spacing w:after="0" w:line="240" w:lineRule="auto"/>
        <w:jc w:val="both"/>
        <w:rPr>
          <w:rFonts w:ascii="Times New Roman" w:hAnsi="Times New Roman" w:cs="Times New Roman"/>
          <w:sz w:val="24"/>
          <w:szCs w:val="28"/>
        </w:rPr>
      </w:pPr>
      <w:r w:rsidRPr="009B5123">
        <w:rPr>
          <w:rFonts w:ascii="Times New Roman" w:hAnsi="Times New Roman" w:cs="Times New Roman"/>
          <w:sz w:val="24"/>
          <w:szCs w:val="28"/>
        </w:rPr>
        <w:t xml:space="preserve">- Порядком организации и осуществления образовательной деятельности </w:t>
      </w:r>
      <w:proofErr w:type="gramStart"/>
      <w:r w:rsidRPr="009B5123">
        <w:rPr>
          <w:rFonts w:ascii="Times New Roman" w:hAnsi="Times New Roman" w:cs="Times New Roman"/>
          <w:sz w:val="24"/>
          <w:szCs w:val="28"/>
        </w:rPr>
        <w:t>по</w:t>
      </w:r>
      <w:proofErr w:type="gramEnd"/>
    </w:p>
    <w:p w:rsidR="00A82D4F" w:rsidRPr="009B5123" w:rsidRDefault="00A82D4F" w:rsidP="00A82D4F">
      <w:pPr>
        <w:autoSpaceDE w:val="0"/>
        <w:autoSpaceDN w:val="0"/>
        <w:adjustRightInd w:val="0"/>
        <w:spacing w:after="0" w:line="240" w:lineRule="auto"/>
        <w:jc w:val="both"/>
        <w:rPr>
          <w:rFonts w:ascii="Times New Roman" w:hAnsi="Times New Roman" w:cs="Times New Roman"/>
          <w:sz w:val="24"/>
          <w:szCs w:val="28"/>
        </w:rPr>
      </w:pPr>
      <w:r w:rsidRPr="009B5123">
        <w:rPr>
          <w:rFonts w:ascii="Times New Roman" w:hAnsi="Times New Roman" w:cs="Times New Roman"/>
          <w:sz w:val="24"/>
          <w:szCs w:val="28"/>
        </w:rPr>
        <w:t>основным общеобразовательным программа – образовательным программа</w:t>
      </w:r>
    </w:p>
    <w:p w:rsidR="00A82D4F" w:rsidRPr="009B5123" w:rsidRDefault="00A82D4F" w:rsidP="00A82D4F">
      <w:pPr>
        <w:autoSpaceDE w:val="0"/>
        <w:autoSpaceDN w:val="0"/>
        <w:adjustRightInd w:val="0"/>
        <w:spacing w:after="0" w:line="240" w:lineRule="auto"/>
        <w:jc w:val="both"/>
        <w:rPr>
          <w:rFonts w:ascii="Times New Roman" w:hAnsi="Times New Roman" w:cs="Times New Roman"/>
          <w:sz w:val="24"/>
          <w:szCs w:val="28"/>
        </w:rPr>
      </w:pPr>
      <w:r w:rsidRPr="009B5123">
        <w:rPr>
          <w:rFonts w:ascii="Times New Roman" w:hAnsi="Times New Roman" w:cs="Times New Roman"/>
          <w:sz w:val="24"/>
          <w:szCs w:val="28"/>
        </w:rPr>
        <w:t xml:space="preserve">дошкольного образования. </w:t>
      </w:r>
      <w:proofErr w:type="gramStart"/>
      <w:r w:rsidRPr="009B5123">
        <w:rPr>
          <w:rFonts w:ascii="Times New Roman" w:hAnsi="Times New Roman" w:cs="Times New Roman"/>
          <w:sz w:val="24"/>
          <w:szCs w:val="28"/>
        </w:rPr>
        <w:t xml:space="preserve">(Приказ Министерства образования и науки РФ </w:t>
      </w:r>
      <w:proofErr w:type="gramEnd"/>
    </w:p>
    <w:p w:rsidR="00A82D4F" w:rsidRPr="009B5123" w:rsidRDefault="00A82D4F" w:rsidP="00A82D4F">
      <w:pPr>
        <w:autoSpaceDE w:val="0"/>
        <w:autoSpaceDN w:val="0"/>
        <w:adjustRightInd w:val="0"/>
        <w:spacing w:after="0" w:line="240" w:lineRule="auto"/>
        <w:jc w:val="both"/>
        <w:rPr>
          <w:rFonts w:ascii="Times New Roman" w:hAnsi="Times New Roman" w:cs="Times New Roman"/>
          <w:sz w:val="24"/>
          <w:szCs w:val="28"/>
        </w:rPr>
      </w:pPr>
      <w:r w:rsidRPr="009B5123">
        <w:rPr>
          <w:rFonts w:ascii="Times New Roman" w:hAnsi="Times New Roman" w:cs="Times New Roman"/>
          <w:sz w:val="24"/>
          <w:szCs w:val="28"/>
        </w:rPr>
        <w:t>от 30 августа 2013 года №1014 г. Москва);</w:t>
      </w:r>
    </w:p>
    <w:p w:rsidR="000C473E" w:rsidRPr="009B5123" w:rsidRDefault="000C473E" w:rsidP="00E93DAA">
      <w:pPr>
        <w:autoSpaceDE w:val="0"/>
        <w:autoSpaceDN w:val="0"/>
        <w:adjustRightInd w:val="0"/>
        <w:spacing w:after="0" w:line="240" w:lineRule="auto"/>
        <w:jc w:val="both"/>
        <w:rPr>
          <w:rFonts w:ascii="Times New Roman" w:hAnsi="Times New Roman" w:cs="Times New Roman"/>
          <w:sz w:val="24"/>
          <w:szCs w:val="28"/>
        </w:rPr>
      </w:pPr>
      <w:r w:rsidRPr="009B5123">
        <w:rPr>
          <w:rFonts w:ascii="Times New Roman" w:hAnsi="Times New Roman" w:cs="Times New Roman"/>
          <w:sz w:val="24"/>
          <w:szCs w:val="28"/>
        </w:rPr>
        <w:t>- Постановлением Главного государственного санитарного врача Российской Федерации от 28 сентября 2020г. № 28 «Об утверждении санитарных правил СП 2.4.3648-20</w:t>
      </w:r>
      <w:r w:rsidR="00E93DAA" w:rsidRPr="009B5123">
        <w:rPr>
          <w:rFonts w:ascii="Times New Roman" w:hAnsi="Times New Roman" w:cs="Times New Roman"/>
          <w:sz w:val="24"/>
          <w:szCs w:val="28"/>
        </w:rPr>
        <w:t xml:space="preserve"> </w:t>
      </w:r>
      <w:r w:rsidRPr="009B5123">
        <w:rPr>
          <w:rFonts w:ascii="Times New Roman" w:hAnsi="Times New Roman" w:cs="Times New Roman"/>
          <w:sz w:val="24"/>
          <w:szCs w:val="28"/>
        </w:rPr>
        <w:t xml:space="preserve">«Санитарно – </w:t>
      </w:r>
      <w:r w:rsidR="00E93DAA" w:rsidRPr="009B5123">
        <w:rPr>
          <w:rFonts w:ascii="Times New Roman" w:hAnsi="Times New Roman" w:cs="Times New Roman"/>
          <w:sz w:val="24"/>
          <w:szCs w:val="28"/>
        </w:rPr>
        <w:t xml:space="preserve">эпидемиологические требования к </w:t>
      </w:r>
      <w:r w:rsidRPr="009B5123">
        <w:rPr>
          <w:rFonts w:ascii="Times New Roman" w:hAnsi="Times New Roman" w:cs="Times New Roman"/>
          <w:sz w:val="24"/>
          <w:szCs w:val="28"/>
        </w:rPr>
        <w:t>организациям воспитания и обучения,</w:t>
      </w:r>
      <w:r w:rsidR="00E93DAA" w:rsidRPr="009B5123">
        <w:rPr>
          <w:rFonts w:ascii="Times New Roman" w:hAnsi="Times New Roman" w:cs="Times New Roman"/>
          <w:sz w:val="24"/>
          <w:szCs w:val="28"/>
        </w:rPr>
        <w:t xml:space="preserve"> </w:t>
      </w:r>
      <w:r w:rsidRPr="009B5123">
        <w:rPr>
          <w:rFonts w:ascii="Times New Roman" w:hAnsi="Times New Roman" w:cs="Times New Roman"/>
          <w:sz w:val="24"/>
          <w:szCs w:val="28"/>
        </w:rPr>
        <w:t>отдыха и оздоровления детей и молодежи».</w:t>
      </w:r>
    </w:p>
    <w:p w:rsidR="000C473E" w:rsidRPr="009B5123" w:rsidRDefault="000C473E" w:rsidP="00E93DAA">
      <w:pPr>
        <w:autoSpaceDE w:val="0"/>
        <w:autoSpaceDN w:val="0"/>
        <w:adjustRightInd w:val="0"/>
        <w:spacing w:after="0" w:line="240" w:lineRule="auto"/>
        <w:jc w:val="both"/>
        <w:rPr>
          <w:rFonts w:ascii="Times New Roman" w:hAnsi="Times New Roman" w:cs="Times New Roman"/>
          <w:sz w:val="24"/>
          <w:szCs w:val="28"/>
        </w:rPr>
      </w:pPr>
      <w:r w:rsidRPr="009B5123">
        <w:rPr>
          <w:rFonts w:ascii="Times New Roman" w:hAnsi="Times New Roman" w:cs="Times New Roman"/>
          <w:sz w:val="24"/>
          <w:szCs w:val="28"/>
        </w:rPr>
        <w:t>-</w:t>
      </w:r>
      <w:r w:rsidR="00E93DAA" w:rsidRPr="009B5123">
        <w:rPr>
          <w:rFonts w:ascii="Times New Roman" w:hAnsi="Times New Roman" w:cs="Times New Roman"/>
          <w:sz w:val="24"/>
          <w:szCs w:val="28"/>
        </w:rPr>
        <w:t xml:space="preserve"> Уставом МБДОУ «Детский сад № 24</w:t>
      </w:r>
      <w:r w:rsidRPr="009B5123">
        <w:rPr>
          <w:rFonts w:ascii="Times New Roman" w:hAnsi="Times New Roman" w:cs="Times New Roman"/>
          <w:sz w:val="24"/>
          <w:szCs w:val="28"/>
        </w:rPr>
        <w:t>»;</w:t>
      </w:r>
    </w:p>
    <w:p w:rsidR="00E93DAA" w:rsidRPr="009B5123" w:rsidRDefault="000C473E" w:rsidP="00E93DAA">
      <w:pPr>
        <w:spacing w:after="0" w:line="240" w:lineRule="auto"/>
        <w:jc w:val="both"/>
        <w:rPr>
          <w:rFonts w:ascii="Times New Roman" w:hAnsi="Times New Roman"/>
          <w:sz w:val="24"/>
          <w:szCs w:val="28"/>
        </w:rPr>
      </w:pPr>
      <w:r w:rsidRPr="009B5123">
        <w:rPr>
          <w:rFonts w:ascii="Times New Roman" w:hAnsi="Times New Roman" w:cs="Times New Roman"/>
          <w:sz w:val="24"/>
          <w:szCs w:val="28"/>
        </w:rPr>
        <w:t>- с учетом примерной основной общеобразовательной программой дошкольного</w:t>
      </w:r>
      <w:r w:rsidR="00E93DAA" w:rsidRPr="009B5123">
        <w:rPr>
          <w:rFonts w:ascii="Times New Roman" w:hAnsi="Times New Roman" w:cs="Times New Roman"/>
          <w:sz w:val="24"/>
          <w:szCs w:val="28"/>
        </w:rPr>
        <w:t xml:space="preserve"> </w:t>
      </w:r>
      <w:r w:rsidRPr="009B5123">
        <w:rPr>
          <w:rFonts w:ascii="Times New Roman" w:hAnsi="Times New Roman" w:cs="Times New Roman"/>
          <w:sz w:val="24"/>
          <w:szCs w:val="28"/>
        </w:rPr>
        <w:t xml:space="preserve">образования </w:t>
      </w:r>
      <w:r w:rsidR="00E93DAA" w:rsidRPr="009B5123">
        <w:rPr>
          <w:rFonts w:ascii="Times New Roman" w:eastAsia="Times New Roman" w:hAnsi="Times New Roman"/>
          <w:sz w:val="24"/>
          <w:szCs w:val="28"/>
        </w:rPr>
        <w:t xml:space="preserve"> «От рождения до школы»  под ред. Н.Е </w:t>
      </w:r>
      <w:proofErr w:type="spellStart"/>
      <w:r w:rsidR="00E93DAA" w:rsidRPr="009B5123">
        <w:rPr>
          <w:rFonts w:ascii="Times New Roman" w:eastAsia="Times New Roman" w:hAnsi="Times New Roman"/>
          <w:sz w:val="24"/>
          <w:szCs w:val="28"/>
        </w:rPr>
        <w:t>Вераксы</w:t>
      </w:r>
      <w:proofErr w:type="spellEnd"/>
      <w:r w:rsidR="00E93DAA" w:rsidRPr="009B5123">
        <w:rPr>
          <w:rFonts w:ascii="Times New Roman" w:eastAsia="Times New Roman" w:hAnsi="Times New Roman"/>
          <w:sz w:val="24"/>
          <w:szCs w:val="28"/>
        </w:rPr>
        <w:t xml:space="preserve">, Т.С. Комаровой,   </w:t>
      </w:r>
      <w:r w:rsidR="00E93DAA" w:rsidRPr="009B5123">
        <w:rPr>
          <w:rFonts w:ascii="Times New Roman" w:hAnsi="Times New Roman"/>
          <w:sz w:val="24"/>
          <w:szCs w:val="28"/>
        </w:rPr>
        <w:t xml:space="preserve"> </w:t>
      </w:r>
      <w:r w:rsidR="00E93DAA" w:rsidRPr="009B5123">
        <w:rPr>
          <w:rFonts w:ascii="Times New Roman" w:eastAsia="Times New Roman" w:hAnsi="Times New Roman"/>
          <w:sz w:val="24"/>
          <w:szCs w:val="28"/>
        </w:rPr>
        <w:t xml:space="preserve">М.А. Васильевой (3-е изд., </w:t>
      </w:r>
      <w:proofErr w:type="spellStart"/>
      <w:r w:rsidR="00E93DAA" w:rsidRPr="009B5123">
        <w:rPr>
          <w:rFonts w:ascii="Times New Roman" w:eastAsia="Times New Roman" w:hAnsi="Times New Roman"/>
          <w:sz w:val="24"/>
          <w:szCs w:val="28"/>
        </w:rPr>
        <w:t>испр</w:t>
      </w:r>
      <w:proofErr w:type="spellEnd"/>
      <w:r w:rsidR="00E93DAA" w:rsidRPr="009B5123">
        <w:rPr>
          <w:rFonts w:ascii="Times New Roman" w:eastAsia="Times New Roman" w:hAnsi="Times New Roman"/>
          <w:sz w:val="24"/>
          <w:szCs w:val="28"/>
        </w:rPr>
        <w:t>. и доп.: Мозаика-Синтез, М., 2016);</w:t>
      </w:r>
    </w:p>
    <w:p w:rsidR="00E93DAA" w:rsidRPr="009B5123" w:rsidRDefault="00E93DAA" w:rsidP="00E93DAA">
      <w:pPr>
        <w:pStyle w:val="af"/>
        <w:ind w:left="0"/>
        <w:jc w:val="both"/>
        <w:rPr>
          <w:rFonts w:ascii="Times New Roman" w:hAnsi="Times New Roman"/>
          <w:szCs w:val="28"/>
        </w:rPr>
      </w:pPr>
      <w:r w:rsidRPr="009B5123">
        <w:rPr>
          <w:rFonts w:ascii="Times New Roman" w:hAnsi="Times New Roman"/>
          <w:szCs w:val="28"/>
        </w:rPr>
        <w:t>«Детский сад-дом радости» авт. Н.М. Крылова.</w:t>
      </w:r>
    </w:p>
    <w:p w:rsidR="003A3062" w:rsidRPr="009B5123" w:rsidRDefault="003A3062" w:rsidP="00E93DAA">
      <w:pPr>
        <w:pStyle w:val="af"/>
        <w:ind w:left="0"/>
        <w:jc w:val="both"/>
        <w:rPr>
          <w:rFonts w:ascii="Times New Roman" w:hAnsi="Times New Roman"/>
          <w:szCs w:val="28"/>
        </w:rPr>
      </w:pPr>
    </w:p>
    <w:p w:rsidR="003A3062" w:rsidRPr="009E4EBC" w:rsidRDefault="003A3062" w:rsidP="003A3062">
      <w:pPr>
        <w:pStyle w:val="af"/>
        <w:ind w:left="0"/>
        <w:jc w:val="both"/>
        <w:rPr>
          <w:rFonts w:ascii="Times New Roman" w:hAnsi="Times New Roman"/>
          <w:szCs w:val="28"/>
        </w:rPr>
      </w:pPr>
      <w:proofErr w:type="gramStart"/>
      <w:r w:rsidRPr="009B5123">
        <w:rPr>
          <w:rFonts w:ascii="Times New Roman" w:eastAsia="Times New Roman" w:hAnsi="Times New Roman"/>
          <w:color w:val="444444"/>
          <w:szCs w:val="28"/>
        </w:rPr>
        <w:t>В соответствии с ФГОС Образовательная программа МБДОУ д/с №24 определяет содержание и организацию образовательного процесса для детей дошкольного возраста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w:t>
      </w:r>
      <w:proofErr w:type="gramEnd"/>
      <w:r w:rsidRPr="009B5123">
        <w:rPr>
          <w:rFonts w:ascii="Times New Roman" w:hAnsi="Times New Roman"/>
          <w:szCs w:val="28"/>
        </w:rPr>
        <w:t xml:space="preserve"> Деятельность детского сада направлена на реализацию государственной политики в области образования, на всестороннее полноценное развитие детей от 1,5 до 7 лет, </w:t>
      </w:r>
      <w:r w:rsidRPr="009B5123">
        <w:rPr>
          <w:rFonts w:ascii="Times New Roman" w:hAnsi="Times New Roman"/>
          <w:szCs w:val="28"/>
        </w:rPr>
        <w:lastRenderedPageBreak/>
        <w:t>сохранение их физического и психического здоровья, личностно-ориентированное воспитание дошкольников, выполнение запросов родителей.</w:t>
      </w:r>
    </w:p>
    <w:p w:rsidR="003A3062" w:rsidRPr="009B5123" w:rsidRDefault="003A3062" w:rsidP="003A3062">
      <w:pPr>
        <w:spacing w:line="240" w:lineRule="auto"/>
        <w:jc w:val="both"/>
        <w:rPr>
          <w:rFonts w:ascii="Times New Roman" w:eastAsia="Times New Roman" w:hAnsi="Times New Roman"/>
          <w:sz w:val="24"/>
          <w:szCs w:val="28"/>
        </w:rPr>
      </w:pPr>
      <w:proofErr w:type="gramStart"/>
      <w:r w:rsidRPr="009B5123">
        <w:rPr>
          <w:rFonts w:ascii="Times New Roman" w:eastAsia="Times New Roman" w:hAnsi="Times New Roman"/>
          <w:bCs/>
          <w:i/>
          <w:sz w:val="24"/>
          <w:szCs w:val="28"/>
        </w:rPr>
        <w:t>Программа определяет цели, задачи, содержание, организацию образовательного процесса в ДОУ и охватывает пять возрастных периодов физического и психического развития детей:</w:t>
      </w:r>
      <w:r w:rsidRPr="009B5123">
        <w:rPr>
          <w:rFonts w:ascii="Times New Roman" w:eastAsia="Times New Roman" w:hAnsi="Times New Roman"/>
          <w:sz w:val="24"/>
          <w:szCs w:val="28"/>
        </w:rPr>
        <w:t xml:space="preserve"> ранний возраст — от 1,5 до 3 лет (первая и вторая группы раннего возраста), младший дошкольный возраст — от 3 до 4 лет (вторая младшая группа), средний дошкольный возраст — от 4 до 5 лет (средняя группа), старший дошкольный возраст — от 5 до</w:t>
      </w:r>
      <w:proofErr w:type="gramEnd"/>
      <w:r w:rsidRPr="009B5123">
        <w:rPr>
          <w:rFonts w:ascii="Times New Roman" w:eastAsia="Times New Roman" w:hAnsi="Times New Roman"/>
          <w:sz w:val="24"/>
          <w:szCs w:val="28"/>
        </w:rPr>
        <w:t xml:space="preserve"> 6 лет (старшая группа), </w:t>
      </w:r>
      <w:proofErr w:type="spellStart"/>
      <w:r w:rsidRPr="009B5123">
        <w:rPr>
          <w:rFonts w:ascii="Times New Roman" w:eastAsia="Times New Roman" w:hAnsi="Times New Roman"/>
          <w:sz w:val="24"/>
          <w:szCs w:val="28"/>
        </w:rPr>
        <w:t>предшкольный</w:t>
      </w:r>
      <w:proofErr w:type="spellEnd"/>
      <w:r w:rsidRPr="009B5123">
        <w:rPr>
          <w:rFonts w:ascii="Times New Roman" w:eastAsia="Times New Roman" w:hAnsi="Times New Roman"/>
          <w:sz w:val="24"/>
          <w:szCs w:val="28"/>
        </w:rPr>
        <w:t xml:space="preserve"> возраст – от 6 до 7 лет  (подготовительная к школе группа) в условиях работы по пятидневной рабочей неделе (понедельник-пятница) с 12-ти часовым пребыванием детей с 6.00ч. до 18.00ч.  </w:t>
      </w:r>
    </w:p>
    <w:p w:rsidR="003A3062" w:rsidRPr="009B5123" w:rsidRDefault="003A3062" w:rsidP="003A3062">
      <w:pPr>
        <w:spacing w:line="240" w:lineRule="auto"/>
        <w:jc w:val="both"/>
        <w:rPr>
          <w:rFonts w:ascii="Times New Roman" w:eastAsia="Times New Roman" w:hAnsi="Times New Roman"/>
          <w:sz w:val="24"/>
          <w:szCs w:val="28"/>
        </w:rPr>
      </w:pPr>
      <w:r w:rsidRPr="009B5123">
        <w:rPr>
          <w:rFonts w:ascii="Times New Roman" w:eastAsia="Times New Roman" w:hAnsi="Times New Roman"/>
          <w:color w:val="444444"/>
          <w:sz w:val="24"/>
          <w:szCs w:val="28"/>
        </w:rPr>
        <w:t xml:space="preserve">    </w:t>
      </w:r>
      <w:r w:rsidRPr="009B5123">
        <w:rPr>
          <w:rFonts w:ascii="Times New Roman" w:eastAsia="Times New Roman" w:hAnsi="Times New Roman"/>
          <w:sz w:val="24"/>
          <w:szCs w:val="28"/>
        </w:rPr>
        <w:t>Содержание Программы включает совокупность образовательных областей, которые обеспечивает разностороннее развитие детей в возрасте от 1,5 до 7 лет с учетом их возрастных и индивидуальных особенностей по основным направлениям: социально-коммуникативному, познавательному, речевому, художественно-эстетическому и физическому развитию.                                                 Программа обеспечивает достижение воспитанниками готовности к школе.</w:t>
      </w:r>
    </w:p>
    <w:p w:rsidR="000C473E" w:rsidRPr="009B5123" w:rsidRDefault="003A3062" w:rsidP="009B5123">
      <w:pPr>
        <w:shd w:val="clear" w:color="auto" w:fill="FFFFFF"/>
        <w:spacing w:line="240" w:lineRule="auto"/>
        <w:jc w:val="both"/>
        <w:rPr>
          <w:rFonts w:ascii="Times New Roman" w:hAnsi="Times New Roman"/>
          <w:sz w:val="24"/>
          <w:szCs w:val="28"/>
        </w:rPr>
      </w:pPr>
      <w:r w:rsidRPr="009B5123">
        <w:rPr>
          <w:rFonts w:ascii="Times New Roman" w:eastAsia="Times New Roman" w:hAnsi="Times New Roman"/>
          <w:color w:val="444444"/>
          <w:sz w:val="24"/>
          <w:szCs w:val="28"/>
        </w:rPr>
        <w:t> Одним из основных направлений деятельности МБДОУ  является работа по реализации прав детей на получение дошкольного образования в пределах государственного образовательного стандарта. Поэтому содержание Программы учитывает  возрастные и индивидуальные особенности контингента детей, воспитывающихся в образовательном учреждении. По наполняемости группы соответствуют требованиям СанПиН и «</w:t>
      </w:r>
      <w:r w:rsidRPr="009B5123">
        <w:rPr>
          <w:rFonts w:ascii="Times New Roman" w:hAnsi="Times New Roman"/>
          <w:sz w:val="24"/>
          <w:szCs w:val="28"/>
        </w:rPr>
        <w:t xml:space="preserve">Порядку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МБДОУ д/с№24». </w:t>
      </w:r>
      <w:r w:rsidR="009B5123" w:rsidRPr="009B5123">
        <w:rPr>
          <w:rFonts w:ascii="Times New Roman" w:hAnsi="Times New Roman"/>
          <w:sz w:val="24"/>
          <w:szCs w:val="28"/>
        </w:rPr>
        <w:t xml:space="preserve">                                                             </w:t>
      </w:r>
      <w:r w:rsidR="000C473E" w:rsidRPr="009B5123">
        <w:rPr>
          <w:rFonts w:ascii="Times New Roman" w:hAnsi="Times New Roman" w:cs="Times New Roman"/>
          <w:sz w:val="24"/>
          <w:szCs w:val="28"/>
        </w:rPr>
        <w:t>Программа направлена на создание условий развития ребенка, открывающих</w:t>
      </w:r>
      <w:r w:rsidR="009B5123" w:rsidRPr="009B5123">
        <w:rPr>
          <w:rFonts w:ascii="Times New Roman" w:hAnsi="Times New Roman"/>
          <w:sz w:val="24"/>
          <w:szCs w:val="28"/>
        </w:rPr>
        <w:t xml:space="preserve"> </w:t>
      </w:r>
      <w:r w:rsidR="000C473E" w:rsidRPr="009B5123">
        <w:rPr>
          <w:rFonts w:ascii="Times New Roman" w:hAnsi="Times New Roman" w:cs="Times New Roman"/>
          <w:sz w:val="24"/>
          <w:szCs w:val="28"/>
        </w:rPr>
        <w:t>возможности для его позитивной социализации, его личностного развития, развития</w:t>
      </w:r>
      <w:r w:rsidR="00E93DAA" w:rsidRPr="009B5123">
        <w:rPr>
          <w:rFonts w:ascii="Times New Roman" w:hAnsi="Times New Roman" w:cs="Times New Roman"/>
          <w:sz w:val="24"/>
          <w:szCs w:val="28"/>
        </w:rPr>
        <w:t xml:space="preserve"> </w:t>
      </w:r>
      <w:r w:rsidR="000C473E" w:rsidRPr="009B5123">
        <w:rPr>
          <w:rFonts w:ascii="Times New Roman" w:hAnsi="Times New Roman" w:cs="Times New Roman"/>
          <w:sz w:val="24"/>
          <w:szCs w:val="28"/>
        </w:rPr>
        <w:t>инициативы и творческих способно</w:t>
      </w:r>
      <w:r w:rsidR="00A82D4F" w:rsidRPr="009B5123">
        <w:rPr>
          <w:rFonts w:ascii="Times New Roman" w:hAnsi="Times New Roman" w:cs="Times New Roman"/>
          <w:sz w:val="24"/>
          <w:szCs w:val="28"/>
        </w:rPr>
        <w:t>стей на основе сотрудничества с</w:t>
      </w:r>
      <w:r w:rsidR="000C473E" w:rsidRPr="009B5123">
        <w:rPr>
          <w:rFonts w:ascii="Times New Roman" w:hAnsi="Times New Roman" w:cs="Times New Roman"/>
          <w:sz w:val="24"/>
          <w:szCs w:val="28"/>
        </w:rPr>
        <w:t xml:space="preserve"> взрослыми и</w:t>
      </w:r>
      <w:r w:rsidR="00E93DAA" w:rsidRPr="009B5123">
        <w:rPr>
          <w:rFonts w:ascii="Times New Roman" w:hAnsi="Times New Roman" w:cs="Times New Roman"/>
          <w:sz w:val="24"/>
          <w:szCs w:val="28"/>
        </w:rPr>
        <w:t xml:space="preserve"> </w:t>
      </w:r>
      <w:r w:rsidR="000C473E" w:rsidRPr="009B5123">
        <w:rPr>
          <w:rFonts w:ascii="Times New Roman" w:hAnsi="Times New Roman" w:cs="Times New Roman"/>
          <w:sz w:val="24"/>
          <w:szCs w:val="28"/>
        </w:rPr>
        <w:t>сверстниками и соответствующим возрасту видам деятельности; на создание</w:t>
      </w:r>
      <w:r w:rsidR="00E93DAA" w:rsidRPr="009B5123">
        <w:rPr>
          <w:rFonts w:ascii="Times New Roman" w:hAnsi="Times New Roman" w:cs="Times New Roman"/>
          <w:sz w:val="24"/>
          <w:szCs w:val="28"/>
        </w:rPr>
        <w:t xml:space="preserve"> </w:t>
      </w:r>
      <w:r w:rsidR="000C473E" w:rsidRPr="009B5123">
        <w:rPr>
          <w:rFonts w:ascii="Times New Roman" w:hAnsi="Times New Roman" w:cs="Times New Roman"/>
          <w:sz w:val="24"/>
          <w:szCs w:val="28"/>
        </w:rPr>
        <w:t>развивающей образовательной среды, которая представляет собой систему условий</w:t>
      </w:r>
      <w:r w:rsidR="00E93DAA" w:rsidRPr="009B5123">
        <w:rPr>
          <w:rFonts w:ascii="Times New Roman" w:hAnsi="Times New Roman" w:cs="Times New Roman"/>
          <w:sz w:val="24"/>
          <w:szCs w:val="28"/>
        </w:rPr>
        <w:t xml:space="preserve"> </w:t>
      </w:r>
      <w:r w:rsidR="000C473E" w:rsidRPr="009B5123">
        <w:rPr>
          <w:rFonts w:ascii="Times New Roman" w:hAnsi="Times New Roman" w:cs="Times New Roman"/>
          <w:sz w:val="24"/>
          <w:szCs w:val="28"/>
        </w:rPr>
        <w:t>социализации и индивидуализации детей.</w:t>
      </w:r>
    </w:p>
    <w:p w:rsidR="000C473E" w:rsidRPr="009B5123" w:rsidRDefault="000C473E" w:rsidP="003926BF">
      <w:pPr>
        <w:autoSpaceDE w:val="0"/>
        <w:autoSpaceDN w:val="0"/>
        <w:adjustRightInd w:val="0"/>
        <w:spacing w:after="0" w:line="240" w:lineRule="auto"/>
        <w:jc w:val="both"/>
        <w:rPr>
          <w:rFonts w:ascii="Times New Roman" w:hAnsi="Times New Roman" w:cs="Times New Roman"/>
          <w:sz w:val="24"/>
          <w:szCs w:val="28"/>
        </w:rPr>
      </w:pPr>
      <w:r w:rsidRPr="009B5123">
        <w:rPr>
          <w:rFonts w:ascii="Times New Roman" w:hAnsi="Times New Roman" w:cs="Times New Roman"/>
          <w:sz w:val="24"/>
          <w:szCs w:val="28"/>
        </w:rPr>
        <w:t>Содержание Программы обеспечивает развитие личности, мотивации и способностей</w:t>
      </w:r>
      <w:r w:rsidR="00E93DAA" w:rsidRPr="009B5123">
        <w:rPr>
          <w:rFonts w:ascii="Times New Roman" w:hAnsi="Times New Roman" w:cs="Times New Roman"/>
          <w:sz w:val="24"/>
          <w:szCs w:val="28"/>
        </w:rPr>
        <w:t xml:space="preserve"> </w:t>
      </w:r>
      <w:r w:rsidRPr="009B5123">
        <w:rPr>
          <w:rFonts w:ascii="Times New Roman" w:hAnsi="Times New Roman" w:cs="Times New Roman"/>
          <w:sz w:val="24"/>
          <w:szCs w:val="28"/>
        </w:rPr>
        <w:t>детей в различных видах деятельности</w:t>
      </w:r>
      <w:r w:rsidR="003926BF" w:rsidRPr="009B5123">
        <w:rPr>
          <w:rFonts w:ascii="Times New Roman" w:hAnsi="Times New Roman" w:cs="Times New Roman"/>
          <w:sz w:val="24"/>
          <w:szCs w:val="28"/>
        </w:rPr>
        <w:t>.</w:t>
      </w:r>
      <w:r w:rsidRPr="009B5123">
        <w:rPr>
          <w:rFonts w:ascii="Times New Roman" w:hAnsi="Times New Roman" w:cs="Times New Roman"/>
          <w:sz w:val="24"/>
          <w:szCs w:val="28"/>
        </w:rPr>
        <w:t xml:space="preserve"> </w:t>
      </w:r>
    </w:p>
    <w:p w:rsidR="000C473E" w:rsidRPr="009B5123" w:rsidRDefault="000C473E" w:rsidP="003926BF">
      <w:pPr>
        <w:autoSpaceDE w:val="0"/>
        <w:autoSpaceDN w:val="0"/>
        <w:adjustRightInd w:val="0"/>
        <w:spacing w:after="0" w:line="240" w:lineRule="auto"/>
        <w:jc w:val="both"/>
        <w:rPr>
          <w:rFonts w:ascii="Times New Roman" w:eastAsia="Times New Roman" w:hAnsi="Times New Roman" w:cs="Times New Roman"/>
          <w:bCs/>
          <w:iCs/>
          <w:sz w:val="24"/>
          <w:szCs w:val="28"/>
        </w:rPr>
      </w:pPr>
      <w:r w:rsidRPr="009B5123">
        <w:rPr>
          <w:rFonts w:ascii="Times New Roman" w:hAnsi="Times New Roman" w:cs="Times New Roman"/>
          <w:sz w:val="24"/>
          <w:szCs w:val="28"/>
        </w:rPr>
        <w:t>Программа определяет содержание и организацию образовательной деятельности</w:t>
      </w:r>
      <w:r w:rsidR="00E93DAA" w:rsidRPr="009B5123">
        <w:rPr>
          <w:rFonts w:ascii="Times New Roman" w:hAnsi="Times New Roman" w:cs="Times New Roman"/>
          <w:sz w:val="24"/>
          <w:szCs w:val="28"/>
        </w:rPr>
        <w:t xml:space="preserve"> </w:t>
      </w:r>
      <w:r w:rsidRPr="009B5123">
        <w:rPr>
          <w:rFonts w:ascii="Times New Roman" w:hAnsi="Times New Roman" w:cs="Times New Roman"/>
          <w:sz w:val="24"/>
          <w:szCs w:val="28"/>
        </w:rPr>
        <w:t>и обеспечивает развитие личности детей дошкольного возраста в различных видах</w:t>
      </w:r>
      <w:r w:rsidR="00E93DAA" w:rsidRPr="009B5123">
        <w:rPr>
          <w:rFonts w:ascii="Times New Roman" w:hAnsi="Times New Roman" w:cs="Times New Roman"/>
          <w:sz w:val="24"/>
          <w:szCs w:val="28"/>
        </w:rPr>
        <w:t xml:space="preserve"> </w:t>
      </w:r>
      <w:r w:rsidRPr="009B5123">
        <w:rPr>
          <w:rFonts w:ascii="Times New Roman" w:hAnsi="Times New Roman" w:cs="Times New Roman"/>
          <w:sz w:val="24"/>
          <w:szCs w:val="28"/>
        </w:rPr>
        <w:t>общения и деятельности с учетом возрастных, индивидуальных психологических и</w:t>
      </w:r>
      <w:r w:rsidR="00E93DAA" w:rsidRPr="009B5123">
        <w:rPr>
          <w:rFonts w:ascii="Times New Roman" w:hAnsi="Times New Roman" w:cs="Times New Roman"/>
          <w:sz w:val="24"/>
          <w:szCs w:val="28"/>
        </w:rPr>
        <w:t xml:space="preserve"> </w:t>
      </w:r>
      <w:r w:rsidRPr="009B5123">
        <w:rPr>
          <w:rFonts w:ascii="Times New Roman" w:hAnsi="Times New Roman" w:cs="Times New Roman"/>
          <w:sz w:val="24"/>
          <w:szCs w:val="28"/>
        </w:rPr>
        <w:t>физиологических особенностей</w:t>
      </w:r>
      <w:r w:rsidR="003926BF" w:rsidRPr="009B5123">
        <w:rPr>
          <w:rFonts w:ascii="Times New Roman" w:hAnsi="Times New Roman" w:cs="Times New Roman"/>
          <w:sz w:val="24"/>
          <w:szCs w:val="28"/>
        </w:rPr>
        <w:t>.</w:t>
      </w:r>
      <w:r w:rsidRPr="009B5123">
        <w:rPr>
          <w:rFonts w:ascii="Times New Roman" w:hAnsi="Times New Roman" w:cs="Times New Roman"/>
          <w:sz w:val="24"/>
          <w:szCs w:val="28"/>
        </w:rPr>
        <w:t xml:space="preserve"> </w:t>
      </w:r>
    </w:p>
    <w:p w:rsidR="003926BF" w:rsidRPr="009B5123" w:rsidRDefault="003926BF" w:rsidP="003926BF">
      <w:pPr>
        <w:pStyle w:val="af"/>
        <w:ind w:left="0"/>
        <w:jc w:val="both"/>
        <w:rPr>
          <w:rFonts w:ascii="Times New Roman" w:eastAsia="Times New Roman" w:hAnsi="Times New Roman" w:cstheme="minorBidi"/>
          <w:bCs/>
          <w:iCs/>
          <w:kern w:val="0"/>
          <w:szCs w:val="28"/>
          <w:lang w:eastAsia="en-US"/>
        </w:rPr>
      </w:pPr>
    </w:p>
    <w:p w:rsidR="00757A40" w:rsidRPr="009B5123" w:rsidRDefault="00757A40" w:rsidP="003926BF">
      <w:pPr>
        <w:pStyle w:val="af"/>
        <w:ind w:left="0"/>
        <w:jc w:val="both"/>
        <w:rPr>
          <w:rFonts w:ascii="Times New Roman" w:eastAsia="Times New Roman" w:hAnsi="Times New Roman"/>
          <w:color w:val="FF0000"/>
          <w:szCs w:val="28"/>
        </w:rPr>
      </w:pPr>
      <w:r w:rsidRPr="009B5123">
        <w:rPr>
          <w:rFonts w:ascii="Times New Roman" w:eastAsia="Times New Roman" w:hAnsi="Times New Roman"/>
          <w:bCs/>
          <w:szCs w:val="28"/>
        </w:rPr>
        <w:t> </w:t>
      </w:r>
      <w:r w:rsidRPr="009B5123">
        <w:rPr>
          <w:rFonts w:ascii="Times New Roman" w:eastAsia="Times New Roman" w:hAnsi="Times New Roman"/>
          <w:bCs/>
          <w:i/>
          <w:szCs w:val="28"/>
        </w:rPr>
        <w:t xml:space="preserve">1.2. </w:t>
      </w:r>
      <w:r w:rsidRPr="00C53EB3">
        <w:rPr>
          <w:rFonts w:ascii="Times New Roman" w:eastAsia="Times New Roman" w:hAnsi="Times New Roman"/>
          <w:b/>
          <w:bCs/>
          <w:i/>
          <w:szCs w:val="28"/>
        </w:rPr>
        <w:t>Цели  и задачи деятельности образовательного учреждения по реализации основной общеобразовательной программы дошкольного образования</w:t>
      </w:r>
      <w:r w:rsidRPr="009B5123">
        <w:rPr>
          <w:rFonts w:ascii="Times New Roman" w:eastAsia="Times New Roman" w:hAnsi="Times New Roman"/>
          <w:bCs/>
          <w:i/>
          <w:szCs w:val="28"/>
        </w:rPr>
        <w:t>.</w:t>
      </w:r>
    </w:p>
    <w:p w:rsidR="00757A40" w:rsidRPr="009B5123" w:rsidRDefault="00757A40" w:rsidP="00757A40">
      <w:pPr>
        <w:spacing w:after="0" w:line="240" w:lineRule="auto"/>
        <w:jc w:val="both"/>
        <w:rPr>
          <w:rFonts w:ascii="Times New Roman" w:hAnsi="Times New Roman"/>
          <w:sz w:val="24"/>
          <w:szCs w:val="28"/>
        </w:rPr>
      </w:pPr>
      <w:r w:rsidRPr="009B5123">
        <w:rPr>
          <w:rFonts w:ascii="Times New Roman" w:eastAsia="Times New Roman" w:hAnsi="Times New Roman"/>
          <w:bCs/>
          <w:sz w:val="24"/>
          <w:szCs w:val="28"/>
        </w:rPr>
        <w:t xml:space="preserve">Деятельность образовательного учреждения направлена </w:t>
      </w:r>
      <w:proofErr w:type="gramStart"/>
      <w:r w:rsidRPr="009B5123">
        <w:rPr>
          <w:rFonts w:ascii="Times New Roman" w:hAnsi="Times New Roman"/>
          <w:sz w:val="24"/>
          <w:szCs w:val="28"/>
        </w:rPr>
        <w:t>на</w:t>
      </w:r>
      <w:proofErr w:type="gramEnd"/>
      <w:r w:rsidRPr="009B5123">
        <w:rPr>
          <w:rFonts w:ascii="Times New Roman" w:hAnsi="Times New Roman"/>
          <w:sz w:val="24"/>
          <w:szCs w:val="28"/>
        </w:rPr>
        <w:t>:</w:t>
      </w:r>
    </w:p>
    <w:p w:rsidR="00757A40" w:rsidRPr="009B5123" w:rsidRDefault="00757A40" w:rsidP="00757A40">
      <w:pPr>
        <w:spacing w:after="0" w:line="240" w:lineRule="auto"/>
        <w:contextualSpacing/>
        <w:jc w:val="both"/>
        <w:rPr>
          <w:rFonts w:ascii="Times New Roman" w:eastAsia="Times New Roman" w:hAnsi="Times New Roman"/>
          <w:i/>
          <w:sz w:val="24"/>
          <w:szCs w:val="28"/>
        </w:rPr>
      </w:pPr>
      <w:r w:rsidRPr="009B5123">
        <w:rPr>
          <w:rFonts w:ascii="Times New Roman" w:hAnsi="Times New Roman"/>
          <w:i/>
          <w:sz w:val="24"/>
          <w:szCs w:val="28"/>
        </w:rPr>
        <w:t>- достижение следующих целей:</w:t>
      </w:r>
    </w:p>
    <w:p w:rsidR="00757A40" w:rsidRPr="009B5123" w:rsidRDefault="00757A40" w:rsidP="00757A40">
      <w:pPr>
        <w:numPr>
          <w:ilvl w:val="0"/>
          <w:numId w:val="1"/>
        </w:numPr>
        <w:spacing w:after="0" w:line="240" w:lineRule="auto"/>
        <w:ind w:left="0" w:firstLine="284"/>
        <w:contextualSpacing/>
        <w:jc w:val="both"/>
        <w:rPr>
          <w:rFonts w:ascii="Times New Roman" w:hAnsi="Times New Roman"/>
          <w:sz w:val="24"/>
          <w:szCs w:val="28"/>
        </w:rPr>
      </w:pPr>
      <w:r w:rsidRPr="009B5123">
        <w:rPr>
          <w:rFonts w:ascii="Times New Roman" w:hAnsi="Times New Roman"/>
          <w:sz w:val="24"/>
          <w:szCs w:val="28"/>
        </w:rPr>
        <w:t>повышение социального статуса дошкольного образования;</w:t>
      </w:r>
    </w:p>
    <w:p w:rsidR="00757A40" w:rsidRPr="009B5123" w:rsidRDefault="00757A40" w:rsidP="00757A40">
      <w:pPr>
        <w:numPr>
          <w:ilvl w:val="0"/>
          <w:numId w:val="1"/>
        </w:numPr>
        <w:spacing w:after="0" w:line="240" w:lineRule="auto"/>
        <w:ind w:left="0" w:firstLine="284"/>
        <w:contextualSpacing/>
        <w:jc w:val="both"/>
        <w:rPr>
          <w:rFonts w:ascii="Times New Roman" w:hAnsi="Times New Roman"/>
          <w:sz w:val="24"/>
          <w:szCs w:val="28"/>
        </w:rPr>
      </w:pPr>
      <w:r w:rsidRPr="009B5123">
        <w:rPr>
          <w:rFonts w:ascii="Times New Roman" w:hAnsi="Times New Roman"/>
          <w:sz w:val="24"/>
          <w:szCs w:val="28"/>
        </w:rPr>
        <w:t>обеспечение равенства возможностей для каждого ребёнка в получении качественного дошкольного образования;</w:t>
      </w:r>
    </w:p>
    <w:p w:rsidR="00757A40" w:rsidRPr="009B5123" w:rsidRDefault="00757A40" w:rsidP="00757A40">
      <w:pPr>
        <w:numPr>
          <w:ilvl w:val="0"/>
          <w:numId w:val="1"/>
        </w:numPr>
        <w:spacing w:after="0" w:line="240" w:lineRule="auto"/>
        <w:ind w:left="0" w:firstLine="284"/>
        <w:contextualSpacing/>
        <w:jc w:val="both"/>
        <w:rPr>
          <w:rFonts w:ascii="Times New Roman" w:hAnsi="Times New Roman"/>
          <w:sz w:val="24"/>
          <w:szCs w:val="28"/>
        </w:rPr>
      </w:pPr>
      <w:r w:rsidRPr="009B5123">
        <w:rPr>
          <w:rFonts w:ascii="Times New Roman" w:hAnsi="Times New Roman"/>
          <w:sz w:val="24"/>
          <w:szCs w:val="28"/>
        </w:rPr>
        <w:t>обеспечение уровня и качества дошкольного образования на основе единства обязательных требований к условиям реализации образовательной программы дошкольного образования, её структуре и результатам освоения;</w:t>
      </w:r>
    </w:p>
    <w:p w:rsidR="000E038C" w:rsidRDefault="00757A40" w:rsidP="000E038C">
      <w:pPr>
        <w:spacing w:line="240" w:lineRule="auto"/>
        <w:ind w:firstLine="284"/>
        <w:jc w:val="both"/>
        <w:rPr>
          <w:rFonts w:ascii="Times New Roman" w:hAnsi="Times New Roman"/>
          <w:sz w:val="24"/>
          <w:szCs w:val="28"/>
        </w:rPr>
      </w:pPr>
      <w:r w:rsidRPr="009B5123">
        <w:rPr>
          <w:rFonts w:ascii="Times New Roman" w:hAnsi="Times New Roman"/>
          <w:sz w:val="24"/>
          <w:szCs w:val="28"/>
        </w:rPr>
        <w:t>4) сохранение единства образовательного пространства</w:t>
      </w:r>
      <w:proofErr w:type="gramStart"/>
      <w:r w:rsidRPr="009B5123">
        <w:rPr>
          <w:rFonts w:ascii="Times New Roman" w:hAnsi="Times New Roman"/>
          <w:sz w:val="24"/>
          <w:szCs w:val="28"/>
        </w:rPr>
        <w:t>.</w:t>
      </w:r>
      <w:proofErr w:type="gramEnd"/>
      <w:r w:rsidRPr="009B5123">
        <w:rPr>
          <w:rFonts w:ascii="Times New Roman" w:hAnsi="Times New Roman"/>
          <w:sz w:val="24"/>
          <w:szCs w:val="28"/>
        </w:rPr>
        <w:t xml:space="preserve"> </w:t>
      </w:r>
      <w:r w:rsidR="009B5123" w:rsidRPr="009B5123">
        <w:rPr>
          <w:rFonts w:ascii="Times New Roman" w:hAnsi="Times New Roman"/>
          <w:sz w:val="24"/>
          <w:szCs w:val="28"/>
        </w:rPr>
        <w:t xml:space="preserve">                                            </w:t>
      </w:r>
      <w:r w:rsidRPr="009B5123">
        <w:rPr>
          <w:rFonts w:ascii="Times New Roman" w:hAnsi="Times New Roman"/>
          <w:sz w:val="24"/>
          <w:szCs w:val="28"/>
        </w:rPr>
        <w:t>-</w:t>
      </w:r>
      <w:r w:rsidRPr="009B5123">
        <w:rPr>
          <w:rFonts w:ascii="Times New Roman" w:hAnsi="Times New Roman"/>
          <w:i/>
          <w:sz w:val="24"/>
          <w:szCs w:val="28"/>
        </w:rPr>
        <w:t xml:space="preserve"> </w:t>
      </w:r>
      <w:proofErr w:type="gramStart"/>
      <w:r w:rsidRPr="009B5123">
        <w:rPr>
          <w:rFonts w:ascii="Times New Roman" w:hAnsi="Times New Roman"/>
          <w:i/>
          <w:sz w:val="24"/>
          <w:szCs w:val="28"/>
        </w:rPr>
        <w:t>р</w:t>
      </w:r>
      <w:proofErr w:type="gramEnd"/>
      <w:r w:rsidRPr="009B5123">
        <w:rPr>
          <w:rFonts w:ascii="Times New Roman" w:hAnsi="Times New Roman"/>
          <w:i/>
          <w:sz w:val="24"/>
          <w:szCs w:val="28"/>
        </w:rPr>
        <w:t>ешение следующих задач:</w:t>
      </w:r>
      <w:r w:rsidR="002A382B" w:rsidRPr="009B5123">
        <w:rPr>
          <w:rFonts w:ascii="Times New Roman" w:hAnsi="Times New Roman"/>
          <w:sz w:val="24"/>
          <w:szCs w:val="28"/>
        </w:rPr>
        <w:t xml:space="preserve">1) </w:t>
      </w:r>
      <w:r w:rsidRPr="009B5123">
        <w:rPr>
          <w:rFonts w:ascii="Times New Roman" w:hAnsi="Times New Roman"/>
          <w:sz w:val="24"/>
          <w:szCs w:val="28"/>
        </w:rPr>
        <w:t xml:space="preserve">охраны и укрепления физического и психического здоровья детей, в том </w:t>
      </w:r>
    </w:p>
    <w:p w:rsidR="00757A40" w:rsidRPr="000E038C" w:rsidRDefault="003926BF" w:rsidP="000E038C">
      <w:pPr>
        <w:spacing w:line="240" w:lineRule="auto"/>
        <w:ind w:firstLine="284"/>
        <w:jc w:val="both"/>
        <w:rPr>
          <w:rFonts w:ascii="Times New Roman" w:hAnsi="Times New Roman"/>
          <w:sz w:val="24"/>
          <w:szCs w:val="28"/>
        </w:rPr>
      </w:pPr>
      <w:r w:rsidRPr="009B5123">
        <w:rPr>
          <w:rFonts w:ascii="Times New Roman" w:hAnsi="Times New Roman"/>
          <w:sz w:val="24"/>
          <w:szCs w:val="28"/>
        </w:rPr>
        <w:lastRenderedPageBreak/>
        <w:t>2)</w:t>
      </w:r>
      <w:r w:rsidR="00757A40" w:rsidRPr="009B5123">
        <w:rPr>
          <w:rFonts w:ascii="Times New Roman" w:hAnsi="Times New Roman"/>
          <w:sz w:val="24"/>
          <w:szCs w:val="28"/>
        </w:rPr>
        <w:t>обеспечения равных возможностей для полноценного развития каждого ребёнка в период дошкольного детства</w:t>
      </w:r>
      <w:r w:rsidRPr="009B5123">
        <w:rPr>
          <w:rFonts w:ascii="Times New Roman" w:hAnsi="Times New Roman"/>
          <w:sz w:val="24"/>
          <w:szCs w:val="28"/>
        </w:rPr>
        <w:t>,</w:t>
      </w:r>
      <w:r w:rsidRPr="009B5123">
        <w:rPr>
          <w:rFonts w:ascii="Times New Roman" w:hAnsi="Times New Roman" w:cs="Times New Roman"/>
          <w:sz w:val="24"/>
          <w:szCs w:val="28"/>
        </w:rPr>
        <w:t xml:space="preserve">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A382B" w:rsidRPr="009B5123" w:rsidRDefault="002A382B" w:rsidP="002A382B">
      <w:pPr>
        <w:autoSpaceDE w:val="0"/>
        <w:autoSpaceDN w:val="0"/>
        <w:adjustRightInd w:val="0"/>
        <w:spacing w:after="0" w:line="240" w:lineRule="auto"/>
        <w:jc w:val="both"/>
        <w:rPr>
          <w:rFonts w:ascii="Times New Roman" w:hAnsi="Times New Roman" w:cs="Times New Roman"/>
          <w:sz w:val="24"/>
          <w:szCs w:val="28"/>
        </w:rPr>
      </w:pPr>
      <w:r w:rsidRPr="009B5123">
        <w:rPr>
          <w:rFonts w:ascii="Times New Roman" w:hAnsi="Times New Roman"/>
          <w:sz w:val="24"/>
          <w:szCs w:val="28"/>
        </w:rPr>
        <w:t>3)</w:t>
      </w:r>
      <w:r w:rsidRPr="009B5123">
        <w:rPr>
          <w:rFonts w:ascii="Times New Roman" w:hAnsi="Times New Roman" w:cs="Times New Roman"/>
          <w:sz w:val="24"/>
          <w:szCs w:val="28"/>
        </w:rPr>
        <w:t xml:space="preserve"> обеспечения преемственности целей, задач и содержания образования, реализуемых в </w:t>
      </w:r>
      <w:r w:rsidR="00FD71F3" w:rsidRPr="009B5123">
        <w:rPr>
          <w:rFonts w:ascii="Times New Roman" w:hAnsi="Times New Roman"/>
          <w:sz w:val="24"/>
          <w:szCs w:val="28"/>
        </w:rPr>
        <w:t xml:space="preserve">числе их эмоционального </w:t>
      </w:r>
      <w:proofErr w:type="spellStart"/>
      <w:r w:rsidR="00FD71F3" w:rsidRPr="009B5123">
        <w:rPr>
          <w:rFonts w:ascii="Times New Roman" w:hAnsi="Times New Roman"/>
          <w:sz w:val="24"/>
          <w:szCs w:val="28"/>
        </w:rPr>
        <w:t>благополучия</w:t>
      </w:r>
      <w:proofErr w:type="gramStart"/>
      <w:r w:rsidR="00FD71F3" w:rsidRPr="009B5123">
        <w:rPr>
          <w:rFonts w:ascii="Times New Roman" w:hAnsi="Times New Roman"/>
          <w:sz w:val="24"/>
          <w:szCs w:val="28"/>
        </w:rPr>
        <w:t>;</w:t>
      </w:r>
      <w:r w:rsidRPr="009B5123">
        <w:rPr>
          <w:rFonts w:ascii="Times New Roman" w:hAnsi="Times New Roman" w:cs="Times New Roman"/>
          <w:sz w:val="24"/>
          <w:szCs w:val="28"/>
        </w:rPr>
        <w:t>р</w:t>
      </w:r>
      <w:proofErr w:type="gramEnd"/>
      <w:r w:rsidRPr="009B5123">
        <w:rPr>
          <w:rFonts w:ascii="Times New Roman" w:hAnsi="Times New Roman" w:cs="Times New Roman"/>
          <w:sz w:val="24"/>
          <w:szCs w:val="28"/>
        </w:rPr>
        <w:t>амках</w:t>
      </w:r>
      <w:proofErr w:type="spellEnd"/>
      <w:r w:rsidRPr="009B5123">
        <w:rPr>
          <w:rFonts w:ascii="Times New Roman" w:hAnsi="Times New Roman" w:cs="Times New Roman"/>
          <w:sz w:val="24"/>
          <w:szCs w:val="28"/>
        </w:rPr>
        <w:t xml:space="preserve">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757A40" w:rsidRPr="009B5123" w:rsidRDefault="002A382B" w:rsidP="002A382B">
      <w:pPr>
        <w:spacing w:after="0" w:line="240" w:lineRule="auto"/>
        <w:contextualSpacing/>
        <w:jc w:val="both"/>
        <w:rPr>
          <w:rFonts w:ascii="Times New Roman" w:hAnsi="Times New Roman"/>
          <w:sz w:val="24"/>
          <w:szCs w:val="28"/>
        </w:rPr>
      </w:pPr>
      <w:r w:rsidRPr="009B5123">
        <w:rPr>
          <w:rFonts w:ascii="Times New Roman" w:hAnsi="Times New Roman"/>
          <w:sz w:val="24"/>
          <w:szCs w:val="28"/>
        </w:rPr>
        <w:t>4)</w:t>
      </w:r>
      <w:r w:rsidR="00757A40" w:rsidRPr="009B5123">
        <w:rPr>
          <w:rFonts w:ascii="Times New Roman" w:hAnsi="Times New Roman"/>
          <w:sz w:val="24"/>
          <w:szCs w:val="28"/>
        </w:rPr>
        <w:t>создания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757A40" w:rsidRPr="009B5123" w:rsidRDefault="002A382B" w:rsidP="002A382B">
      <w:pPr>
        <w:spacing w:after="0" w:line="240" w:lineRule="auto"/>
        <w:contextualSpacing/>
        <w:jc w:val="both"/>
        <w:rPr>
          <w:rFonts w:ascii="Times New Roman" w:hAnsi="Times New Roman"/>
          <w:sz w:val="24"/>
          <w:szCs w:val="28"/>
        </w:rPr>
      </w:pPr>
      <w:r w:rsidRPr="009B5123">
        <w:rPr>
          <w:rFonts w:ascii="Times New Roman" w:hAnsi="Times New Roman"/>
          <w:sz w:val="24"/>
          <w:szCs w:val="28"/>
        </w:rPr>
        <w:t>5)</w:t>
      </w:r>
      <w:r w:rsidR="00757A40" w:rsidRPr="009B5123">
        <w:rPr>
          <w:rFonts w:ascii="Times New Roman" w:hAnsi="Times New Roman"/>
          <w:sz w:val="24"/>
          <w:szCs w:val="28"/>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57A40" w:rsidRPr="009B5123" w:rsidRDefault="00757A40" w:rsidP="002A382B">
      <w:pPr>
        <w:spacing w:line="240" w:lineRule="auto"/>
        <w:contextualSpacing/>
        <w:jc w:val="both"/>
        <w:rPr>
          <w:rFonts w:ascii="Times New Roman" w:hAnsi="Times New Roman"/>
          <w:sz w:val="24"/>
          <w:szCs w:val="28"/>
        </w:rPr>
      </w:pPr>
      <w:r w:rsidRPr="009B5123">
        <w:rPr>
          <w:rFonts w:ascii="Times New Roman" w:hAnsi="Times New Roman"/>
          <w:sz w:val="24"/>
          <w:szCs w:val="28"/>
        </w:rPr>
        <w:t>6) формирования общей культуры личности детей,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757A40" w:rsidRPr="009B5123" w:rsidRDefault="002A382B" w:rsidP="002A382B">
      <w:pPr>
        <w:spacing w:after="0" w:line="240" w:lineRule="auto"/>
        <w:contextualSpacing/>
        <w:jc w:val="both"/>
        <w:rPr>
          <w:rFonts w:ascii="Times New Roman" w:hAnsi="Times New Roman"/>
          <w:sz w:val="24"/>
          <w:szCs w:val="28"/>
        </w:rPr>
      </w:pPr>
      <w:r w:rsidRPr="009B5123">
        <w:rPr>
          <w:rFonts w:ascii="Times New Roman" w:hAnsi="Times New Roman"/>
          <w:sz w:val="24"/>
          <w:szCs w:val="28"/>
        </w:rPr>
        <w:t>7)</w:t>
      </w:r>
      <w:r w:rsidR="00757A40" w:rsidRPr="009B5123">
        <w:rPr>
          <w:rFonts w:ascii="Times New Roman" w:hAnsi="Times New Roman"/>
          <w:sz w:val="24"/>
          <w:szCs w:val="28"/>
        </w:rPr>
        <w:t xml:space="preserve">формирования социокультурной среды, соответствующей </w:t>
      </w:r>
      <w:proofErr w:type="gramStart"/>
      <w:r w:rsidR="00757A40" w:rsidRPr="009B5123">
        <w:rPr>
          <w:rFonts w:ascii="Times New Roman" w:hAnsi="Times New Roman"/>
          <w:sz w:val="24"/>
          <w:szCs w:val="28"/>
        </w:rPr>
        <w:t>возрастным</w:t>
      </w:r>
      <w:proofErr w:type="gramEnd"/>
      <w:r w:rsidR="00757A40" w:rsidRPr="009B5123">
        <w:rPr>
          <w:rFonts w:ascii="Times New Roman" w:hAnsi="Times New Roman"/>
          <w:sz w:val="24"/>
          <w:szCs w:val="28"/>
        </w:rPr>
        <w:t xml:space="preserve">, </w:t>
      </w:r>
    </w:p>
    <w:p w:rsidR="00757A40" w:rsidRPr="009B5123" w:rsidRDefault="00757A40" w:rsidP="00757A40">
      <w:pPr>
        <w:spacing w:line="240" w:lineRule="auto"/>
        <w:jc w:val="both"/>
        <w:rPr>
          <w:rFonts w:ascii="Times New Roman" w:hAnsi="Times New Roman"/>
          <w:sz w:val="24"/>
          <w:szCs w:val="28"/>
        </w:rPr>
      </w:pPr>
      <w:r w:rsidRPr="009B5123">
        <w:rPr>
          <w:rFonts w:ascii="Times New Roman" w:hAnsi="Times New Roman"/>
          <w:sz w:val="24"/>
          <w:szCs w:val="28"/>
        </w:rPr>
        <w:t>индивидуальным, психологическим  и физиологическим особенностям детей;</w:t>
      </w:r>
    </w:p>
    <w:p w:rsidR="003926BF" w:rsidRPr="009B5123" w:rsidRDefault="009B5123" w:rsidP="002A382B">
      <w:pPr>
        <w:autoSpaceDE w:val="0"/>
        <w:autoSpaceDN w:val="0"/>
        <w:adjustRightInd w:val="0"/>
        <w:spacing w:after="0" w:line="240" w:lineRule="auto"/>
        <w:jc w:val="both"/>
        <w:rPr>
          <w:rFonts w:ascii="Times New Roman" w:hAnsi="Times New Roman" w:cs="Times New Roman"/>
          <w:sz w:val="24"/>
          <w:szCs w:val="28"/>
        </w:rPr>
      </w:pPr>
      <w:r w:rsidRPr="009B5123">
        <w:rPr>
          <w:rFonts w:ascii="Times New Roman" w:hAnsi="Times New Roman" w:cs="Times New Roman"/>
          <w:sz w:val="24"/>
          <w:szCs w:val="28"/>
        </w:rPr>
        <w:t>8</w:t>
      </w:r>
      <w:r w:rsidR="003926BF" w:rsidRPr="009B5123">
        <w:rPr>
          <w:rFonts w:ascii="Times New Roman" w:hAnsi="Times New Roman" w:cs="Times New Roman"/>
          <w:sz w:val="24"/>
          <w:szCs w:val="28"/>
        </w:rPr>
        <w:t>)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3926BF" w:rsidRPr="009B5123" w:rsidRDefault="003926BF" w:rsidP="003926BF">
      <w:pPr>
        <w:autoSpaceDE w:val="0"/>
        <w:autoSpaceDN w:val="0"/>
        <w:adjustRightInd w:val="0"/>
        <w:spacing w:after="0" w:line="240" w:lineRule="auto"/>
        <w:jc w:val="both"/>
        <w:rPr>
          <w:rFonts w:ascii="Times New Roman" w:hAnsi="Times New Roman" w:cs="Times New Roman"/>
          <w:sz w:val="24"/>
          <w:szCs w:val="28"/>
        </w:rPr>
      </w:pPr>
      <w:r w:rsidRPr="009B5123">
        <w:rPr>
          <w:rFonts w:ascii="Times New Roman" w:hAnsi="Times New Roman" w:cs="Times New Roman"/>
          <w:sz w:val="24"/>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57A40" w:rsidRPr="009B5123" w:rsidRDefault="003926BF" w:rsidP="009B5123">
      <w:pPr>
        <w:jc w:val="both"/>
        <w:rPr>
          <w:rFonts w:ascii="Times New Roman" w:eastAsia="Times New Roman" w:hAnsi="Times New Roman" w:cs="Times New Roman"/>
          <w:bCs/>
          <w:iCs/>
          <w:sz w:val="24"/>
          <w:szCs w:val="28"/>
        </w:rPr>
      </w:pPr>
      <w:r w:rsidRPr="009B5123">
        <w:rPr>
          <w:rFonts w:ascii="Times New Roman" w:hAnsi="Times New Roman" w:cs="Times New Roman"/>
          <w:sz w:val="24"/>
          <w:szCs w:val="28"/>
        </w:rPr>
        <w:t>10) воспитания уважения к правам и свобод</w:t>
      </w:r>
      <w:r w:rsidR="009B5123" w:rsidRPr="009B5123">
        <w:rPr>
          <w:rFonts w:ascii="Times New Roman" w:hAnsi="Times New Roman" w:cs="Times New Roman"/>
          <w:sz w:val="24"/>
          <w:szCs w:val="28"/>
        </w:rPr>
        <w:t xml:space="preserve">ам человека, любви к окружающей </w:t>
      </w:r>
      <w:proofErr w:type="spellStart"/>
      <w:r w:rsidRPr="009B5123">
        <w:rPr>
          <w:rFonts w:ascii="Times New Roman" w:hAnsi="Times New Roman" w:cs="Times New Roman"/>
          <w:sz w:val="24"/>
          <w:szCs w:val="28"/>
        </w:rPr>
        <w:t>природе,_Родине</w:t>
      </w:r>
      <w:proofErr w:type="spellEnd"/>
      <w:r w:rsidRPr="009B5123">
        <w:rPr>
          <w:rFonts w:ascii="Times New Roman" w:hAnsi="Times New Roman" w:cs="Times New Roman"/>
          <w:sz w:val="24"/>
          <w:szCs w:val="28"/>
        </w:rPr>
        <w:t>, семье.</w:t>
      </w:r>
      <w:r w:rsidR="009B5123" w:rsidRPr="009B5123">
        <w:rPr>
          <w:rFonts w:ascii="Times New Roman" w:eastAsia="Times New Roman" w:hAnsi="Times New Roman" w:cs="Times New Roman"/>
          <w:bCs/>
          <w:iCs/>
          <w:sz w:val="24"/>
          <w:szCs w:val="28"/>
        </w:rPr>
        <w:t xml:space="preserve">                                                                      </w:t>
      </w:r>
      <w:r w:rsidR="00757A40" w:rsidRPr="009B5123">
        <w:rPr>
          <w:rFonts w:ascii="Times New Roman" w:eastAsia="Times New Roman" w:hAnsi="Times New Roman"/>
          <w:sz w:val="24"/>
          <w:szCs w:val="28"/>
        </w:rPr>
        <w:t>Решение обозначенных в Программе целей и задач воспитания возможно только при условии целенаправленного влияния педагога на ребенка с первых дней его пребывания в дошкольном образовательном учреждении.</w:t>
      </w:r>
    </w:p>
    <w:p w:rsidR="00757A40" w:rsidRPr="009B5123" w:rsidRDefault="00757A40" w:rsidP="00757A40">
      <w:pPr>
        <w:spacing w:line="240" w:lineRule="auto"/>
        <w:jc w:val="both"/>
        <w:rPr>
          <w:rFonts w:ascii="Times New Roman" w:hAnsi="Times New Roman"/>
          <w:i/>
          <w:sz w:val="24"/>
          <w:szCs w:val="28"/>
        </w:rPr>
      </w:pPr>
      <w:r w:rsidRPr="009B5123">
        <w:rPr>
          <w:rFonts w:ascii="Times New Roman" w:hAnsi="Times New Roman"/>
          <w:i/>
          <w:sz w:val="24"/>
          <w:szCs w:val="28"/>
        </w:rPr>
        <w:t xml:space="preserve">1.3. Принципы и подходы к формированию основной </w:t>
      </w:r>
      <w:r w:rsidRPr="009B5123">
        <w:rPr>
          <w:rFonts w:ascii="Times New Roman" w:eastAsia="Times New Roman" w:hAnsi="Times New Roman"/>
          <w:bCs/>
          <w:i/>
          <w:sz w:val="24"/>
          <w:szCs w:val="28"/>
        </w:rPr>
        <w:t>общеобразовательной</w:t>
      </w:r>
      <w:r w:rsidRPr="009B5123">
        <w:rPr>
          <w:rFonts w:ascii="Times New Roman" w:hAnsi="Times New Roman"/>
          <w:i/>
          <w:sz w:val="24"/>
          <w:szCs w:val="28"/>
        </w:rPr>
        <w:t xml:space="preserve"> программы</w:t>
      </w:r>
    </w:p>
    <w:p w:rsidR="00757A40" w:rsidRPr="009B5123" w:rsidRDefault="00757A40" w:rsidP="00757A40">
      <w:pPr>
        <w:pStyle w:val="af0"/>
        <w:ind w:firstLine="708"/>
        <w:jc w:val="both"/>
        <w:rPr>
          <w:rFonts w:ascii="Times New Roman" w:hAnsi="Times New Roman" w:cs="Times New Roman"/>
          <w:bCs/>
          <w:i/>
          <w:sz w:val="24"/>
          <w:szCs w:val="28"/>
        </w:rPr>
      </w:pPr>
      <w:r w:rsidRPr="009B5123">
        <w:rPr>
          <w:rFonts w:ascii="Times New Roman" w:hAnsi="Times New Roman" w:cs="Times New Roman"/>
          <w:bCs/>
          <w:sz w:val="24"/>
          <w:szCs w:val="28"/>
        </w:rPr>
        <w:t xml:space="preserve">Ведущими подходами являются </w:t>
      </w:r>
      <w:proofErr w:type="gramStart"/>
      <w:r w:rsidRPr="009B5123">
        <w:rPr>
          <w:rFonts w:ascii="Times New Roman" w:hAnsi="Times New Roman" w:cs="Times New Roman"/>
          <w:bCs/>
          <w:i/>
          <w:sz w:val="24"/>
          <w:szCs w:val="28"/>
        </w:rPr>
        <w:t>культурно-исторический</w:t>
      </w:r>
      <w:proofErr w:type="gramEnd"/>
      <w:r w:rsidRPr="009B5123">
        <w:rPr>
          <w:rFonts w:ascii="Times New Roman" w:hAnsi="Times New Roman" w:cs="Times New Roman"/>
          <w:bCs/>
          <w:i/>
          <w:sz w:val="24"/>
          <w:szCs w:val="28"/>
        </w:rPr>
        <w:t xml:space="preserve"> и личностно-</w:t>
      </w:r>
    </w:p>
    <w:p w:rsidR="00757A40" w:rsidRPr="009B5123" w:rsidRDefault="00757A40" w:rsidP="00757A40">
      <w:pPr>
        <w:pStyle w:val="af0"/>
        <w:ind w:firstLine="708"/>
        <w:jc w:val="both"/>
        <w:rPr>
          <w:rFonts w:ascii="Times New Roman" w:hAnsi="Times New Roman" w:cs="Times New Roman"/>
          <w:sz w:val="24"/>
          <w:szCs w:val="28"/>
        </w:rPr>
      </w:pPr>
      <w:proofErr w:type="spellStart"/>
      <w:r w:rsidRPr="009B5123">
        <w:rPr>
          <w:rFonts w:ascii="Times New Roman" w:hAnsi="Times New Roman" w:cs="Times New Roman"/>
          <w:bCs/>
          <w:i/>
          <w:sz w:val="24"/>
          <w:szCs w:val="28"/>
        </w:rPr>
        <w:t>деятельностный</w:t>
      </w:r>
      <w:proofErr w:type="spellEnd"/>
      <w:r w:rsidRPr="009B5123">
        <w:rPr>
          <w:rFonts w:ascii="Times New Roman" w:hAnsi="Times New Roman" w:cs="Times New Roman"/>
          <w:bCs/>
          <w:i/>
          <w:sz w:val="24"/>
          <w:szCs w:val="28"/>
        </w:rPr>
        <w:t>,</w:t>
      </w:r>
      <w:r w:rsidRPr="009B5123">
        <w:rPr>
          <w:rFonts w:ascii="Times New Roman" w:hAnsi="Times New Roman" w:cs="Times New Roman"/>
          <w:bCs/>
          <w:sz w:val="24"/>
          <w:szCs w:val="28"/>
        </w:rPr>
        <w:t xml:space="preserve"> реализация которых конкретизируется в ряде принципов:</w:t>
      </w:r>
    </w:p>
    <w:p w:rsidR="00757A40" w:rsidRPr="009B5123" w:rsidRDefault="00757A40" w:rsidP="00757A40">
      <w:pPr>
        <w:pStyle w:val="af0"/>
        <w:numPr>
          <w:ilvl w:val="0"/>
          <w:numId w:val="4"/>
        </w:numPr>
        <w:jc w:val="both"/>
        <w:rPr>
          <w:rFonts w:ascii="Times New Roman" w:hAnsi="Times New Roman" w:cs="Times New Roman"/>
          <w:sz w:val="24"/>
          <w:szCs w:val="28"/>
        </w:rPr>
      </w:pPr>
      <w:r w:rsidRPr="009B5123">
        <w:rPr>
          <w:rFonts w:ascii="Times New Roman" w:hAnsi="Times New Roman" w:cs="Times New Roman"/>
          <w:i/>
          <w:sz w:val="24"/>
          <w:szCs w:val="28"/>
        </w:rPr>
        <w:t>принцип развивающего образования</w:t>
      </w:r>
      <w:r w:rsidRPr="009B5123">
        <w:rPr>
          <w:rFonts w:ascii="Times New Roman" w:hAnsi="Times New Roman" w:cs="Times New Roman"/>
          <w:sz w:val="24"/>
          <w:szCs w:val="28"/>
        </w:rPr>
        <w:t>, цель которого – развитие ребёнка;</w:t>
      </w:r>
    </w:p>
    <w:p w:rsidR="00757A40" w:rsidRPr="009B5123" w:rsidRDefault="00757A40" w:rsidP="00757A40">
      <w:pPr>
        <w:pStyle w:val="af0"/>
        <w:numPr>
          <w:ilvl w:val="0"/>
          <w:numId w:val="4"/>
        </w:numPr>
        <w:jc w:val="both"/>
        <w:rPr>
          <w:rFonts w:ascii="Times New Roman" w:hAnsi="Times New Roman" w:cs="Times New Roman"/>
          <w:sz w:val="24"/>
          <w:szCs w:val="28"/>
        </w:rPr>
      </w:pPr>
      <w:r w:rsidRPr="009B5123">
        <w:rPr>
          <w:rFonts w:ascii="Times New Roman" w:hAnsi="Times New Roman" w:cs="Times New Roman"/>
          <w:i/>
          <w:sz w:val="24"/>
          <w:szCs w:val="28"/>
        </w:rPr>
        <w:t>принцип научной обоснованности и практической применимости</w:t>
      </w:r>
      <w:r w:rsidRPr="009B5123">
        <w:rPr>
          <w:rFonts w:ascii="Times New Roman" w:hAnsi="Times New Roman" w:cs="Times New Roman"/>
          <w:sz w:val="24"/>
          <w:szCs w:val="28"/>
        </w:rPr>
        <w:t xml:space="preserve"> (содержание программы соответствует основным положениям возрастной психологии и дошкольной педагогики, современным научным представлениям о ребенке и его развитии, поэтому отвечает задачам практики дошкольного образования);</w:t>
      </w:r>
    </w:p>
    <w:p w:rsidR="00757A40" w:rsidRPr="009B5123" w:rsidRDefault="00757A40" w:rsidP="00757A40">
      <w:pPr>
        <w:pStyle w:val="af0"/>
        <w:numPr>
          <w:ilvl w:val="0"/>
          <w:numId w:val="5"/>
        </w:numPr>
        <w:jc w:val="both"/>
        <w:rPr>
          <w:rFonts w:ascii="Times New Roman" w:hAnsi="Times New Roman" w:cs="Times New Roman"/>
          <w:sz w:val="24"/>
          <w:szCs w:val="28"/>
        </w:rPr>
      </w:pPr>
      <w:r w:rsidRPr="009B5123">
        <w:rPr>
          <w:rFonts w:ascii="Times New Roman" w:hAnsi="Times New Roman" w:cs="Times New Roman"/>
          <w:i/>
          <w:sz w:val="24"/>
          <w:szCs w:val="28"/>
        </w:rPr>
        <w:t>принцип единства воспитательных, развивающих и обучающих целей и задач</w:t>
      </w:r>
      <w:r w:rsidRPr="009B5123">
        <w:rPr>
          <w:rFonts w:ascii="Times New Roman" w:hAnsi="Times New Roman" w:cs="Times New Roman"/>
          <w:sz w:val="24"/>
          <w:szCs w:val="28"/>
        </w:rPr>
        <w:t xml:space="preserve"> образовательного процесса, организуемого с дошкольниками, что способствует развитию у детей необходимых знаний, умений и навыков и формированию компетентности в разных областях взаимодействия с окружающим миром и людьми;</w:t>
      </w:r>
    </w:p>
    <w:p w:rsidR="00757A40" w:rsidRPr="009B5123" w:rsidRDefault="00757A40" w:rsidP="00757A40">
      <w:pPr>
        <w:pStyle w:val="af0"/>
        <w:numPr>
          <w:ilvl w:val="0"/>
          <w:numId w:val="5"/>
        </w:numPr>
        <w:jc w:val="both"/>
        <w:rPr>
          <w:rFonts w:ascii="Times New Roman" w:hAnsi="Times New Roman" w:cs="Times New Roman"/>
          <w:sz w:val="24"/>
          <w:szCs w:val="28"/>
        </w:rPr>
      </w:pPr>
      <w:r w:rsidRPr="009B5123">
        <w:rPr>
          <w:rFonts w:ascii="Times New Roman" w:hAnsi="Times New Roman" w:cs="Times New Roman"/>
          <w:i/>
          <w:sz w:val="24"/>
          <w:szCs w:val="28"/>
        </w:rPr>
        <w:t>принцип личностно-ориентированного взаимодействия с детьми</w:t>
      </w:r>
      <w:r w:rsidRPr="009B5123">
        <w:rPr>
          <w:rFonts w:ascii="Times New Roman" w:hAnsi="Times New Roman" w:cs="Times New Roman"/>
          <w:sz w:val="24"/>
          <w:szCs w:val="28"/>
        </w:rPr>
        <w:t xml:space="preserve">, предполагающий диалогические взаимоотношения ребенка и взрослого как равноправных личностей </w:t>
      </w:r>
      <w:r w:rsidRPr="009B5123">
        <w:rPr>
          <w:rFonts w:ascii="Times New Roman" w:hAnsi="Times New Roman" w:cs="Times New Roman"/>
          <w:sz w:val="24"/>
          <w:szCs w:val="28"/>
        </w:rPr>
        <w:lastRenderedPageBreak/>
        <w:t>и способствующий формированию интегративных качеств личности, ведущих к саморазвитию и успешности на последующих этапах развития;</w:t>
      </w:r>
    </w:p>
    <w:p w:rsidR="00757A40" w:rsidRPr="009B5123" w:rsidRDefault="00757A40" w:rsidP="00757A40">
      <w:pPr>
        <w:pStyle w:val="af0"/>
        <w:numPr>
          <w:ilvl w:val="0"/>
          <w:numId w:val="6"/>
        </w:numPr>
        <w:jc w:val="both"/>
        <w:rPr>
          <w:rFonts w:ascii="Times New Roman" w:hAnsi="Times New Roman" w:cs="Times New Roman"/>
          <w:sz w:val="24"/>
          <w:szCs w:val="28"/>
        </w:rPr>
      </w:pPr>
      <w:r w:rsidRPr="009B5123">
        <w:rPr>
          <w:rFonts w:ascii="Times New Roman" w:hAnsi="Times New Roman" w:cs="Times New Roman"/>
          <w:i/>
          <w:sz w:val="24"/>
          <w:szCs w:val="28"/>
        </w:rPr>
        <w:t>принцип интеграции образовательных областей</w:t>
      </w:r>
      <w:r w:rsidRPr="009B5123">
        <w:rPr>
          <w:rFonts w:ascii="Times New Roman" w:hAnsi="Times New Roman" w:cs="Times New Roman"/>
          <w:sz w:val="24"/>
          <w:szCs w:val="28"/>
        </w:rPr>
        <w:t xml:space="preserve"> в соответствии с возрастными возможностями и особенностями воспитанников, содержанием и спецификой отдельных образовательных областей;</w:t>
      </w:r>
    </w:p>
    <w:p w:rsidR="00757A40" w:rsidRPr="009B5123" w:rsidRDefault="00757A40" w:rsidP="00757A40">
      <w:pPr>
        <w:pStyle w:val="af0"/>
        <w:numPr>
          <w:ilvl w:val="0"/>
          <w:numId w:val="6"/>
        </w:numPr>
        <w:jc w:val="both"/>
        <w:rPr>
          <w:rFonts w:ascii="Times New Roman" w:hAnsi="Times New Roman" w:cs="Times New Roman"/>
          <w:sz w:val="24"/>
          <w:szCs w:val="28"/>
        </w:rPr>
      </w:pPr>
      <w:r w:rsidRPr="009B5123">
        <w:rPr>
          <w:rFonts w:ascii="Times New Roman" w:hAnsi="Times New Roman" w:cs="Times New Roman"/>
          <w:i/>
          <w:sz w:val="24"/>
          <w:szCs w:val="28"/>
        </w:rPr>
        <w:t>принцип комплексно-тематического построения образовательного процесса</w:t>
      </w:r>
      <w:r w:rsidRPr="009B5123">
        <w:rPr>
          <w:rFonts w:ascii="Times New Roman" w:hAnsi="Times New Roman" w:cs="Times New Roman"/>
          <w:sz w:val="24"/>
          <w:szCs w:val="28"/>
        </w:rPr>
        <w:t>;</w:t>
      </w:r>
    </w:p>
    <w:p w:rsidR="00757A40" w:rsidRPr="009B5123" w:rsidRDefault="00757A40" w:rsidP="00757A40">
      <w:pPr>
        <w:pStyle w:val="af0"/>
        <w:numPr>
          <w:ilvl w:val="0"/>
          <w:numId w:val="6"/>
        </w:numPr>
        <w:jc w:val="both"/>
        <w:rPr>
          <w:rFonts w:ascii="Times New Roman" w:hAnsi="Times New Roman" w:cs="Times New Roman"/>
          <w:sz w:val="24"/>
          <w:szCs w:val="28"/>
        </w:rPr>
      </w:pPr>
      <w:r w:rsidRPr="009B5123">
        <w:rPr>
          <w:rFonts w:ascii="Times New Roman" w:hAnsi="Times New Roman" w:cs="Times New Roman"/>
          <w:i/>
          <w:sz w:val="24"/>
          <w:szCs w:val="28"/>
        </w:rPr>
        <w:t>принцип организации партнерских отношений детей и взрослых</w:t>
      </w:r>
      <w:r w:rsidRPr="009B5123">
        <w:rPr>
          <w:rFonts w:ascii="Times New Roman" w:hAnsi="Times New Roman" w:cs="Times New Roman"/>
          <w:sz w:val="24"/>
          <w:szCs w:val="28"/>
        </w:rPr>
        <w:t xml:space="preserve"> при решении программных образовательных задач как в совместной деятельности взрослого и детей, так и самостоятельной деятельности детей в непосредственно образовательной деятельности, при проведении режимных моментов в соответствии со спецификой дошкольного образования;</w:t>
      </w:r>
    </w:p>
    <w:p w:rsidR="00757A40" w:rsidRPr="009B5123" w:rsidRDefault="00757A40" w:rsidP="00757A40">
      <w:pPr>
        <w:pStyle w:val="af0"/>
        <w:numPr>
          <w:ilvl w:val="0"/>
          <w:numId w:val="6"/>
        </w:numPr>
        <w:jc w:val="both"/>
        <w:rPr>
          <w:rFonts w:ascii="Times New Roman" w:hAnsi="Times New Roman" w:cs="Times New Roman"/>
          <w:sz w:val="24"/>
          <w:szCs w:val="28"/>
        </w:rPr>
      </w:pPr>
      <w:r w:rsidRPr="009B5123">
        <w:rPr>
          <w:rFonts w:ascii="Times New Roman" w:hAnsi="Times New Roman" w:cs="Times New Roman"/>
          <w:i/>
          <w:sz w:val="24"/>
          <w:szCs w:val="28"/>
        </w:rPr>
        <w:t>принцип построения образовательного процесса в адекватных дошкольному возрасту формах работы</w:t>
      </w:r>
      <w:r w:rsidRPr="009B5123">
        <w:rPr>
          <w:rFonts w:ascii="Times New Roman" w:hAnsi="Times New Roman" w:cs="Times New Roman"/>
          <w:sz w:val="24"/>
          <w:szCs w:val="28"/>
        </w:rPr>
        <w:t>: использование в качестве основной формы психолого-педагогической работы с детьми игры как ведущего вида детской деятельности ребенка-дошкольника;</w:t>
      </w:r>
    </w:p>
    <w:p w:rsidR="00757A40" w:rsidRPr="009B5123" w:rsidRDefault="00757A40" w:rsidP="00757A40">
      <w:pPr>
        <w:pStyle w:val="af0"/>
        <w:numPr>
          <w:ilvl w:val="0"/>
          <w:numId w:val="6"/>
        </w:numPr>
        <w:jc w:val="both"/>
        <w:rPr>
          <w:rFonts w:ascii="Times New Roman" w:hAnsi="Times New Roman" w:cs="Times New Roman"/>
          <w:sz w:val="24"/>
          <w:szCs w:val="28"/>
        </w:rPr>
      </w:pPr>
      <w:r w:rsidRPr="009B5123">
        <w:rPr>
          <w:rFonts w:ascii="Times New Roman" w:hAnsi="Times New Roman" w:cs="Times New Roman"/>
          <w:i/>
          <w:sz w:val="24"/>
          <w:szCs w:val="28"/>
        </w:rPr>
        <w:t xml:space="preserve">принцип </w:t>
      </w:r>
      <w:proofErr w:type="spellStart"/>
      <w:r w:rsidRPr="009B5123">
        <w:rPr>
          <w:rFonts w:ascii="Times New Roman" w:hAnsi="Times New Roman" w:cs="Times New Roman"/>
          <w:i/>
          <w:sz w:val="24"/>
          <w:szCs w:val="28"/>
        </w:rPr>
        <w:t>культуросообразности</w:t>
      </w:r>
      <w:proofErr w:type="spellEnd"/>
      <w:r w:rsidRPr="009B5123">
        <w:rPr>
          <w:rFonts w:ascii="Times New Roman" w:hAnsi="Times New Roman" w:cs="Times New Roman"/>
          <w:sz w:val="24"/>
          <w:szCs w:val="28"/>
        </w:rPr>
        <w:t xml:space="preserve"> (воспитание </w:t>
      </w:r>
      <w:proofErr w:type="gramStart"/>
      <w:r w:rsidRPr="009B5123">
        <w:rPr>
          <w:rFonts w:ascii="Times New Roman" w:hAnsi="Times New Roman" w:cs="Times New Roman"/>
          <w:sz w:val="24"/>
          <w:szCs w:val="28"/>
        </w:rPr>
        <w:t>детей</w:t>
      </w:r>
      <w:proofErr w:type="gramEnd"/>
      <w:r w:rsidRPr="009B5123">
        <w:rPr>
          <w:rFonts w:ascii="Times New Roman" w:hAnsi="Times New Roman" w:cs="Times New Roman"/>
          <w:sz w:val="24"/>
          <w:szCs w:val="28"/>
        </w:rPr>
        <w:t xml:space="preserve"> как на общечеловеческих культурных ценностях, так и на ценностях, присущих региональной культуре и данному социуму);</w:t>
      </w:r>
    </w:p>
    <w:p w:rsidR="00757A40" w:rsidRPr="009B5123" w:rsidRDefault="00757A40" w:rsidP="00757A40">
      <w:pPr>
        <w:pStyle w:val="af0"/>
        <w:numPr>
          <w:ilvl w:val="0"/>
          <w:numId w:val="6"/>
        </w:numPr>
        <w:jc w:val="both"/>
        <w:rPr>
          <w:rFonts w:ascii="Times New Roman" w:hAnsi="Times New Roman" w:cs="Times New Roman"/>
          <w:sz w:val="24"/>
          <w:szCs w:val="28"/>
        </w:rPr>
      </w:pPr>
      <w:r w:rsidRPr="009B5123">
        <w:rPr>
          <w:rFonts w:ascii="Times New Roman" w:hAnsi="Times New Roman" w:cs="Times New Roman"/>
          <w:i/>
          <w:sz w:val="24"/>
          <w:szCs w:val="28"/>
        </w:rPr>
        <w:t xml:space="preserve">принцип   </w:t>
      </w:r>
      <w:proofErr w:type="spellStart"/>
      <w:r w:rsidRPr="009B5123">
        <w:rPr>
          <w:rFonts w:ascii="Times New Roman" w:hAnsi="Times New Roman"/>
          <w:i/>
          <w:sz w:val="24"/>
          <w:szCs w:val="28"/>
        </w:rPr>
        <w:t>природосообразности</w:t>
      </w:r>
      <w:proofErr w:type="spellEnd"/>
      <w:r w:rsidRPr="009B5123">
        <w:rPr>
          <w:rFonts w:ascii="Times New Roman" w:hAnsi="Times New Roman" w:cs="Times New Roman"/>
          <w:sz w:val="24"/>
          <w:szCs w:val="28"/>
        </w:rPr>
        <w:t xml:space="preserve"> (осень, зима, весна, лето; события социальной жизни).</w:t>
      </w:r>
    </w:p>
    <w:p w:rsidR="00757A40" w:rsidRPr="009B5123" w:rsidRDefault="00757A40" w:rsidP="00757A40">
      <w:pPr>
        <w:pStyle w:val="af0"/>
        <w:ind w:left="720"/>
        <w:jc w:val="both"/>
        <w:rPr>
          <w:rFonts w:ascii="Times New Roman" w:hAnsi="Times New Roman" w:cs="Times New Roman"/>
          <w:sz w:val="24"/>
          <w:szCs w:val="28"/>
        </w:rPr>
      </w:pPr>
    </w:p>
    <w:p w:rsidR="00757A40" w:rsidRPr="009B5123" w:rsidRDefault="00757A40" w:rsidP="00757A40">
      <w:pPr>
        <w:spacing w:line="240" w:lineRule="auto"/>
        <w:jc w:val="both"/>
        <w:rPr>
          <w:rFonts w:ascii="Times New Roman" w:hAnsi="Times New Roman"/>
          <w:i/>
          <w:sz w:val="24"/>
          <w:szCs w:val="28"/>
        </w:rPr>
      </w:pPr>
      <w:r w:rsidRPr="009B5123">
        <w:rPr>
          <w:rFonts w:ascii="Times New Roman" w:hAnsi="Times New Roman"/>
          <w:i/>
          <w:sz w:val="24"/>
          <w:szCs w:val="28"/>
        </w:rPr>
        <w:t xml:space="preserve"> 1.4. Возрастные особенности развития детей.</w:t>
      </w:r>
    </w:p>
    <w:p w:rsidR="00757A40" w:rsidRPr="009B5123" w:rsidRDefault="00757A40" w:rsidP="00757A40">
      <w:pPr>
        <w:spacing w:after="0" w:line="240" w:lineRule="auto"/>
        <w:jc w:val="both"/>
        <w:rPr>
          <w:rFonts w:ascii="Times New Roman" w:hAnsi="Times New Roman"/>
          <w:sz w:val="24"/>
          <w:szCs w:val="28"/>
        </w:rPr>
      </w:pPr>
      <w:r w:rsidRPr="009B5123">
        <w:rPr>
          <w:rFonts w:ascii="Times New Roman" w:hAnsi="Times New Roman"/>
          <w:i/>
          <w:sz w:val="24"/>
          <w:szCs w:val="28"/>
          <w:u w:val="single"/>
        </w:rPr>
        <w:t>Ранний возраст</w:t>
      </w:r>
      <w:r w:rsidRPr="009B5123">
        <w:rPr>
          <w:rFonts w:ascii="Times New Roman" w:hAnsi="Times New Roman"/>
          <w:sz w:val="24"/>
          <w:szCs w:val="28"/>
          <w:u w:val="single"/>
        </w:rPr>
        <w:t>:</w:t>
      </w:r>
      <w:r w:rsidRPr="009B5123">
        <w:rPr>
          <w:rFonts w:ascii="Times New Roman" w:hAnsi="Times New Roman"/>
          <w:sz w:val="24"/>
          <w:szCs w:val="28"/>
        </w:rPr>
        <w:t xml:space="preserve"> </w:t>
      </w:r>
      <w:r w:rsidRPr="009B5123">
        <w:rPr>
          <w:rFonts w:ascii="Times New Roman CYR" w:eastAsia="Times New Roman" w:hAnsi="Times New Roman CYR" w:cs="Times New Roman CYR"/>
          <w:sz w:val="26"/>
          <w:szCs w:val="28"/>
          <w:lang w:eastAsia="ru-RU"/>
        </w:rPr>
        <w:t>На третьем году жизни дети становятся самостоятельнее.</w:t>
      </w:r>
      <w:r w:rsidRPr="009B5123">
        <w:rPr>
          <w:rFonts w:ascii="Times New Roman" w:hAnsi="Times New Roman"/>
          <w:sz w:val="24"/>
          <w:szCs w:val="28"/>
        </w:rPr>
        <w:t xml:space="preserve"> Продолжает развиваться предметная деятельность, </w:t>
      </w:r>
      <w:proofErr w:type="gramStart"/>
      <w:r w:rsidRPr="009B5123">
        <w:rPr>
          <w:rFonts w:ascii="Times New Roman" w:hAnsi="Times New Roman"/>
          <w:sz w:val="24"/>
          <w:szCs w:val="28"/>
        </w:rPr>
        <w:t>ситуативно-деловое</w:t>
      </w:r>
      <w:proofErr w:type="gramEnd"/>
      <w:r w:rsidRPr="009B5123">
        <w:rPr>
          <w:rFonts w:ascii="Times New Roman" w:hAnsi="Times New Roman"/>
          <w:sz w:val="24"/>
          <w:szCs w:val="28"/>
        </w:rPr>
        <w:t xml:space="preserve"> </w:t>
      </w:r>
    </w:p>
    <w:p w:rsidR="00757A40" w:rsidRPr="009B5123" w:rsidRDefault="00757A40" w:rsidP="00757A40">
      <w:pPr>
        <w:spacing w:after="0" w:line="240" w:lineRule="auto"/>
        <w:jc w:val="both"/>
        <w:rPr>
          <w:rFonts w:ascii="Times New Roman" w:hAnsi="Times New Roman"/>
          <w:sz w:val="24"/>
          <w:szCs w:val="28"/>
        </w:rPr>
      </w:pPr>
      <w:r w:rsidRPr="009B5123">
        <w:rPr>
          <w:rFonts w:ascii="Times New Roman" w:hAnsi="Times New Roman"/>
          <w:sz w:val="24"/>
          <w:szCs w:val="28"/>
        </w:rPr>
        <w:t>общение ребёнка и взрослого; совершенствуются восприятие, наглядно-действенное мышление,  начальные формы произвольного поведения, игры.</w:t>
      </w:r>
    </w:p>
    <w:p w:rsidR="00757A40" w:rsidRPr="009B5123" w:rsidRDefault="00757A40" w:rsidP="00757A40">
      <w:pPr>
        <w:spacing w:after="0" w:line="240" w:lineRule="auto"/>
        <w:ind w:firstLine="709"/>
        <w:jc w:val="both"/>
        <w:rPr>
          <w:rFonts w:ascii="Times New Roman" w:hAnsi="Times New Roman"/>
          <w:sz w:val="24"/>
          <w:szCs w:val="28"/>
        </w:rPr>
      </w:pPr>
      <w:r w:rsidRPr="009B5123">
        <w:rPr>
          <w:rFonts w:ascii="Times New Roman" w:hAnsi="Times New Roman"/>
          <w:sz w:val="24"/>
          <w:szCs w:val="28"/>
        </w:rPr>
        <w:t xml:space="preserve">Интенсивно развивается активная речь детей. </w:t>
      </w:r>
      <w:r w:rsidRPr="009B5123">
        <w:rPr>
          <w:rFonts w:ascii="Times New Roman CYR" w:eastAsia="Times New Roman" w:hAnsi="Times New Roman CYR" w:cs="Times New Roman CYR"/>
          <w:szCs w:val="24"/>
          <w:lang w:eastAsia="ru-RU"/>
        </w:rPr>
        <w:t xml:space="preserve">В ходе совместной </w:t>
      </w:r>
      <w:proofErr w:type="gramStart"/>
      <w:r w:rsidRPr="009B5123">
        <w:rPr>
          <w:rFonts w:ascii="Times New Roman CYR" w:eastAsia="Times New Roman" w:hAnsi="Times New Roman CYR" w:cs="Times New Roman CYR"/>
          <w:szCs w:val="24"/>
          <w:lang w:eastAsia="ru-RU"/>
        </w:rPr>
        <w:t>со</w:t>
      </w:r>
      <w:proofErr w:type="gramEnd"/>
      <w:r w:rsidRPr="009B5123">
        <w:rPr>
          <w:rFonts w:ascii="Times New Roman CYR" w:eastAsia="Times New Roman" w:hAnsi="Times New Roman CYR" w:cs="Times New Roman CYR"/>
          <w:szCs w:val="24"/>
          <w:lang w:eastAsia="ru-RU"/>
        </w:rPr>
        <w:t xml:space="preserve"> </w:t>
      </w:r>
      <w:r w:rsidRPr="009B5123">
        <w:rPr>
          <w:rFonts w:ascii="Times New Roman CYR" w:eastAsia="Times New Roman" w:hAnsi="Times New Roman CYR" w:cs="Times New Roman CYR"/>
          <w:sz w:val="26"/>
          <w:szCs w:val="28"/>
          <w:lang w:eastAsia="ru-RU"/>
        </w:rPr>
        <w:t xml:space="preserve">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w:t>
      </w:r>
      <w:proofErr w:type="gramStart"/>
      <w:r w:rsidRPr="009B5123">
        <w:rPr>
          <w:rFonts w:ascii="Times New Roman CYR" w:eastAsia="Times New Roman" w:hAnsi="Times New Roman CYR" w:cs="Times New Roman CYR"/>
          <w:sz w:val="26"/>
          <w:szCs w:val="28"/>
          <w:lang w:eastAsia="ru-RU"/>
        </w:rPr>
        <w:t>со</w:t>
      </w:r>
      <w:proofErr w:type="gramEnd"/>
      <w:r w:rsidRPr="009B5123">
        <w:rPr>
          <w:rFonts w:ascii="Times New Roman CYR" w:eastAsia="Times New Roman" w:hAnsi="Times New Roman CYR" w:cs="Times New Roman CYR"/>
          <w:sz w:val="26"/>
          <w:szCs w:val="28"/>
          <w:lang w:eastAsia="ru-RU"/>
        </w:rPr>
        <w:t xml:space="preserve">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w:t>
      </w:r>
      <w:r w:rsidRPr="009B5123">
        <w:rPr>
          <w:rFonts w:ascii="Times New Roman" w:hAnsi="Times New Roman"/>
          <w:sz w:val="24"/>
          <w:szCs w:val="28"/>
        </w:rPr>
        <w:t>К концу третьего года жизни речь становится средством общения ребёнка со сверстниками. В этом возрасте у детей формируются новые виды деятельности: игра, рисование, конструирование.</w:t>
      </w:r>
    </w:p>
    <w:p w:rsidR="00757A40" w:rsidRPr="009B5123" w:rsidRDefault="00757A40" w:rsidP="00757A40">
      <w:pPr>
        <w:spacing w:after="0" w:line="240" w:lineRule="auto"/>
        <w:ind w:firstLine="709"/>
        <w:jc w:val="both"/>
        <w:rPr>
          <w:rFonts w:ascii="Times New Roman" w:hAnsi="Times New Roman"/>
          <w:sz w:val="24"/>
          <w:szCs w:val="28"/>
        </w:rPr>
      </w:pPr>
      <w:r w:rsidRPr="009B5123">
        <w:rPr>
          <w:rFonts w:ascii="Times New Roman" w:hAnsi="Times New Roman"/>
          <w:sz w:val="24"/>
          <w:szCs w:val="28"/>
        </w:rPr>
        <w:t>Игра носит процессуальный характер, главное в ней – действия. Они совершаются с игровыми предметами, приближёнными к реальности. В середине третьего года жизни появляются действия с предметами-заместителями.</w:t>
      </w:r>
    </w:p>
    <w:p w:rsidR="00757A40" w:rsidRPr="009B5123" w:rsidRDefault="00757A40" w:rsidP="00757A40">
      <w:pPr>
        <w:spacing w:after="0" w:line="240" w:lineRule="auto"/>
        <w:ind w:firstLine="709"/>
        <w:jc w:val="both"/>
        <w:rPr>
          <w:rFonts w:ascii="Times New Roman" w:hAnsi="Times New Roman"/>
          <w:sz w:val="24"/>
          <w:szCs w:val="28"/>
        </w:rPr>
      </w:pPr>
      <w:r w:rsidRPr="009B5123">
        <w:rPr>
          <w:rFonts w:ascii="Times New Roman" w:hAnsi="Times New Roman"/>
          <w:sz w:val="24"/>
          <w:szCs w:val="28"/>
        </w:rPr>
        <w:t xml:space="preserve">Основной формой мышления становится </w:t>
      </w:r>
      <w:proofErr w:type="gramStart"/>
      <w:r w:rsidRPr="009B5123">
        <w:rPr>
          <w:rFonts w:ascii="Times New Roman" w:hAnsi="Times New Roman"/>
          <w:sz w:val="24"/>
          <w:szCs w:val="28"/>
        </w:rPr>
        <w:t>наглядно-действенное</w:t>
      </w:r>
      <w:proofErr w:type="gramEnd"/>
      <w:r w:rsidRPr="009B5123">
        <w:rPr>
          <w:rFonts w:ascii="Times New Roman" w:hAnsi="Times New Roman"/>
          <w:sz w:val="24"/>
          <w:szCs w:val="28"/>
        </w:rPr>
        <w:t>. Её особенность заключается в том, что возникающие в жизни ребёнка проблемные ситуации разрешаются путём реального действия с предметами.</w:t>
      </w:r>
    </w:p>
    <w:p w:rsidR="00757A40" w:rsidRPr="009B5123" w:rsidRDefault="00757A40" w:rsidP="00757A40">
      <w:pPr>
        <w:spacing w:after="0" w:line="240" w:lineRule="auto"/>
        <w:ind w:firstLine="709"/>
        <w:jc w:val="both"/>
        <w:rPr>
          <w:rFonts w:ascii="Times New Roman" w:hAnsi="Times New Roman"/>
          <w:sz w:val="24"/>
          <w:szCs w:val="28"/>
        </w:rPr>
      </w:pPr>
      <w:r w:rsidRPr="009B5123">
        <w:rPr>
          <w:rFonts w:ascii="Times New Roman" w:hAnsi="Times New Roman"/>
          <w:sz w:val="24"/>
          <w:szCs w:val="28"/>
        </w:rPr>
        <w:t xml:space="preserve">Для детей этого возраста характерна неосознанность мотивов, импульсивность и зависимость чувств и желаний от ситуации. </w:t>
      </w:r>
      <w:r w:rsidRPr="009B5123">
        <w:rPr>
          <w:rFonts w:ascii="Times New Roman CYR" w:eastAsia="Times New Roman" w:hAnsi="Times New Roman CYR" w:cs="Times New Roman CYR"/>
          <w:sz w:val="26"/>
          <w:szCs w:val="28"/>
          <w:lang w:eastAsia="ru-RU"/>
        </w:rPr>
        <w:t xml:space="preserve">Дети легко заражаются эмоциональным состоянием сверстников. Однако в этот период начинает складываться и </w:t>
      </w:r>
      <w:r w:rsidRPr="009B5123">
        <w:rPr>
          <w:rFonts w:ascii="Times New Roman CYR" w:eastAsia="Times New Roman" w:hAnsi="Times New Roman CYR" w:cs="Times New Roman CYR"/>
          <w:sz w:val="26"/>
          <w:szCs w:val="28"/>
          <w:lang w:eastAsia="ru-RU"/>
        </w:rPr>
        <w:lastRenderedPageBreak/>
        <w:t xml:space="preserve">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w:t>
      </w:r>
      <w:r w:rsidRPr="009B5123">
        <w:rPr>
          <w:rFonts w:ascii="Times New Roman" w:hAnsi="Times New Roman"/>
          <w:sz w:val="24"/>
          <w:szCs w:val="28"/>
        </w:rPr>
        <w:t xml:space="preserve">Завершается ранний возраст кризисом </w:t>
      </w:r>
    </w:p>
    <w:p w:rsidR="00757A40" w:rsidRPr="009B5123" w:rsidRDefault="00757A40" w:rsidP="00757A40">
      <w:pPr>
        <w:spacing w:after="0" w:line="240" w:lineRule="auto"/>
        <w:jc w:val="both"/>
        <w:rPr>
          <w:rFonts w:ascii="Times New Roman" w:hAnsi="Times New Roman"/>
          <w:sz w:val="24"/>
          <w:szCs w:val="28"/>
        </w:rPr>
      </w:pPr>
      <w:r w:rsidRPr="009B5123">
        <w:rPr>
          <w:rFonts w:ascii="Times New Roman" w:hAnsi="Times New Roman"/>
          <w:sz w:val="24"/>
          <w:szCs w:val="28"/>
        </w:rPr>
        <w:t>3-х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757A40" w:rsidRPr="009B5123" w:rsidRDefault="00757A40" w:rsidP="00757A40">
      <w:pPr>
        <w:spacing w:after="0" w:line="240" w:lineRule="auto"/>
        <w:jc w:val="both"/>
        <w:rPr>
          <w:rFonts w:ascii="Times New Roman" w:hAnsi="Times New Roman"/>
          <w:sz w:val="24"/>
          <w:szCs w:val="28"/>
        </w:rPr>
      </w:pPr>
    </w:p>
    <w:p w:rsidR="00757A40" w:rsidRPr="009B5123" w:rsidRDefault="00757A40" w:rsidP="008334C9">
      <w:pPr>
        <w:spacing w:after="0" w:line="240" w:lineRule="auto"/>
        <w:jc w:val="both"/>
        <w:rPr>
          <w:rFonts w:ascii="Times New Roman" w:eastAsia="Times New Roman" w:hAnsi="Times New Roman"/>
          <w:sz w:val="24"/>
          <w:szCs w:val="28"/>
          <w:lang w:eastAsia="ru-RU"/>
        </w:rPr>
      </w:pPr>
      <w:r w:rsidRPr="009B5123">
        <w:rPr>
          <w:rFonts w:ascii="Times New Roman" w:hAnsi="Times New Roman"/>
          <w:i/>
          <w:sz w:val="24"/>
          <w:szCs w:val="28"/>
          <w:u w:val="single"/>
        </w:rPr>
        <w:t>Младший дошкольный возраст</w:t>
      </w:r>
      <w:r w:rsidRPr="009B5123">
        <w:rPr>
          <w:rFonts w:ascii="Times New Roman" w:hAnsi="Times New Roman"/>
          <w:sz w:val="24"/>
          <w:szCs w:val="28"/>
        </w:rPr>
        <w:t xml:space="preserve">: </w:t>
      </w:r>
      <w:r w:rsidRPr="009B5123">
        <w:rPr>
          <w:rFonts w:ascii="Times New Roman" w:eastAsia="Times New Roman" w:hAnsi="Times New Roman"/>
          <w:sz w:val="24"/>
          <w:szCs w:val="28"/>
          <w:lang w:eastAsia="ru-RU"/>
        </w:rPr>
        <w:t xml:space="preserve">В возрасте 3-4лет ребенок постепенно выходит за пределы семейного круга. Его общение становится </w:t>
      </w:r>
      <w:proofErr w:type="spellStart"/>
      <w:r w:rsidRPr="009B5123">
        <w:rPr>
          <w:rFonts w:ascii="Times New Roman" w:eastAsia="Times New Roman" w:hAnsi="Times New Roman"/>
          <w:sz w:val="24"/>
          <w:szCs w:val="28"/>
          <w:lang w:eastAsia="ru-RU"/>
        </w:rPr>
        <w:t>внеситуативным</w:t>
      </w:r>
      <w:proofErr w:type="spellEnd"/>
      <w:r w:rsidRPr="009B5123">
        <w:rPr>
          <w:rFonts w:ascii="Times New Roman" w:eastAsia="Times New Roman" w:hAnsi="Times New Roman"/>
          <w:sz w:val="24"/>
          <w:szCs w:val="28"/>
          <w:lang w:eastAsia="ru-RU"/>
        </w:rPr>
        <w:t xml:space="preserve">.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w:t>
      </w:r>
      <w:proofErr w:type="gramStart"/>
      <w:r w:rsidRPr="009B5123">
        <w:rPr>
          <w:rFonts w:ascii="Times New Roman" w:eastAsia="Times New Roman" w:hAnsi="Times New Roman"/>
          <w:sz w:val="24"/>
          <w:szCs w:val="28"/>
          <w:lang w:eastAsia="ru-RU"/>
        </w:rPr>
        <w:t>реальными</w:t>
      </w:r>
      <w:proofErr w:type="gramEnd"/>
      <w:r w:rsidRPr="009B5123">
        <w:rPr>
          <w:rFonts w:ascii="Times New Roman" w:eastAsia="Times New Roman" w:hAnsi="Times New Roman"/>
          <w:sz w:val="24"/>
          <w:szCs w:val="28"/>
          <w:lang w:eastAsia="ru-RU"/>
        </w:rPr>
        <w:t xml:space="preserve"> </w:t>
      </w:r>
    </w:p>
    <w:p w:rsidR="00757A40" w:rsidRPr="009B5123" w:rsidRDefault="00757A40" w:rsidP="00757A40">
      <w:pPr>
        <w:spacing w:after="0" w:line="240" w:lineRule="auto"/>
        <w:jc w:val="both"/>
        <w:rPr>
          <w:rFonts w:ascii="Times New Roman" w:eastAsia="Times New Roman" w:hAnsi="Times New Roman"/>
          <w:sz w:val="24"/>
          <w:szCs w:val="28"/>
          <w:lang w:eastAsia="ru-RU"/>
        </w:rPr>
      </w:pPr>
      <w:r w:rsidRPr="009B5123">
        <w:rPr>
          <w:rFonts w:ascii="Times New Roman" w:eastAsia="Times New Roman" w:hAnsi="Times New Roman"/>
          <w:sz w:val="24"/>
          <w:szCs w:val="28"/>
          <w:lang w:eastAsia="ru-RU"/>
        </w:rPr>
        <w:t>возможностями. Это противоречие решается через игры, которая становится ведущим видом деятельности в дошкольном возрасте.</w:t>
      </w:r>
    </w:p>
    <w:p w:rsidR="00757A40" w:rsidRPr="009B5123" w:rsidRDefault="00757A40" w:rsidP="00757A40">
      <w:pPr>
        <w:spacing w:after="0" w:line="240" w:lineRule="auto"/>
        <w:jc w:val="both"/>
        <w:rPr>
          <w:rFonts w:ascii="Times New Roman" w:eastAsia="Times New Roman" w:hAnsi="Times New Roman"/>
          <w:sz w:val="24"/>
          <w:szCs w:val="28"/>
          <w:lang w:eastAsia="ru-RU"/>
        </w:rPr>
      </w:pPr>
      <w:r w:rsidRPr="009B5123">
        <w:rPr>
          <w:rFonts w:ascii="Times New Roman" w:eastAsia="Times New Roman" w:hAnsi="Times New Roman"/>
          <w:sz w:val="24"/>
          <w:szCs w:val="28"/>
          <w:lang w:eastAsia="ru-RU"/>
        </w:rPr>
        <w:t xml:space="preserve">  Главной особенностью игры является ее условность: выполнение одних действий с одними предметами предполагает их соотнесенность к другим действиям с другими предметами. Основным содержанием игры младших дошкольников является действия с игрушками и предметами </w:t>
      </w:r>
      <w:r w:rsidRPr="009B5123">
        <w:rPr>
          <w:rFonts w:ascii="Times New Roman" w:eastAsia="Times New Roman" w:hAnsi="Times New Roman"/>
          <w:b/>
          <w:sz w:val="24"/>
          <w:szCs w:val="28"/>
          <w:lang w:eastAsia="ru-RU"/>
        </w:rPr>
        <w:t xml:space="preserve">- </w:t>
      </w:r>
      <w:r w:rsidRPr="009B5123">
        <w:rPr>
          <w:rFonts w:ascii="Times New Roman" w:eastAsia="Times New Roman" w:hAnsi="Times New Roman"/>
          <w:sz w:val="24"/>
          <w:szCs w:val="28"/>
          <w:lang w:eastAsia="ru-RU"/>
        </w:rPr>
        <w:t>заместителями. Продолжительность игры небольшая. Младшие дошкольники ограничиваются игрой одной — двумя ролями и простыми, не развернутыми сюжетами. Игры с правилами в этом возрасте только начинают формироваться.</w:t>
      </w:r>
    </w:p>
    <w:p w:rsidR="00757A40" w:rsidRPr="009B5123" w:rsidRDefault="00757A40" w:rsidP="00757A40">
      <w:pPr>
        <w:spacing w:after="0" w:line="240" w:lineRule="auto"/>
        <w:jc w:val="both"/>
        <w:rPr>
          <w:rFonts w:ascii="Times New Roman" w:eastAsia="Times New Roman" w:hAnsi="Times New Roman"/>
          <w:sz w:val="24"/>
          <w:szCs w:val="28"/>
          <w:lang w:eastAsia="ru-RU"/>
        </w:rPr>
      </w:pPr>
      <w:r w:rsidRPr="009B5123">
        <w:rPr>
          <w:rFonts w:ascii="Times New Roman" w:eastAsia="Times New Roman" w:hAnsi="Times New Roman"/>
          <w:sz w:val="24"/>
          <w:szCs w:val="28"/>
          <w:lang w:eastAsia="ru-RU"/>
        </w:rPr>
        <w:t xml:space="preserve">  </w:t>
      </w:r>
      <w:r w:rsidRPr="009B5123">
        <w:rPr>
          <w:rFonts w:ascii="Times New Roman" w:eastAsia="Times New Roman" w:hAnsi="Times New Roman"/>
          <w:bCs/>
          <w:sz w:val="24"/>
          <w:szCs w:val="28"/>
          <w:lang w:eastAsia="ru-RU"/>
        </w:rPr>
        <w:t>Изобразительная деятельность ребенка зависит от его представления о предмете.</w:t>
      </w:r>
      <w:r w:rsidRPr="009B5123">
        <w:rPr>
          <w:rFonts w:ascii="Times New Roman" w:eastAsia="Times New Roman" w:hAnsi="Times New Roman"/>
          <w:sz w:val="24"/>
          <w:szCs w:val="28"/>
          <w:lang w:eastAsia="ru-RU"/>
        </w:rPr>
        <w:t xml:space="preserve">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могут уже использовать цвет.</w:t>
      </w:r>
    </w:p>
    <w:p w:rsidR="00757A40" w:rsidRPr="009B5123" w:rsidRDefault="00757A40" w:rsidP="00757A40">
      <w:pPr>
        <w:spacing w:after="0" w:line="240" w:lineRule="auto"/>
        <w:jc w:val="both"/>
        <w:rPr>
          <w:rFonts w:ascii="Times New Roman" w:eastAsia="Times New Roman" w:hAnsi="Times New Roman"/>
          <w:sz w:val="24"/>
          <w:szCs w:val="28"/>
          <w:lang w:eastAsia="ru-RU"/>
        </w:rPr>
      </w:pPr>
      <w:r w:rsidRPr="009B5123">
        <w:rPr>
          <w:rFonts w:ascii="Times New Roman" w:eastAsia="Times New Roman" w:hAnsi="Times New Roman"/>
          <w:sz w:val="24"/>
          <w:szCs w:val="28"/>
          <w:lang w:eastAsia="ru-RU"/>
        </w:rPr>
        <w:t xml:space="preserve">   </w:t>
      </w:r>
      <w:r w:rsidRPr="009B5123">
        <w:rPr>
          <w:rFonts w:ascii="Times New Roman" w:eastAsia="Times New Roman" w:hAnsi="Times New Roman"/>
          <w:bCs/>
          <w:sz w:val="24"/>
          <w:szCs w:val="28"/>
          <w:lang w:eastAsia="ru-RU"/>
        </w:rPr>
        <w:t>Большое значение для развития мелкой моторики имеет лепка.</w:t>
      </w:r>
    </w:p>
    <w:p w:rsidR="00757A40" w:rsidRPr="009B5123" w:rsidRDefault="00757A40" w:rsidP="00757A40">
      <w:pPr>
        <w:spacing w:after="0" w:line="240" w:lineRule="auto"/>
        <w:jc w:val="both"/>
        <w:rPr>
          <w:rFonts w:ascii="Times New Roman" w:eastAsia="Times New Roman" w:hAnsi="Times New Roman"/>
          <w:sz w:val="24"/>
          <w:szCs w:val="28"/>
          <w:lang w:eastAsia="ru-RU"/>
        </w:rPr>
      </w:pPr>
      <w:r w:rsidRPr="009B5123">
        <w:rPr>
          <w:rFonts w:ascii="Times New Roman" w:eastAsia="Times New Roman" w:hAnsi="Times New Roman"/>
          <w:sz w:val="24"/>
          <w:szCs w:val="28"/>
          <w:lang w:eastAsia="ru-RU"/>
        </w:rPr>
        <w:t>Младшие дошкольники способны под руководством под руководством взрослого вылепить простые предметы.</w:t>
      </w:r>
    </w:p>
    <w:p w:rsidR="00757A40" w:rsidRPr="009B5123" w:rsidRDefault="00757A40" w:rsidP="00757A40">
      <w:pPr>
        <w:spacing w:after="0" w:line="240" w:lineRule="auto"/>
        <w:jc w:val="both"/>
        <w:rPr>
          <w:rFonts w:ascii="Times New Roman" w:eastAsia="Times New Roman" w:hAnsi="Times New Roman"/>
          <w:sz w:val="24"/>
          <w:szCs w:val="28"/>
          <w:lang w:eastAsia="ru-RU"/>
        </w:rPr>
      </w:pPr>
      <w:r w:rsidRPr="009B5123">
        <w:rPr>
          <w:rFonts w:ascii="Times New Roman" w:eastAsia="Times New Roman" w:hAnsi="Times New Roman"/>
          <w:sz w:val="24"/>
          <w:szCs w:val="28"/>
          <w:lang w:eastAsia="ru-RU"/>
        </w:rPr>
        <w:t>  Известно, что аппликация оказывает положительное влияние на развитие восприятия. В этом возрасте детям  доступны простейшие виды аппликации.</w:t>
      </w:r>
    </w:p>
    <w:p w:rsidR="00757A40" w:rsidRPr="009B5123" w:rsidRDefault="00757A40" w:rsidP="00757A40">
      <w:pPr>
        <w:spacing w:after="0" w:line="240" w:lineRule="auto"/>
        <w:jc w:val="both"/>
        <w:rPr>
          <w:rFonts w:ascii="Times New Roman" w:eastAsia="Times New Roman" w:hAnsi="Times New Roman"/>
          <w:sz w:val="24"/>
          <w:szCs w:val="28"/>
          <w:lang w:eastAsia="ru-RU"/>
        </w:rPr>
      </w:pPr>
      <w:r w:rsidRPr="009B5123">
        <w:rPr>
          <w:rFonts w:ascii="Times New Roman" w:eastAsia="Times New Roman" w:hAnsi="Times New Roman"/>
          <w:sz w:val="24"/>
          <w:szCs w:val="28"/>
          <w:lang w:eastAsia="ru-RU"/>
        </w:rPr>
        <w:t xml:space="preserve">  Конструктивная деятельность в младшем дошкольном возрасте ограничена введением несложных построек по образцу и </w:t>
      </w:r>
      <w:proofErr w:type="spellStart"/>
      <w:proofErr w:type="gramStart"/>
      <w:r w:rsidRPr="009B5123">
        <w:rPr>
          <w:rFonts w:ascii="Times New Roman" w:eastAsia="Times New Roman" w:hAnsi="Times New Roman"/>
          <w:sz w:val="24"/>
          <w:szCs w:val="28"/>
          <w:lang w:eastAsia="ru-RU"/>
        </w:rPr>
        <w:t>и</w:t>
      </w:r>
      <w:proofErr w:type="spellEnd"/>
      <w:proofErr w:type="gramEnd"/>
      <w:r w:rsidRPr="009B5123">
        <w:rPr>
          <w:rFonts w:ascii="Times New Roman" w:eastAsia="Times New Roman" w:hAnsi="Times New Roman"/>
          <w:sz w:val="24"/>
          <w:szCs w:val="28"/>
          <w:lang w:eastAsia="ru-RU"/>
        </w:rPr>
        <w:t xml:space="preserve"> по замыслу.</w:t>
      </w:r>
    </w:p>
    <w:p w:rsidR="00757A40" w:rsidRPr="009B5123" w:rsidRDefault="00757A40" w:rsidP="00757A40">
      <w:pPr>
        <w:spacing w:after="0" w:line="240" w:lineRule="auto"/>
        <w:jc w:val="both"/>
        <w:rPr>
          <w:rFonts w:ascii="Times New Roman" w:eastAsia="Times New Roman" w:hAnsi="Times New Roman"/>
          <w:sz w:val="24"/>
          <w:szCs w:val="28"/>
          <w:lang w:eastAsia="ru-RU"/>
        </w:rPr>
      </w:pPr>
      <w:r w:rsidRPr="009B5123">
        <w:rPr>
          <w:rFonts w:ascii="Times New Roman" w:eastAsia="Times New Roman" w:hAnsi="Times New Roman"/>
          <w:sz w:val="24"/>
          <w:szCs w:val="28"/>
          <w:lang w:eastAsia="ru-RU"/>
        </w:rPr>
        <w:t xml:space="preserve">  В младшем дошкольном возрасте развивается перцептивная деятельность </w:t>
      </w:r>
      <w:r w:rsidRPr="009B5123">
        <w:rPr>
          <w:rFonts w:ascii="Times New Roman" w:hAnsi="Times New Roman"/>
          <w:sz w:val="24"/>
          <w:szCs w:val="28"/>
        </w:rPr>
        <w:t>(деятельность восприятия)</w:t>
      </w:r>
      <w:r w:rsidRPr="009B5123">
        <w:rPr>
          <w:rFonts w:ascii="Times New Roman" w:eastAsia="Times New Roman" w:hAnsi="Times New Roman"/>
          <w:sz w:val="24"/>
          <w:szCs w:val="28"/>
          <w:lang w:eastAsia="ru-RU"/>
        </w:rPr>
        <w:t xml:space="preserve">. Дети от использования </w:t>
      </w:r>
      <w:proofErr w:type="gramStart"/>
      <w:r w:rsidRPr="009B5123">
        <w:rPr>
          <w:rFonts w:ascii="Times New Roman" w:eastAsia="Times New Roman" w:hAnsi="Times New Roman"/>
          <w:sz w:val="24"/>
          <w:szCs w:val="28"/>
          <w:lang w:eastAsia="ru-RU"/>
        </w:rPr>
        <w:t>пред</w:t>
      </w:r>
      <w:proofErr w:type="gramEnd"/>
      <w:r w:rsidRPr="009B5123">
        <w:rPr>
          <w:rFonts w:ascii="Times New Roman" w:eastAsia="Times New Roman" w:hAnsi="Times New Roman"/>
          <w:sz w:val="24"/>
          <w:szCs w:val="28"/>
          <w:lang w:eastAsia="ru-RU"/>
        </w:rPr>
        <w:t xml:space="preserve"> эталонов - индивидуальных единиц восприятия переходят к сенсорным эталонам - культурно - 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дошкольного учреждения.</w:t>
      </w:r>
    </w:p>
    <w:p w:rsidR="00757A40" w:rsidRPr="009B5123" w:rsidRDefault="00757A40" w:rsidP="00757A40">
      <w:pPr>
        <w:spacing w:after="0" w:line="240" w:lineRule="auto"/>
        <w:jc w:val="both"/>
        <w:rPr>
          <w:rFonts w:ascii="Times New Roman" w:eastAsia="Times New Roman" w:hAnsi="Times New Roman"/>
          <w:sz w:val="24"/>
          <w:szCs w:val="28"/>
          <w:lang w:eastAsia="ru-RU"/>
        </w:rPr>
      </w:pPr>
      <w:r w:rsidRPr="009B5123">
        <w:rPr>
          <w:rFonts w:ascii="Times New Roman" w:eastAsia="Times New Roman" w:hAnsi="Times New Roman"/>
          <w:sz w:val="24"/>
          <w:szCs w:val="28"/>
          <w:lang w:eastAsia="ru-RU"/>
        </w:rPr>
        <w:t xml:space="preserve">  Развивается память и внимание. По просьбе взрослого дети могут запомнить 3-4 слова и 5 - 6 названий предметов. К концу младшего возраста они способны запомнить значительные отрывки из любимых произведений. Продолжает развиваться наглядно — </w:t>
      </w:r>
      <w:proofErr w:type="gramStart"/>
      <w:r w:rsidRPr="009B5123">
        <w:rPr>
          <w:rFonts w:ascii="Times New Roman" w:eastAsia="Times New Roman" w:hAnsi="Times New Roman"/>
          <w:sz w:val="24"/>
          <w:szCs w:val="28"/>
          <w:lang w:eastAsia="ru-RU"/>
        </w:rPr>
        <w:t>действенное</w:t>
      </w:r>
      <w:proofErr w:type="gramEnd"/>
      <w:r w:rsidRPr="009B5123">
        <w:rPr>
          <w:rFonts w:ascii="Times New Roman" w:eastAsia="Times New Roman" w:hAnsi="Times New Roman"/>
          <w:sz w:val="24"/>
          <w:szCs w:val="28"/>
          <w:lang w:eastAsia="ru-RU"/>
        </w:rPr>
        <w:t xml:space="preserve"> мышления. При этом преобразование ситуаций в ряде случаев осуществляется на основе целенаправленных проб с учетом желаемого результата. </w:t>
      </w:r>
      <w:r w:rsidRPr="009B5123">
        <w:rPr>
          <w:rFonts w:ascii="Times New Roman" w:eastAsia="Times New Roman" w:hAnsi="Times New Roman"/>
          <w:bCs/>
          <w:sz w:val="24"/>
          <w:szCs w:val="28"/>
          <w:lang w:eastAsia="ru-RU"/>
        </w:rPr>
        <w:t>Дошкольники способны установить некоторые скрытые связи и отношения между предметами.</w:t>
      </w:r>
    </w:p>
    <w:p w:rsidR="00757A40" w:rsidRPr="009B5123" w:rsidRDefault="00757A40" w:rsidP="00757A40">
      <w:pPr>
        <w:spacing w:after="0" w:line="240" w:lineRule="auto"/>
        <w:jc w:val="both"/>
        <w:rPr>
          <w:rFonts w:ascii="Times New Roman" w:eastAsia="Times New Roman" w:hAnsi="Times New Roman"/>
          <w:sz w:val="24"/>
          <w:szCs w:val="28"/>
          <w:lang w:eastAsia="ru-RU"/>
        </w:rPr>
      </w:pPr>
      <w:r w:rsidRPr="009B5123">
        <w:rPr>
          <w:rFonts w:ascii="Times New Roman" w:eastAsia="Times New Roman" w:hAnsi="Times New Roman"/>
          <w:b/>
          <w:bCs/>
          <w:sz w:val="24"/>
          <w:szCs w:val="28"/>
          <w:lang w:eastAsia="ru-RU"/>
        </w:rPr>
        <w:t xml:space="preserve">  </w:t>
      </w:r>
      <w:r w:rsidRPr="009B5123">
        <w:rPr>
          <w:rFonts w:ascii="Times New Roman" w:eastAsia="Times New Roman" w:hAnsi="Times New Roman"/>
          <w:sz w:val="24"/>
          <w:szCs w:val="28"/>
          <w:lang w:eastAsia="ru-RU"/>
        </w:rPr>
        <w:t>В младшем дошкольном возрасте начинает развиваться воображение, которое особенно наглядно проявляется в игре, когда объекты  выступают в качестве заместителей других.</w:t>
      </w:r>
    </w:p>
    <w:p w:rsidR="00757A40" w:rsidRPr="009B5123" w:rsidRDefault="00757A40" w:rsidP="008334C9">
      <w:pPr>
        <w:spacing w:after="0" w:line="240" w:lineRule="auto"/>
        <w:jc w:val="both"/>
        <w:rPr>
          <w:rFonts w:ascii="Times New Roman" w:eastAsia="Times New Roman" w:hAnsi="Times New Roman"/>
          <w:sz w:val="24"/>
          <w:szCs w:val="28"/>
          <w:lang w:eastAsia="ru-RU"/>
        </w:rPr>
      </w:pPr>
      <w:r w:rsidRPr="009B5123">
        <w:rPr>
          <w:rFonts w:ascii="Times New Roman" w:eastAsia="Times New Roman" w:hAnsi="Times New Roman"/>
          <w:sz w:val="24"/>
          <w:szCs w:val="28"/>
          <w:lang w:eastAsia="ru-RU"/>
        </w:rPr>
        <w:t xml:space="preserve">Взаимоотношения детей обусловлены нормами и правилами. В результате целенаправленного воздействия они могут усвоить относительно большее </w:t>
      </w:r>
    </w:p>
    <w:p w:rsidR="00757A40" w:rsidRPr="009B5123" w:rsidRDefault="00757A40" w:rsidP="00757A40">
      <w:pPr>
        <w:spacing w:after="0" w:line="240" w:lineRule="auto"/>
        <w:jc w:val="both"/>
        <w:rPr>
          <w:rFonts w:ascii="Times New Roman" w:eastAsia="Times New Roman" w:hAnsi="Times New Roman"/>
          <w:sz w:val="24"/>
          <w:szCs w:val="28"/>
          <w:lang w:eastAsia="ru-RU"/>
        </w:rPr>
      </w:pPr>
      <w:r w:rsidRPr="009B5123">
        <w:rPr>
          <w:rFonts w:ascii="Times New Roman" w:eastAsia="Times New Roman" w:hAnsi="Times New Roman"/>
          <w:sz w:val="24"/>
          <w:szCs w:val="28"/>
          <w:lang w:eastAsia="ru-RU"/>
        </w:rPr>
        <w:lastRenderedPageBreak/>
        <w:t>количество норм, которые выступают основанием для оценки собственных действий и других детей.</w:t>
      </w:r>
    </w:p>
    <w:p w:rsidR="00757A40" w:rsidRPr="009B5123" w:rsidRDefault="00757A40" w:rsidP="00757A40">
      <w:pPr>
        <w:spacing w:after="0" w:line="240" w:lineRule="auto"/>
        <w:jc w:val="both"/>
        <w:rPr>
          <w:rFonts w:ascii="Times New Roman" w:eastAsia="Times New Roman" w:hAnsi="Times New Roman"/>
          <w:sz w:val="24"/>
          <w:szCs w:val="28"/>
          <w:lang w:eastAsia="ru-RU"/>
        </w:rPr>
      </w:pPr>
      <w:r w:rsidRPr="009B5123">
        <w:rPr>
          <w:rFonts w:ascii="Times New Roman" w:eastAsia="Times New Roman" w:hAnsi="Times New Roman"/>
          <w:i/>
          <w:iCs/>
          <w:sz w:val="24"/>
          <w:szCs w:val="28"/>
          <w:lang w:eastAsia="ru-RU"/>
        </w:rPr>
        <w:t xml:space="preserve">  </w:t>
      </w:r>
      <w:r w:rsidRPr="009B5123">
        <w:rPr>
          <w:rFonts w:ascii="Times New Roman" w:eastAsia="Times New Roman" w:hAnsi="Times New Roman"/>
          <w:sz w:val="24"/>
          <w:szCs w:val="28"/>
          <w:lang w:eastAsia="ru-RU"/>
        </w:rPr>
        <w:t xml:space="preserve">Взаимоотношения детей ярко проявляются в игровой деятельности. </w:t>
      </w:r>
      <w:r w:rsidRPr="009B5123">
        <w:rPr>
          <w:rFonts w:ascii="Times New Roman" w:eastAsia="Times New Roman" w:hAnsi="Times New Roman"/>
          <w:bCs/>
          <w:sz w:val="24"/>
          <w:szCs w:val="28"/>
          <w:lang w:eastAsia="ru-RU"/>
        </w:rPr>
        <w:t xml:space="preserve">Они скорее играют рядом, чем активно вступают во взаимодействие. </w:t>
      </w:r>
      <w:r w:rsidRPr="009B5123">
        <w:rPr>
          <w:rFonts w:ascii="Times New Roman" w:eastAsia="Times New Roman" w:hAnsi="Times New Roman"/>
          <w:sz w:val="24"/>
          <w:szCs w:val="28"/>
          <w:lang w:eastAsia="ru-RU"/>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9B5123">
        <w:rPr>
          <w:rFonts w:ascii="Times New Roman" w:eastAsia="Times New Roman" w:hAnsi="Times New Roman"/>
          <w:bCs/>
          <w:sz w:val="24"/>
          <w:szCs w:val="28"/>
          <w:lang w:eastAsia="ru-RU"/>
        </w:rPr>
        <w:t xml:space="preserve">Положение ребенка в группе сверстников во многом определяется мнением воспитателя. </w:t>
      </w:r>
      <w:r w:rsidRPr="009B5123">
        <w:rPr>
          <w:rFonts w:ascii="Times New Roman" w:eastAsia="Times New Roman" w:hAnsi="Times New Roman"/>
          <w:sz w:val="24"/>
          <w:szCs w:val="28"/>
          <w:lang w:eastAsia="ru-RU"/>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9B5123">
        <w:rPr>
          <w:rFonts w:ascii="Times New Roman" w:eastAsia="Times New Roman" w:hAnsi="Times New Roman"/>
          <w:bCs/>
          <w:sz w:val="24"/>
          <w:szCs w:val="28"/>
          <w:lang w:eastAsia="ru-RU"/>
        </w:rPr>
        <w:t xml:space="preserve">поведение ребенка еще ситуативно. </w:t>
      </w:r>
      <w:r w:rsidRPr="009B5123">
        <w:rPr>
          <w:rFonts w:ascii="Times New Roman" w:eastAsia="Times New Roman" w:hAnsi="Times New Roman"/>
          <w:sz w:val="24"/>
          <w:szCs w:val="28"/>
          <w:lang w:eastAsia="ru-RU"/>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w:t>
      </w:r>
      <w:r w:rsidRPr="009B5123">
        <w:rPr>
          <w:rFonts w:ascii="Times New Roman" w:eastAsia="Times New Roman" w:hAnsi="Times New Roman"/>
          <w:b/>
          <w:bCs/>
          <w:sz w:val="24"/>
          <w:szCs w:val="28"/>
          <w:lang w:eastAsia="ru-RU"/>
        </w:rPr>
        <w:t xml:space="preserve">, </w:t>
      </w:r>
      <w:r w:rsidRPr="009B5123">
        <w:rPr>
          <w:rFonts w:ascii="Times New Roman" w:eastAsia="Times New Roman" w:hAnsi="Times New Roman"/>
          <w:sz w:val="24"/>
          <w:szCs w:val="28"/>
          <w:lang w:eastAsia="ru-RU"/>
        </w:rPr>
        <w:t>при этом дети в значительной мере ориентируются на оценку воспитателя. Продолжает развиваться их половая идентификация, что проявляется в характере выбираемых игр и игрушек.</w:t>
      </w:r>
    </w:p>
    <w:p w:rsidR="00757A40" w:rsidRPr="009B5123" w:rsidRDefault="00757A40" w:rsidP="00757A40">
      <w:pPr>
        <w:spacing w:after="0" w:line="240" w:lineRule="auto"/>
        <w:jc w:val="both"/>
        <w:rPr>
          <w:rFonts w:ascii="Times New Roman" w:eastAsia="Times New Roman" w:hAnsi="Times New Roman"/>
          <w:sz w:val="24"/>
          <w:szCs w:val="28"/>
          <w:lang w:eastAsia="ru-RU"/>
        </w:rPr>
      </w:pPr>
    </w:p>
    <w:p w:rsidR="00757A40" w:rsidRPr="009B5123" w:rsidRDefault="00757A40" w:rsidP="00757A40">
      <w:pPr>
        <w:spacing w:after="0" w:line="240" w:lineRule="auto"/>
        <w:jc w:val="both"/>
        <w:rPr>
          <w:rFonts w:ascii="Times New Roman" w:eastAsia="Times New Roman" w:hAnsi="Times New Roman"/>
          <w:sz w:val="24"/>
          <w:szCs w:val="28"/>
          <w:lang w:eastAsia="ru-RU"/>
        </w:rPr>
      </w:pPr>
      <w:r w:rsidRPr="009B5123">
        <w:rPr>
          <w:rFonts w:ascii="Times New Roman" w:hAnsi="Times New Roman"/>
          <w:i/>
          <w:sz w:val="24"/>
          <w:szCs w:val="28"/>
          <w:u w:val="single"/>
        </w:rPr>
        <w:t>Средний дошкольный возраст</w:t>
      </w:r>
      <w:r w:rsidRPr="009B5123">
        <w:rPr>
          <w:rFonts w:ascii="Times New Roman" w:hAnsi="Times New Roman"/>
          <w:sz w:val="24"/>
          <w:szCs w:val="28"/>
        </w:rPr>
        <w:t>:</w:t>
      </w:r>
      <w:r w:rsidRPr="009B5123">
        <w:rPr>
          <w:rFonts w:ascii="Times New Roman" w:eastAsia="Times New Roman" w:hAnsi="Times New Roman"/>
          <w:sz w:val="24"/>
          <w:szCs w:val="28"/>
          <w:lang w:eastAsia="ru-RU"/>
        </w:rPr>
        <w:t>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757A40" w:rsidRPr="009B5123" w:rsidRDefault="00757A40" w:rsidP="00757A40">
      <w:pPr>
        <w:spacing w:after="0" w:line="240" w:lineRule="auto"/>
        <w:jc w:val="both"/>
        <w:rPr>
          <w:rFonts w:ascii="Times New Roman" w:eastAsia="Times New Roman" w:hAnsi="Times New Roman"/>
          <w:sz w:val="24"/>
          <w:szCs w:val="28"/>
          <w:lang w:eastAsia="ru-RU"/>
        </w:rPr>
      </w:pPr>
      <w:r w:rsidRPr="009B5123">
        <w:rPr>
          <w:rFonts w:ascii="Times New Roman" w:eastAsia="Times New Roman" w:hAnsi="Times New Roman"/>
          <w:sz w:val="24"/>
          <w:szCs w:val="28"/>
          <w:lang w:eastAsia="ru-RU"/>
        </w:rPr>
        <w:t>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757A40" w:rsidRPr="009B5123" w:rsidRDefault="00757A40" w:rsidP="00757A40">
      <w:pPr>
        <w:spacing w:after="0" w:line="240" w:lineRule="auto"/>
        <w:jc w:val="both"/>
        <w:rPr>
          <w:rFonts w:ascii="Times New Roman" w:eastAsia="Times New Roman" w:hAnsi="Times New Roman"/>
          <w:sz w:val="24"/>
          <w:szCs w:val="28"/>
          <w:lang w:eastAsia="ru-RU"/>
        </w:rPr>
      </w:pPr>
      <w:r w:rsidRPr="009B5123">
        <w:rPr>
          <w:rFonts w:ascii="Times New Roman" w:eastAsia="Times New Roman" w:hAnsi="Times New Roman"/>
          <w:sz w:val="24"/>
          <w:szCs w:val="28"/>
          <w:lang w:eastAsia="ru-RU"/>
        </w:rPr>
        <w:t xml:space="preserve">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757A40" w:rsidRPr="009B5123" w:rsidRDefault="00757A40" w:rsidP="00757A40">
      <w:pPr>
        <w:spacing w:after="0" w:line="240" w:lineRule="auto"/>
        <w:jc w:val="both"/>
        <w:rPr>
          <w:rFonts w:ascii="Times New Roman" w:eastAsia="Times New Roman" w:hAnsi="Times New Roman"/>
          <w:sz w:val="24"/>
          <w:szCs w:val="28"/>
          <w:lang w:eastAsia="ru-RU"/>
        </w:rPr>
      </w:pPr>
      <w:r w:rsidRPr="009B5123">
        <w:rPr>
          <w:rFonts w:ascii="Times New Roman" w:eastAsia="Times New Roman" w:hAnsi="Times New Roman"/>
          <w:sz w:val="24"/>
          <w:szCs w:val="28"/>
          <w:lang w:eastAsia="ru-RU"/>
        </w:rPr>
        <w:t xml:space="preserve">    </w:t>
      </w:r>
      <w:r w:rsidRPr="009B5123">
        <w:rPr>
          <w:rFonts w:ascii="Times New Roman" w:hAnsi="Times New Roman"/>
          <w:sz w:val="24"/>
          <w:szCs w:val="28"/>
        </w:rPr>
        <w:t xml:space="preserve">Двигательная сфера ребёнка характеризуется позитивными изменениями мелкой и крупной моторики. Развивается ловкость, координация движений. </w:t>
      </w:r>
      <w:r w:rsidRPr="009B5123">
        <w:rPr>
          <w:rFonts w:ascii="Times New Roman" w:eastAsia="Times New Roman" w:hAnsi="Times New Roman"/>
          <w:sz w:val="24"/>
          <w:szCs w:val="28"/>
          <w:lang w:eastAsia="ru-RU"/>
        </w:rPr>
        <w:t>Дети в этом возрасте лучше, чем младшие дошкольники, удерживают равновесие, перешагивают через небольшие преграды. Усложняются игры с мячом.</w:t>
      </w:r>
    </w:p>
    <w:p w:rsidR="00757A40" w:rsidRPr="009B5123" w:rsidRDefault="00757A40" w:rsidP="008334C9">
      <w:pPr>
        <w:spacing w:after="0" w:line="240" w:lineRule="auto"/>
        <w:jc w:val="both"/>
        <w:rPr>
          <w:rFonts w:ascii="Times New Roman" w:eastAsia="Times New Roman" w:hAnsi="Times New Roman"/>
          <w:sz w:val="24"/>
          <w:szCs w:val="28"/>
          <w:lang w:eastAsia="ru-RU"/>
        </w:rPr>
      </w:pPr>
      <w:r w:rsidRPr="009B5123">
        <w:rPr>
          <w:rFonts w:ascii="Times New Roman" w:eastAsia="Times New Roman" w:hAnsi="Times New Roman"/>
          <w:sz w:val="24"/>
          <w:szCs w:val="28"/>
          <w:lang w:eastAsia="ru-RU"/>
        </w:rPr>
        <w:t xml:space="preserve">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w:t>
      </w:r>
    </w:p>
    <w:p w:rsidR="00757A40" w:rsidRPr="009B5123" w:rsidRDefault="00757A40" w:rsidP="00757A40">
      <w:pPr>
        <w:spacing w:after="0" w:line="240" w:lineRule="auto"/>
        <w:jc w:val="both"/>
        <w:rPr>
          <w:rFonts w:ascii="Times New Roman" w:eastAsia="Times New Roman" w:hAnsi="Times New Roman"/>
          <w:sz w:val="24"/>
          <w:szCs w:val="28"/>
          <w:lang w:eastAsia="ru-RU"/>
        </w:rPr>
      </w:pPr>
      <w:r w:rsidRPr="009B5123">
        <w:rPr>
          <w:rFonts w:ascii="Times New Roman" w:eastAsia="Times New Roman" w:hAnsi="Times New Roman"/>
          <w:sz w:val="24"/>
          <w:szCs w:val="28"/>
          <w:lang w:eastAsia="ru-RU"/>
        </w:rPr>
        <w:t xml:space="preserve">   К концу среднего дошкольного возраста восприятие детей становится более развитым. Они  способны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Начинает развиваться образное мышление. Дети способны использовать простые схематизированные изображения для решения 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w:t>
      </w:r>
      <w:proofErr w:type="gramStart"/>
      <w:r w:rsidRPr="009B5123">
        <w:rPr>
          <w:rFonts w:ascii="Times New Roman" w:eastAsia="Times New Roman" w:hAnsi="Times New Roman"/>
          <w:sz w:val="24"/>
          <w:szCs w:val="28"/>
          <w:lang w:eastAsia="ru-RU"/>
        </w:rPr>
        <w:t>в</w:t>
      </w:r>
      <w:proofErr w:type="gramEnd"/>
      <w:r w:rsidRPr="009B5123">
        <w:rPr>
          <w:rFonts w:ascii="Times New Roman" w:eastAsia="Times New Roman" w:hAnsi="Times New Roman"/>
          <w:sz w:val="24"/>
          <w:szCs w:val="28"/>
          <w:lang w:eastAsia="ru-RU"/>
        </w:rPr>
        <w:t xml:space="preserve"> внутреннем плане совершить мысленное преобразование образа. </w:t>
      </w:r>
    </w:p>
    <w:p w:rsidR="00757A40" w:rsidRPr="009B5123" w:rsidRDefault="00757A40" w:rsidP="00757A40">
      <w:pPr>
        <w:spacing w:after="0" w:line="240" w:lineRule="auto"/>
        <w:jc w:val="both"/>
        <w:rPr>
          <w:rFonts w:ascii="Times New Roman" w:eastAsia="Times New Roman" w:hAnsi="Times New Roman"/>
          <w:sz w:val="24"/>
          <w:szCs w:val="28"/>
          <w:lang w:eastAsia="ru-RU"/>
        </w:rPr>
      </w:pPr>
      <w:r w:rsidRPr="009B5123">
        <w:rPr>
          <w:rFonts w:ascii="Times New Roman" w:eastAsia="Times New Roman" w:hAnsi="Times New Roman"/>
          <w:sz w:val="24"/>
          <w:szCs w:val="28"/>
          <w:lang w:eastAsia="ru-RU"/>
        </w:rPr>
        <w:lastRenderedPageBreak/>
        <w:t xml:space="preserve">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757A40" w:rsidRPr="009B5123" w:rsidRDefault="00757A40" w:rsidP="00757A40">
      <w:pPr>
        <w:spacing w:after="0" w:line="240" w:lineRule="auto"/>
        <w:jc w:val="both"/>
        <w:rPr>
          <w:rFonts w:ascii="Times New Roman" w:eastAsia="Times New Roman" w:hAnsi="Times New Roman"/>
          <w:sz w:val="24"/>
          <w:szCs w:val="28"/>
          <w:lang w:eastAsia="ru-RU"/>
        </w:rPr>
      </w:pPr>
      <w:r w:rsidRPr="009B5123">
        <w:rPr>
          <w:rFonts w:ascii="Times New Roman" w:eastAsia="Times New Roman" w:hAnsi="Times New Roman"/>
          <w:sz w:val="24"/>
          <w:szCs w:val="28"/>
          <w:lang w:eastAsia="ru-RU"/>
        </w:rPr>
        <w:t xml:space="preserve">   В среднем дошкольном возрасте речь детей при взаимодействии друг с другом носит ситуативный характер, а при общении </w:t>
      </w:r>
      <w:proofErr w:type="gramStart"/>
      <w:r w:rsidRPr="009B5123">
        <w:rPr>
          <w:rFonts w:ascii="Times New Roman" w:eastAsia="Times New Roman" w:hAnsi="Times New Roman"/>
          <w:sz w:val="24"/>
          <w:szCs w:val="28"/>
          <w:lang w:eastAsia="ru-RU"/>
        </w:rPr>
        <w:t>со</w:t>
      </w:r>
      <w:proofErr w:type="gramEnd"/>
      <w:r w:rsidRPr="009B5123">
        <w:rPr>
          <w:rFonts w:ascii="Times New Roman" w:eastAsia="Times New Roman" w:hAnsi="Times New Roman"/>
          <w:sz w:val="24"/>
          <w:szCs w:val="28"/>
          <w:lang w:eastAsia="ru-RU"/>
        </w:rPr>
        <w:t xml:space="preserve"> взрослым становится </w:t>
      </w:r>
      <w:proofErr w:type="spellStart"/>
      <w:r w:rsidRPr="009B5123">
        <w:rPr>
          <w:rFonts w:ascii="Times New Roman" w:eastAsia="Times New Roman" w:hAnsi="Times New Roman"/>
          <w:sz w:val="24"/>
          <w:szCs w:val="28"/>
          <w:lang w:eastAsia="ru-RU"/>
        </w:rPr>
        <w:t>внеситуативной</w:t>
      </w:r>
      <w:proofErr w:type="spellEnd"/>
      <w:r w:rsidRPr="009B5123">
        <w:rPr>
          <w:rFonts w:ascii="Times New Roman" w:eastAsia="Times New Roman" w:hAnsi="Times New Roman"/>
          <w:sz w:val="24"/>
          <w:szCs w:val="28"/>
          <w:lang w:eastAsia="ru-RU"/>
        </w:rPr>
        <w:t xml:space="preserve">.  </w:t>
      </w:r>
    </w:p>
    <w:p w:rsidR="00757A40" w:rsidRPr="009B5123" w:rsidRDefault="00757A40" w:rsidP="00757A40">
      <w:pPr>
        <w:spacing w:after="0" w:line="240" w:lineRule="auto"/>
        <w:jc w:val="both"/>
        <w:rPr>
          <w:rFonts w:ascii="Times New Roman" w:eastAsia="Times New Roman" w:hAnsi="Times New Roman"/>
          <w:sz w:val="24"/>
          <w:szCs w:val="28"/>
          <w:lang w:eastAsia="ru-RU"/>
        </w:rPr>
      </w:pPr>
      <w:r w:rsidRPr="009B5123">
        <w:rPr>
          <w:rFonts w:ascii="Times New Roman" w:eastAsia="Times New Roman" w:hAnsi="Times New Roman"/>
          <w:sz w:val="24"/>
          <w:szCs w:val="28"/>
          <w:lang w:eastAsia="ru-RU"/>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9B5123">
        <w:rPr>
          <w:rFonts w:ascii="Times New Roman" w:eastAsia="Times New Roman" w:hAnsi="Times New Roman"/>
          <w:sz w:val="24"/>
          <w:szCs w:val="28"/>
          <w:lang w:eastAsia="ru-RU"/>
        </w:rPr>
        <w:t>конкурентность</w:t>
      </w:r>
      <w:proofErr w:type="spellEnd"/>
      <w:r w:rsidRPr="009B5123">
        <w:rPr>
          <w:rFonts w:ascii="Times New Roman" w:eastAsia="Times New Roman" w:hAnsi="Times New Roman"/>
          <w:sz w:val="24"/>
          <w:szCs w:val="28"/>
          <w:lang w:eastAsia="ru-RU"/>
        </w:rPr>
        <w:t xml:space="preserve">,  </w:t>
      </w:r>
      <w:proofErr w:type="spellStart"/>
      <w:r w:rsidRPr="009B5123">
        <w:rPr>
          <w:rFonts w:ascii="Times New Roman" w:eastAsia="Times New Roman" w:hAnsi="Times New Roman"/>
          <w:sz w:val="24"/>
          <w:szCs w:val="28"/>
          <w:lang w:eastAsia="ru-RU"/>
        </w:rPr>
        <w:t>соревновательность</w:t>
      </w:r>
      <w:proofErr w:type="spellEnd"/>
      <w:r w:rsidRPr="009B5123">
        <w:rPr>
          <w:rFonts w:ascii="Times New Roman" w:eastAsia="Times New Roman" w:hAnsi="Times New Roman"/>
          <w:sz w:val="24"/>
          <w:szCs w:val="28"/>
          <w:lang w:eastAsia="ru-RU"/>
        </w:rPr>
        <w:t>. Последняя важна для сравнения себя с другим, что ведет к развитию образа «Я» ребенка, его детализации.</w:t>
      </w:r>
    </w:p>
    <w:p w:rsidR="00757A40" w:rsidRPr="009B5123" w:rsidRDefault="00757A40" w:rsidP="008334C9">
      <w:pPr>
        <w:spacing w:after="0" w:line="240" w:lineRule="auto"/>
        <w:jc w:val="both"/>
        <w:rPr>
          <w:rFonts w:ascii="Times New Roman" w:eastAsia="Times New Roman" w:hAnsi="Times New Roman"/>
          <w:sz w:val="24"/>
          <w:szCs w:val="28"/>
          <w:lang w:eastAsia="ru-RU"/>
        </w:rPr>
      </w:pPr>
      <w:r w:rsidRPr="009B5123">
        <w:rPr>
          <w:rFonts w:ascii="Times New Roman" w:eastAsia="Times New Roman" w:hAnsi="Times New Roman"/>
          <w:sz w:val="24"/>
          <w:szCs w:val="28"/>
          <w:lang w:eastAsia="ru-RU"/>
        </w:rPr>
        <w:t xml:space="preserve">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w:t>
      </w:r>
    </w:p>
    <w:p w:rsidR="00757A40" w:rsidRPr="009B5123" w:rsidRDefault="00757A40" w:rsidP="00757A40">
      <w:pPr>
        <w:spacing w:after="0" w:line="240" w:lineRule="auto"/>
        <w:jc w:val="both"/>
        <w:rPr>
          <w:rFonts w:ascii="Times New Roman" w:eastAsia="Times New Roman" w:hAnsi="Times New Roman"/>
          <w:sz w:val="24"/>
          <w:szCs w:val="28"/>
          <w:lang w:eastAsia="ru-RU"/>
        </w:rPr>
      </w:pPr>
      <w:proofErr w:type="gramStart"/>
      <w:r w:rsidRPr="009B5123">
        <w:rPr>
          <w:rFonts w:ascii="Times New Roman" w:eastAsia="Times New Roman" w:hAnsi="Times New Roman"/>
          <w:sz w:val="24"/>
          <w:szCs w:val="28"/>
          <w:lang w:eastAsia="ru-RU"/>
        </w:rPr>
        <w:t xml:space="preserve">мышления и воображения, </w:t>
      </w:r>
      <w:proofErr w:type="spellStart"/>
      <w:r w:rsidRPr="009B5123">
        <w:rPr>
          <w:rFonts w:ascii="Times New Roman" w:eastAsia="Times New Roman" w:hAnsi="Times New Roman"/>
          <w:sz w:val="24"/>
          <w:szCs w:val="28"/>
          <w:lang w:eastAsia="ru-RU"/>
        </w:rPr>
        <w:t>эгоцентричностью</w:t>
      </w:r>
      <w:proofErr w:type="spellEnd"/>
      <w:r w:rsidRPr="009B5123">
        <w:rPr>
          <w:rFonts w:ascii="Times New Roman" w:eastAsia="Times New Roman" w:hAnsi="Times New Roman"/>
          <w:sz w:val="24"/>
          <w:szCs w:val="28"/>
          <w:lang w:eastAsia="ru-RU"/>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9B5123">
        <w:rPr>
          <w:rFonts w:ascii="Times New Roman" w:eastAsia="Times New Roman" w:hAnsi="Times New Roman"/>
          <w:sz w:val="24"/>
          <w:szCs w:val="28"/>
          <w:lang w:eastAsia="ru-RU"/>
        </w:rPr>
        <w:t>конкурентности</w:t>
      </w:r>
      <w:proofErr w:type="spellEnd"/>
      <w:r w:rsidRPr="009B5123">
        <w:rPr>
          <w:rFonts w:ascii="Times New Roman" w:eastAsia="Times New Roman" w:hAnsi="Times New Roman"/>
          <w:sz w:val="24"/>
          <w:szCs w:val="28"/>
          <w:lang w:eastAsia="ru-RU"/>
        </w:rPr>
        <w:t xml:space="preserve">, </w:t>
      </w:r>
      <w:proofErr w:type="spellStart"/>
      <w:r w:rsidRPr="009B5123">
        <w:rPr>
          <w:rFonts w:ascii="Times New Roman" w:eastAsia="Times New Roman" w:hAnsi="Times New Roman"/>
          <w:sz w:val="24"/>
          <w:szCs w:val="28"/>
          <w:lang w:eastAsia="ru-RU"/>
        </w:rPr>
        <w:t>соревновательности</w:t>
      </w:r>
      <w:proofErr w:type="spellEnd"/>
      <w:r w:rsidRPr="009B5123">
        <w:rPr>
          <w:rFonts w:ascii="Times New Roman" w:eastAsia="Times New Roman" w:hAnsi="Times New Roman"/>
          <w:sz w:val="24"/>
          <w:szCs w:val="28"/>
          <w:lang w:eastAsia="ru-RU"/>
        </w:rPr>
        <w:t xml:space="preserve"> со сверстниками; дальнейшим развитием образа «Я» ребенка, его детализацией.</w:t>
      </w:r>
      <w:proofErr w:type="gramEnd"/>
    </w:p>
    <w:p w:rsidR="00757A40" w:rsidRPr="009B5123" w:rsidRDefault="00757A40" w:rsidP="00757A40">
      <w:pPr>
        <w:spacing w:after="0" w:line="240" w:lineRule="auto"/>
        <w:jc w:val="both"/>
        <w:rPr>
          <w:rFonts w:ascii="Times New Roman" w:eastAsia="Times New Roman" w:hAnsi="Times New Roman"/>
          <w:sz w:val="24"/>
          <w:szCs w:val="28"/>
          <w:lang w:eastAsia="ru-RU"/>
        </w:rPr>
      </w:pPr>
    </w:p>
    <w:p w:rsidR="00757A40" w:rsidRPr="009B5123" w:rsidRDefault="00757A40" w:rsidP="00757A40">
      <w:pPr>
        <w:spacing w:after="0" w:line="240" w:lineRule="auto"/>
        <w:jc w:val="both"/>
        <w:rPr>
          <w:rFonts w:ascii="Times New Roman" w:eastAsia="Times New Roman" w:hAnsi="Times New Roman"/>
          <w:sz w:val="24"/>
          <w:szCs w:val="28"/>
          <w:lang w:eastAsia="ru-RU"/>
        </w:rPr>
      </w:pPr>
      <w:r w:rsidRPr="009B5123">
        <w:rPr>
          <w:rFonts w:ascii="Times New Roman" w:hAnsi="Times New Roman"/>
          <w:i/>
          <w:sz w:val="24"/>
          <w:szCs w:val="28"/>
          <w:u w:val="single"/>
        </w:rPr>
        <w:t>Старший дошкольный возраст</w:t>
      </w:r>
      <w:r w:rsidRPr="009B5123">
        <w:rPr>
          <w:rFonts w:ascii="Times New Roman" w:hAnsi="Times New Roman"/>
          <w:sz w:val="24"/>
          <w:szCs w:val="28"/>
        </w:rPr>
        <w:t xml:space="preserve">: </w:t>
      </w:r>
      <w:r w:rsidRPr="009B5123">
        <w:rPr>
          <w:rFonts w:ascii="Times New Roman" w:eastAsia="Times New Roman" w:hAnsi="Times New Roman"/>
          <w:sz w:val="24"/>
          <w:szCs w:val="28"/>
          <w:lang w:eastAsia="ru-RU"/>
        </w:rPr>
        <w:t>Это возраст активного развития физических и познавательных способностей ребенка, общения со сверстниками. Игра остается основным способом познания окружающего мира, хотя меняются ее формы и содержание. В этом возрасте ребенок может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Ребёнок начинает осваивать социальные отношения и понимать подчиненность позиций в различных видах деятельности взрослых, одни роли становятся для него более привлекательными, чем другие. При распределении ролей могут возникать конфликты, связанные субординацией ролевого поведения. Действия детей в играх становятся разнообразными.</w:t>
      </w:r>
    </w:p>
    <w:p w:rsidR="00757A40" w:rsidRPr="009B5123" w:rsidRDefault="00757A40" w:rsidP="00757A40">
      <w:pPr>
        <w:spacing w:after="0" w:line="240" w:lineRule="auto"/>
        <w:jc w:val="both"/>
        <w:rPr>
          <w:rFonts w:ascii="Times New Roman" w:eastAsia="Times New Roman" w:hAnsi="Times New Roman"/>
          <w:sz w:val="24"/>
          <w:szCs w:val="28"/>
          <w:lang w:eastAsia="ru-RU"/>
        </w:rPr>
      </w:pPr>
      <w:r w:rsidRPr="009B5123">
        <w:rPr>
          <w:rFonts w:ascii="Times New Roman" w:eastAsia="Times New Roman" w:hAnsi="Times New Roman"/>
          <w:sz w:val="24"/>
          <w:szCs w:val="28"/>
          <w:lang w:eastAsia="ru-RU"/>
        </w:rPr>
        <w:t xml:space="preserve">    Развивается изобразительная деятельность детей. Это возраст наиболее активного рисования. В течение года ребенок способен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757A40" w:rsidRPr="009B5123" w:rsidRDefault="00757A40" w:rsidP="00757A40">
      <w:pPr>
        <w:spacing w:after="0" w:line="240" w:lineRule="auto"/>
        <w:jc w:val="both"/>
        <w:rPr>
          <w:rFonts w:ascii="Times New Roman" w:eastAsia="Times New Roman" w:hAnsi="Times New Roman"/>
          <w:sz w:val="24"/>
          <w:szCs w:val="28"/>
          <w:lang w:eastAsia="ru-RU"/>
        </w:rPr>
      </w:pPr>
      <w:r w:rsidRPr="009B5123">
        <w:rPr>
          <w:rFonts w:ascii="Times New Roman" w:eastAsia="Times New Roman" w:hAnsi="Times New Roman"/>
          <w:sz w:val="24"/>
          <w:szCs w:val="28"/>
          <w:lang w:eastAsia="ru-RU"/>
        </w:rPr>
        <w:t xml:space="preserve">    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w:t>
      </w:r>
      <w:r w:rsidRPr="009B5123">
        <w:rPr>
          <w:rFonts w:ascii="Times New Roman" w:eastAsia="Times New Roman" w:hAnsi="Times New Roman"/>
          <w:sz w:val="24"/>
          <w:szCs w:val="28"/>
          <w:lang w:eastAsia="ru-RU"/>
        </w:rPr>
        <w:lastRenderedPageBreak/>
        <w:t>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w:t>
      </w:r>
    </w:p>
    <w:p w:rsidR="00757A40" w:rsidRPr="009B5123" w:rsidRDefault="00757A40" w:rsidP="008334C9">
      <w:pPr>
        <w:spacing w:after="0" w:line="240" w:lineRule="auto"/>
        <w:jc w:val="both"/>
        <w:rPr>
          <w:rFonts w:ascii="Times New Roman" w:eastAsia="Times New Roman" w:hAnsi="Times New Roman"/>
          <w:sz w:val="24"/>
          <w:szCs w:val="28"/>
          <w:lang w:eastAsia="ru-RU"/>
        </w:rPr>
      </w:pPr>
      <w:proofErr w:type="gramStart"/>
      <w:r w:rsidRPr="009B5123">
        <w:rPr>
          <w:rFonts w:ascii="Times New Roman" w:eastAsia="Times New Roman" w:hAnsi="Times New Roman"/>
          <w:b/>
          <w:sz w:val="24"/>
          <w:szCs w:val="28"/>
          <w:lang w:eastAsia="ru-RU"/>
        </w:rPr>
        <w:t>-</w:t>
      </w:r>
      <w:r w:rsidRPr="009B5123">
        <w:rPr>
          <w:rFonts w:ascii="Times New Roman" w:eastAsia="Times New Roman" w:hAnsi="Times New Roman"/>
          <w:sz w:val="24"/>
          <w:szCs w:val="28"/>
          <w:lang w:eastAsia="ru-RU"/>
        </w:rPr>
        <w:t>от природного материала - к художественному образу (в этом случае</w:t>
      </w:r>
      <w:proofErr w:type="gramEnd"/>
    </w:p>
    <w:p w:rsidR="00757A40" w:rsidRPr="009B5123" w:rsidRDefault="00757A40" w:rsidP="00757A40">
      <w:pPr>
        <w:spacing w:after="0" w:line="240" w:lineRule="auto"/>
        <w:jc w:val="both"/>
        <w:rPr>
          <w:rFonts w:ascii="Times New Roman" w:eastAsia="Times New Roman" w:hAnsi="Times New Roman"/>
          <w:sz w:val="24"/>
          <w:szCs w:val="28"/>
          <w:lang w:eastAsia="ru-RU"/>
        </w:rPr>
      </w:pPr>
      <w:r w:rsidRPr="009B5123">
        <w:rPr>
          <w:rFonts w:ascii="Times New Roman" w:eastAsia="Times New Roman" w:hAnsi="Times New Roman"/>
          <w:sz w:val="24"/>
          <w:szCs w:val="28"/>
          <w:lang w:eastAsia="ru-RU"/>
        </w:rPr>
        <w:t>ребенок  «достраивает» природный материал до целостного образа, дополняя его различными деталями);</w:t>
      </w:r>
    </w:p>
    <w:p w:rsidR="00757A40" w:rsidRPr="009B5123" w:rsidRDefault="00757A40" w:rsidP="00757A40">
      <w:pPr>
        <w:spacing w:after="0" w:line="240" w:lineRule="auto"/>
        <w:jc w:val="both"/>
        <w:rPr>
          <w:rFonts w:ascii="Times New Roman" w:eastAsia="Times New Roman" w:hAnsi="Times New Roman"/>
          <w:sz w:val="24"/>
          <w:szCs w:val="28"/>
          <w:lang w:eastAsia="ru-RU"/>
        </w:rPr>
      </w:pPr>
      <w:r w:rsidRPr="009B5123">
        <w:rPr>
          <w:rFonts w:ascii="Times New Roman" w:eastAsia="Times New Roman" w:hAnsi="Times New Roman"/>
          <w:b/>
          <w:sz w:val="24"/>
          <w:szCs w:val="28"/>
          <w:lang w:eastAsia="ru-RU"/>
        </w:rPr>
        <w:t>-</w:t>
      </w:r>
      <w:r w:rsidRPr="009B5123">
        <w:rPr>
          <w:rFonts w:ascii="Times New Roman" w:eastAsia="Times New Roman" w:hAnsi="Times New Roman"/>
          <w:sz w:val="24"/>
          <w:szCs w:val="28"/>
          <w:lang w:eastAsia="ru-RU"/>
        </w:rPr>
        <w:t xml:space="preserve"> от художественного образа к природному материалу (в этом случае ребенок подбирает необходимый материал, для того чтобы воплотить образ).</w:t>
      </w:r>
    </w:p>
    <w:p w:rsidR="00757A40" w:rsidRPr="009B5123" w:rsidRDefault="00757A40" w:rsidP="00757A40">
      <w:pPr>
        <w:spacing w:after="0" w:line="240" w:lineRule="auto"/>
        <w:jc w:val="both"/>
        <w:rPr>
          <w:rFonts w:ascii="Times New Roman" w:eastAsia="Times New Roman" w:hAnsi="Times New Roman"/>
          <w:sz w:val="24"/>
          <w:szCs w:val="28"/>
          <w:lang w:eastAsia="ru-RU"/>
        </w:rPr>
      </w:pPr>
      <w:r w:rsidRPr="009B5123">
        <w:rPr>
          <w:rFonts w:ascii="Times New Roman" w:hAnsi="Times New Roman"/>
          <w:sz w:val="24"/>
          <w:szCs w:val="28"/>
        </w:rPr>
        <w:t xml:space="preserve">     Продолжает совершенствоваться восприятие цвета</w:t>
      </w:r>
      <w:r w:rsidRPr="009B5123">
        <w:rPr>
          <w:rFonts w:ascii="Times New Roman" w:eastAsia="Times New Roman" w:hAnsi="Times New Roman"/>
          <w:sz w:val="24"/>
          <w:szCs w:val="28"/>
          <w:lang w:eastAsia="ru-RU"/>
        </w:rPr>
        <w:t xml:space="preserve">, формы и величины, строения предметов; систематизируются представления детей. Воспринимают величину объектов, легко выстраивают в ряд — по возрастанию или убыванию — до 10 различных предметов.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w:t>
      </w:r>
    </w:p>
    <w:p w:rsidR="00757A40" w:rsidRPr="009B5123" w:rsidRDefault="00757A40" w:rsidP="00757A40">
      <w:pPr>
        <w:spacing w:after="0" w:line="240" w:lineRule="auto"/>
        <w:jc w:val="both"/>
        <w:rPr>
          <w:rFonts w:ascii="Times New Roman" w:eastAsia="Times New Roman" w:hAnsi="Times New Roman"/>
          <w:sz w:val="24"/>
          <w:szCs w:val="28"/>
          <w:lang w:eastAsia="ru-RU"/>
        </w:rPr>
      </w:pPr>
      <w:r w:rsidRPr="009B5123">
        <w:rPr>
          <w:rFonts w:ascii="Times New Roman" w:eastAsia="Times New Roman" w:hAnsi="Times New Roman"/>
          <w:sz w:val="24"/>
          <w:szCs w:val="28"/>
          <w:lang w:eastAsia="ru-RU"/>
        </w:rPr>
        <w:t xml:space="preserve">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w:t>
      </w:r>
    </w:p>
    <w:p w:rsidR="00757A40" w:rsidRPr="009B5123" w:rsidRDefault="00757A40" w:rsidP="00757A40">
      <w:pPr>
        <w:spacing w:after="0" w:line="240" w:lineRule="auto"/>
        <w:jc w:val="both"/>
        <w:rPr>
          <w:rFonts w:ascii="Times New Roman" w:eastAsia="Times New Roman" w:hAnsi="Times New Roman"/>
          <w:sz w:val="24"/>
          <w:szCs w:val="28"/>
          <w:lang w:eastAsia="ru-RU"/>
        </w:rPr>
      </w:pPr>
      <w:r w:rsidRPr="009B5123">
        <w:rPr>
          <w:rFonts w:ascii="Times New Roman" w:eastAsia="Times New Roman" w:hAnsi="Times New Roman"/>
          <w:sz w:val="24"/>
          <w:szCs w:val="28"/>
          <w:lang w:eastAsia="ru-RU"/>
        </w:rPr>
        <w:t>Кроме того, продолжают совершенствоваться обобщения, что является основой словесно</w:t>
      </w:r>
      <w:r w:rsidRPr="009B5123">
        <w:rPr>
          <w:rFonts w:ascii="Times New Roman" w:eastAsia="Times New Roman" w:hAnsi="Times New Roman"/>
          <w:b/>
          <w:sz w:val="24"/>
          <w:szCs w:val="28"/>
          <w:lang w:eastAsia="ru-RU"/>
        </w:rPr>
        <w:t>-</w:t>
      </w:r>
      <w:r w:rsidRPr="009B5123">
        <w:rPr>
          <w:rFonts w:ascii="Times New Roman" w:eastAsia="Times New Roman" w:hAnsi="Times New Roman"/>
          <w:sz w:val="24"/>
          <w:szCs w:val="28"/>
          <w:lang w:eastAsia="ru-RU"/>
        </w:rPr>
        <w:t>логического мышления. Дети группируют объекты по признакам, которые могут изменяться, однако начинают формироваться операции логического сложения и умножения классов.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757A40" w:rsidRPr="009B5123" w:rsidRDefault="00757A40" w:rsidP="00757A40">
      <w:pPr>
        <w:spacing w:after="0" w:line="240" w:lineRule="auto"/>
        <w:jc w:val="both"/>
        <w:rPr>
          <w:rFonts w:ascii="Times New Roman" w:eastAsia="Times New Roman" w:hAnsi="Times New Roman"/>
          <w:sz w:val="24"/>
          <w:szCs w:val="28"/>
          <w:lang w:eastAsia="ru-RU"/>
        </w:rPr>
      </w:pPr>
      <w:r w:rsidRPr="009B5123">
        <w:rPr>
          <w:rFonts w:ascii="Times New Roman" w:eastAsia="Times New Roman" w:hAnsi="Times New Roman"/>
          <w:sz w:val="24"/>
          <w:szCs w:val="28"/>
          <w:lang w:eastAsia="ru-RU"/>
        </w:rPr>
        <w:t xml:space="preserve">     Продолжают развиваться устойчивость, распределение, переключаемость внимания. Наблюдается переход от </w:t>
      </w:r>
      <w:proofErr w:type="gramStart"/>
      <w:r w:rsidRPr="009B5123">
        <w:rPr>
          <w:rFonts w:ascii="Times New Roman" w:eastAsia="Times New Roman" w:hAnsi="Times New Roman"/>
          <w:sz w:val="24"/>
          <w:szCs w:val="28"/>
          <w:lang w:eastAsia="ru-RU"/>
        </w:rPr>
        <w:t>непроизвольного</w:t>
      </w:r>
      <w:proofErr w:type="gramEnd"/>
      <w:r w:rsidRPr="009B5123">
        <w:rPr>
          <w:rFonts w:ascii="Times New Roman" w:eastAsia="Times New Roman" w:hAnsi="Times New Roman"/>
          <w:sz w:val="24"/>
          <w:szCs w:val="28"/>
          <w:lang w:eastAsia="ru-RU"/>
        </w:rPr>
        <w:t xml:space="preserve"> к произвольному вниманию.</w:t>
      </w:r>
    </w:p>
    <w:p w:rsidR="00757A40" w:rsidRPr="009B5123" w:rsidRDefault="00757A40" w:rsidP="00757A40">
      <w:pPr>
        <w:spacing w:after="0" w:line="240" w:lineRule="auto"/>
        <w:jc w:val="both"/>
        <w:rPr>
          <w:rFonts w:ascii="Times New Roman" w:eastAsia="Times New Roman" w:hAnsi="Times New Roman"/>
          <w:sz w:val="24"/>
          <w:szCs w:val="28"/>
          <w:lang w:eastAsia="ru-RU"/>
        </w:rPr>
      </w:pPr>
      <w:r w:rsidRPr="009B5123">
        <w:rPr>
          <w:rFonts w:ascii="Times New Roman" w:eastAsia="Times New Roman" w:hAnsi="Times New Roman"/>
          <w:sz w:val="24"/>
          <w:szCs w:val="28"/>
          <w:lang w:eastAsia="ru-RU"/>
        </w:rPr>
        <w:t xml:space="preserve"> Совершенствуется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w:t>
      </w:r>
    </w:p>
    <w:p w:rsidR="00757A40" w:rsidRPr="009B5123" w:rsidRDefault="00757A40" w:rsidP="00757A40">
      <w:pPr>
        <w:spacing w:after="0" w:line="240" w:lineRule="auto"/>
        <w:jc w:val="both"/>
        <w:rPr>
          <w:rFonts w:ascii="Times New Roman" w:eastAsia="Times New Roman" w:hAnsi="Times New Roman"/>
          <w:sz w:val="24"/>
          <w:szCs w:val="28"/>
          <w:lang w:eastAsia="ru-RU"/>
        </w:rPr>
      </w:pPr>
      <w:r w:rsidRPr="009B5123">
        <w:rPr>
          <w:rFonts w:ascii="Times New Roman" w:eastAsia="Times New Roman" w:hAnsi="Times New Roman"/>
          <w:sz w:val="24"/>
          <w:szCs w:val="28"/>
          <w:lang w:eastAsia="ru-RU"/>
        </w:rPr>
        <w:t xml:space="preserve">     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roofErr w:type="gramStart"/>
      <w:r w:rsidRPr="009B5123">
        <w:rPr>
          <w:rFonts w:ascii="Times New Roman" w:eastAsia="Times New Roman" w:hAnsi="Times New Roman"/>
          <w:sz w:val="24"/>
          <w:szCs w:val="28"/>
          <w:lang w:eastAsia="ru-RU"/>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w:t>
      </w:r>
      <w:proofErr w:type="gramEnd"/>
    </w:p>
    <w:p w:rsidR="00757A40" w:rsidRPr="009B5123" w:rsidRDefault="00757A40" w:rsidP="008334C9">
      <w:pPr>
        <w:spacing w:after="0" w:line="240" w:lineRule="auto"/>
        <w:jc w:val="both"/>
        <w:rPr>
          <w:rFonts w:ascii="Times New Roman" w:eastAsia="Times New Roman" w:hAnsi="Times New Roman"/>
          <w:sz w:val="24"/>
          <w:szCs w:val="28"/>
          <w:lang w:eastAsia="ru-RU"/>
        </w:rPr>
      </w:pPr>
      <w:r w:rsidRPr="009B5123">
        <w:rPr>
          <w:rFonts w:ascii="Times New Roman" w:eastAsia="Times New Roman" w:hAnsi="Times New Roman"/>
          <w:sz w:val="24"/>
          <w:szCs w:val="28"/>
          <w:lang w:eastAsia="ru-RU"/>
        </w:rPr>
        <w:t>изменений); развиваются умен</w:t>
      </w:r>
      <w:r w:rsidR="008334C9" w:rsidRPr="009B5123">
        <w:rPr>
          <w:rFonts w:ascii="Times New Roman" w:eastAsia="Times New Roman" w:hAnsi="Times New Roman"/>
          <w:sz w:val="24"/>
          <w:szCs w:val="28"/>
          <w:lang w:eastAsia="ru-RU"/>
        </w:rPr>
        <w:t>ие обобщать, причинное мышление</w:t>
      </w:r>
    </w:p>
    <w:p w:rsidR="00757A40" w:rsidRPr="009B5123" w:rsidRDefault="00757A40" w:rsidP="00757A40">
      <w:pPr>
        <w:spacing w:after="0" w:line="240" w:lineRule="auto"/>
        <w:jc w:val="both"/>
        <w:rPr>
          <w:rFonts w:ascii="Times New Roman" w:eastAsia="Times New Roman" w:hAnsi="Times New Roman"/>
          <w:sz w:val="24"/>
          <w:szCs w:val="28"/>
          <w:lang w:eastAsia="ru-RU"/>
        </w:rPr>
      </w:pPr>
      <w:r w:rsidRPr="009B5123">
        <w:rPr>
          <w:rFonts w:ascii="Times New Roman" w:eastAsia="Times New Roman" w:hAnsi="Times New Roman"/>
          <w:sz w:val="24"/>
          <w:szCs w:val="28"/>
          <w:lang w:eastAsia="ru-RU"/>
        </w:rPr>
        <w:t>воображение, произвольное внимание, речь, образ «Я».</w:t>
      </w:r>
    </w:p>
    <w:p w:rsidR="00757A40" w:rsidRPr="009B5123" w:rsidRDefault="00757A40" w:rsidP="00757A40">
      <w:pPr>
        <w:spacing w:after="0" w:line="240" w:lineRule="auto"/>
        <w:jc w:val="both"/>
        <w:rPr>
          <w:rFonts w:ascii="Times New Roman" w:eastAsia="Times New Roman" w:hAnsi="Times New Roman"/>
          <w:sz w:val="24"/>
          <w:szCs w:val="28"/>
          <w:lang w:eastAsia="ru-RU"/>
        </w:rPr>
      </w:pPr>
    </w:p>
    <w:p w:rsidR="00757A40" w:rsidRPr="009B5123" w:rsidRDefault="00757A40" w:rsidP="00757A40">
      <w:pPr>
        <w:spacing w:after="0" w:line="240" w:lineRule="auto"/>
        <w:jc w:val="both"/>
        <w:rPr>
          <w:rFonts w:ascii="Times New Roman" w:eastAsia="Times New Roman" w:hAnsi="Times New Roman"/>
          <w:sz w:val="24"/>
          <w:szCs w:val="28"/>
          <w:lang w:eastAsia="ru-RU"/>
        </w:rPr>
      </w:pPr>
      <w:r w:rsidRPr="009B5123">
        <w:rPr>
          <w:rFonts w:ascii="Times New Roman" w:hAnsi="Times New Roman"/>
          <w:i/>
          <w:sz w:val="24"/>
          <w:szCs w:val="28"/>
          <w:u w:val="single"/>
        </w:rPr>
        <w:t>Подготовительный к школе возраст</w:t>
      </w:r>
      <w:r w:rsidRPr="009B5123">
        <w:rPr>
          <w:rFonts w:ascii="Times New Roman" w:hAnsi="Times New Roman"/>
          <w:i/>
          <w:sz w:val="24"/>
          <w:szCs w:val="28"/>
        </w:rPr>
        <w:t>:</w:t>
      </w:r>
      <w:r w:rsidRPr="009B5123">
        <w:rPr>
          <w:rFonts w:ascii="Times New Roman" w:eastAsia="Times New Roman" w:hAnsi="Times New Roman"/>
          <w:szCs w:val="24"/>
          <w:lang w:eastAsia="ru-RU"/>
        </w:rPr>
        <w:t xml:space="preserve"> </w:t>
      </w:r>
      <w:r w:rsidRPr="009B5123">
        <w:rPr>
          <w:rFonts w:ascii="Times New Roman" w:eastAsia="Times New Roman" w:hAnsi="Times New Roman"/>
          <w:sz w:val="24"/>
          <w:szCs w:val="28"/>
          <w:lang w:eastAsia="ru-RU"/>
        </w:rPr>
        <w:t xml:space="preserve">На седьмом году жизни происходят большие изменения в физическом, познавательном, эмоциональном и социально-личностном развитии старших дошкольников, формируется готовность к предстоящему школьному обучению. Движения детей седьмого года жизни отличаются достаточной </w:t>
      </w:r>
      <w:proofErr w:type="spellStart"/>
      <w:r w:rsidRPr="009B5123">
        <w:rPr>
          <w:rFonts w:ascii="Times New Roman" w:eastAsia="Times New Roman" w:hAnsi="Times New Roman"/>
          <w:sz w:val="24"/>
          <w:szCs w:val="28"/>
          <w:lang w:eastAsia="ru-RU"/>
        </w:rPr>
        <w:t>координированностью</w:t>
      </w:r>
      <w:proofErr w:type="spellEnd"/>
      <w:r w:rsidRPr="009B5123">
        <w:rPr>
          <w:rFonts w:ascii="Times New Roman" w:eastAsia="Times New Roman" w:hAnsi="Times New Roman"/>
          <w:sz w:val="24"/>
          <w:szCs w:val="28"/>
          <w:lang w:eastAsia="ru-RU"/>
        </w:rPr>
        <w:t xml:space="preserve"> и точностью. Дети хорошо различают направление движения, </w:t>
      </w:r>
      <w:r w:rsidRPr="009B5123">
        <w:rPr>
          <w:rFonts w:ascii="Times New Roman" w:eastAsia="Times New Roman" w:hAnsi="Times New Roman"/>
          <w:sz w:val="24"/>
          <w:szCs w:val="28"/>
          <w:lang w:eastAsia="ru-RU"/>
        </w:rPr>
        <w:lastRenderedPageBreak/>
        <w:t xml:space="preserve">скорость, смену темпа и ритма. Возросла возможность пространственной ориентировки, заметно увеличились проявления волевых усилий при выполнении отдельных упражнений, стремление добиться хорошего результата. У детей вырабатывается эстетическое отношение к движениям, они начинают воспринимать красоту и гармонию движений. Проявляются личные интересы мальчиков и девочек в выборе физических упражнений и подвижных игр. Дети 6-7 лет активно приобщаются к нормам здорового образа жизни. В увлекательной, наглядно-практической форме воспитатель обогащает представления детей о здоровье, об организме и его потребностях, способах предупреждения травматизма, закаливании. Гигиенические навыки у детей данного возраста становятся достаточно устойчивыми. Формируется привычка самостоятельно следить за своим внешним видом, пользоваться носовым платком, быть опрятными и аккуратными, причесываться. Это время активного социального развития детей. В этот период начинает складываться личность с ее основными компонентами. </w:t>
      </w:r>
    </w:p>
    <w:p w:rsidR="00757A40" w:rsidRPr="009B5123" w:rsidRDefault="00757A40" w:rsidP="008334C9">
      <w:pPr>
        <w:spacing w:after="0" w:line="240" w:lineRule="auto"/>
        <w:jc w:val="both"/>
        <w:rPr>
          <w:rFonts w:ascii="Times New Roman" w:eastAsia="Times New Roman" w:hAnsi="Times New Roman"/>
          <w:sz w:val="24"/>
          <w:szCs w:val="28"/>
          <w:lang w:eastAsia="ru-RU"/>
        </w:rPr>
      </w:pPr>
      <w:r w:rsidRPr="009B5123">
        <w:rPr>
          <w:rFonts w:ascii="Times New Roman" w:eastAsia="Times New Roman" w:hAnsi="Times New Roman"/>
          <w:sz w:val="24"/>
          <w:szCs w:val="28"/>
          <w:lang w:eastAsia="ru-RU"/>
        </w:rPr>
        <w:t xml:space="preserve">     На протяжении дошкольного возраста ребенок проходит огромный путь развития — от отделения себя от взрослого до открытия своей внутренней жизни, своих переживаний, самосознания. Дети 6—7 лет перестают быть наивными и непосредственными, становятся более закрытыми для окружающих. Часто они пытаются скрыть свои истинные чувства, особенно в случае неудачи, обиды, боли. Причиной таких изменений является дифференциация (разделение) в сознании ребенка его внутренней и внешней жизни. У детей развивается способность к соподчинению мотивов поступков, к определенной произвольной регуляции своих действий. Усвоение норм и правил, умение соотнести свои поступки с этими нормами приводят к формированию первых задатков произвольного поведения, то есть такого поведения, для которого характерны устойчивость, </w:t>
      </w:r>
      <w:proofErr w:type="spellStart"/>
      <w:r w:rsidRPr="009B5123">
        <w:rPr>
          <w:rFonts w:ascii="Times New Roman" w:eastAsia="Times New Roman" w:hAnsi="Times New Roman"/>
          <w:sz w:val="24"/>
          <w:szCs w:val="28"/>
          <w:lang w:eastAsia="ru-RU"/>
        </w:rPr>
        <w:t>неситуативность</w:t>
      </w:r>
      <w:proofErr w:type="spellEnd"/>
      <w:r w:rsidRPr="009B5123">
        <w:rPr>
          <w:rFonts w:ascii="Times New Roman" w:eastAsia="Times New Roman" w:hAnsi="Times New Roman"/>
          <w:sz w:val="24"/>
          <w:szCs w:val="28"/>
          <w:lang w:eastAsia="ru-RU"/>
        </w:rPr>
        <w:t xml:space="preserve">. В поведении и взаимоотношениях наблюдаются волевые проявления: дети могут сдержаться, если это необходимо, проявить терпение, настойчивость. В выборе линии поведения </w:t>
      </w:r>
      <w:r w:rsidRPr="009B5123">
        <w:rPr>
          <w:rFonts w:ascii="Times New Roman" w:eastAsia="Times New Roman" w:hAnsi="Times New Roman"/>
          <w:szCs w:val="28"/>
          <w:lang w:eastAsia="ru-RU"/>
        </w:rPr>
        <w:t>р</w:t>
      </w:r>
      <w:r w:rsidRPr="009B5123">
        <w:rPr>
          <w:rFonts w:ascii="Times New Roman" w:eastAsia="Times New Roman" w:hAnsi="Times New Roman"/>
          <w:sz w:val="24"/>
          <w:szCs w:val="28"/>
          <w:lang w:eastAsia="ru-RU"/>
        </w:rPr>
        <w:t xml:space="preserve">ебенок учитывает свой прошлый опыт, нравственные представления и оценки, мнение окружающих. Эти элементы произвольности очень ценны. Но у дошкольника они еще только складываются, и подходить с высокими требованиями к произвольному постоянному управлению ребенком своей активностью еще преждевременно. Развивающаяся способность к соподчинению мотивов свидетельствует о формирующейся социальной направленности поведения старших </w:t>
      </w:r>
    </w:p>
    <w:p w:rsidR="00757A40" w:rsidRPr="009B5123" w:rsidRDefault="00757A40" w:rsidP="00757A40">
      <w:pPr>
        <w:spacing w:after="0" w:line="240" w:lineRule="auto"/>
        <w:jc w:val="both"/>
        <w:rPr>
          <w:rFonts w:ascii="Times New Roman" w:eastAsia="Times New Roman" w:hAnsi="Times New Roman"/>
          <w:sz w:val="24"/>
          <w:szCs w:val="28"/>
          <w:lang w:eastAsia="ru-RU"/>
        </w:rPr>
      </w:pPr>
      <w:r w:rsidRPr="009B5123">
        <w:rPr>
          <w:rFonts w:ascii="Times New Roman" w:eastAsia="Times New Roman" w:hAnsi="Times New Roman"/>
          <w:sz w:val="24"/>
          <w:szCs w:val="28"/>
          <w:lang w:eastAsia="ru-RU"/>
        </w:rPr>
        <w:t xml:space="preserve">дошкольников. Предметная деятельность постепенно утрачивает для них свое особое значение. Дошкольник начинает оценивать себя с точки зрения своей авторитетности среди других (сверстников, взрослых), признания ими его личных достижений и качеств. Формируются достаточно устойчивая самооценка (представления о себе — «Кто я?» и оценка — «Какой я?») Общение детей </w:t>
      </w:r>
      <w:proofErr w:type="gramStart"/>
      <w:r w:rsidRPr="009B5123">
        <w:rPr>
          <w:rFonts w:ascii="Times New Roman" w:eastAsia="Times New Roman" w:hAnsi="Times New Roman"/>
          <w:sz w:val="24"/>
          <w:szCs w:val="28"/>
          <w:lang w:eastAsia="ru-RU"/>
        </w:rPr>
        <w:t>со</w:t>
      </w:r>
      <w:proofErr w:type="gramEnd"/>
      <w:r w:rsidRPr="009B5123">
        <w:rPr>
          <w:rFonts w:ascii="Times New Roman" w:eastAsia="Times New Roman" w:hAnsi="Times New Roman"/>
          <w:sz w:val="24"/>
          <w:szCs w:val="28"/>
          <w:lang w:eastAsia="ru-RU"/>
        </w:rPr>
        <w:t xml:space="preserve"> взрослыми приобретает </w:t>
      </w:r>
      <w:proofErr w:type="spellStart"/>
      <w:r w:rsidRPr="009B5123">
        <w:rPr>
          <w:rFonts w:ascii="Times New Roman" w:eastAsia="Times New Roman" w:hAnsi="Times New Roman"/>
          <w:sz w:val="24"/>
          <w:szCs w:val="28"/>
          <w:lang w:eastAsia="ru-RU"/>
        </w:rPr>
        <w:t>внеситуативно</w:t>
      </w:r>
      <w:proofErr w:type="spellEnd"/>
      <w:r w:rsidRPr="009B5123">
        <w:rPr>
          <w:rFonts w:ascii="Times New Roman" w:eastAsia="Times New Roman" w:hAnsi="Times New Roman"/>
          <w:sz w:val="24"/>
          <w:szCs w:val="28"/>
          <w:lang w:eastAsia="ru-RU"/>
        </w:rPr>
        <w:t xml:space="preserve"> - личностную форму, максимально приспособленную к процессу познания ребенком себя и других людей. Дети охотно обсуждают </w:t>
      </w:r>
      <w:proofErr w:type="gramStart"/>
      <w:r w:rsidRPr="009B5123">
        <w:rPr>
          <w:rFonts w:ascii="Times New Roman" w:eastAsia="Times New Roman" w:hAnsi="Times New Roman"/>
          <w:sz w:val="24"/>
          <w:szCs w:val="28"/>
          <w:lang w:eastAsia="ru-RU"/>
        </w:rPr>
        <w:t>со</w:t>
      </w:r>
      <w:proofErr w:type="gramEnd"/>
      <w:r w:rsidRPr="009B5123">
        <w:rPr>
          <w:rFonts w:ascii="Times New Roman" w:eastAsia="Times New Roman" w:hAnsi="Times New Roman"/>
          <w:sz w:val="24"/>
          <w:szCs w:val="28"/>
          <w:lang w:eastAsia="ru-RU"/>
        </w:rPr>
        <w:t xml:space="preserve"> взрослым поступки людей, их качества, мотивы действий. Углубляется интерес к внутреннему миру людей, особенностям их взаимоотношений. Личностная форма общения становится способом обогащения социальных представлений, ценностных ориентаций, познания норм поведения, способом определения настроения и эмоционального состояния человека, познания ребенком своего собственного внутреннего мира. Особенностью детей 6-7 лет является появление интереса к проблемам, выходящим за рамки детского сада и личного опыта. Дети интересуются событиями прошлого и будущего, жизнью разных народов, животным и растительным миром разных стран. </w:t>
      </w:r>
    </w:p>
    <w:p w:rsidR="00757A40" w:rsidRPr="009B5123" w:rsidRDefault="00757A40" w:rsidP="008334C9">
      <w:pPr>
        <w:spacing w:after="0" w:line="240" w:lineRule="auto"/>
        <w:jc w:val="both"/>
        <w:rPr>
          <w:rFonts w:ascii="Times New Roman" w:eastAsia="Times New Roman" w:hAnsi="Times New Roman"/>
          <w:sz w:val="24"/>
          <w:szCs w:val="28"/>
          <w:lang w:eastAsia="ru-RU"/>
        </w:rPr>
      </w:pPr>
      <w:r w:rsidRPr="009B5123">
        <w:rPr>
          <w:rFonts w:ascii="Times New Roman" w:eastAsia="Times New Roman" w:hAnsi="Times New Roman"/>
          <w:sz w:val="24"/>
          <w:szCs w:val="28"/>
          <w:lang w:eastAsia="ru-RU"/>
        </w:rPr>
        <w:t xml:space="preserve">    На седьмом году жизни происходит дальнейшее развитие взаимоотношений детей со сверстниками. Дети предпочитают совместную деятельность </w:t>
      </w:r>
      <w:proofErr w:type="gramStart"/>
      <w:r w:rsidRPr="009B5123">
        <w:rPr>
          <w:rFonts w:ascii="Times New Roman" w:eastAsia="Times New Roman" w:hAnsi="Times New Roman"/>
          <w:sz w:val="24"/>
          <w:szCs w:val="28"/>
          <w:lang w:eastAsia="ru-RU"/>
        </w:rPr>
        <w:t>индивидуальной</w:t>
      </w:r>
      <w:proofErr w:type="gramEnd"/>
      <w:r w:rsidRPr="009B5123">
        <w:rPr>
          <w:rFonts w:ascii="Times New Roman" w:eastAsia="Times New Roman" w:hAnsi="Times New Roman"/>
          <w:sz w:val="24"/>
          <w:szCs w:val="28"/>
          <w:lang w:eastAsia="ru-RU"/>
        </w:rPr>
        <w:t xml:space="preserve">. Возрастает интерес к личности сверстника, устанавливаются отношения избирательной дружбы и устойчивой взаимной симпатии. Узы дружбы связывают преимущественно детей одного пола, но начинает проявляться особое внимание и симпатия между отдельными мальчиками и девочками. Мальчики оказывают девочкам личное расположение, дарят </w:t>
      </w:r>
      <w:r w:rsidRPr="009B5123">
        <w:rPr>
          <w:rFonts w:ascii="Times New Roman" w:eastAsia="Times New Roman" w:hAnsi="Times New Roman"/>
          <w:sz w:val="24"/>
          <w:szCs w:val="28"/>
          <w:lang w:eastAsia="ru-RU"/>
        </w:rPr>
        <w:lastRenderedPageBreak/>
        <w:t xml:space="preserve">подарки, угощают, предлагают помощь. Воспитатель акцентирует внимание детей на </w:t>
      </w:r>
      <w:proofErr w:type="spellStart"/>
      <w:r w:rsidRPr="009B5123">
        <w:rPr>
          <w:rFonts w:ascii="Times New Roman" w:eastAsia="Times New Roman" w:hAnsi="Times New Roman"/>
          <w:sz w:val="24"/>
          <w:szCs w:val="28"/>
          <w:lang w:eastAsia="ru-RU"/>
        </w:rPr>
        <w:t>полоролевых</w:t>
      </w:r>
      <w:proofErr w:type="spellEnd"/>
      <w:r w:rsidRPr="009B5123">
        <w:rPr>
          <w:rFonts w:ascii="Times New Roman" w:eastAsia="Times New Roman" w:hAnsi="Times New Roman"/>
          <w:sz w:val="24"/>
          <w:szCs w:val="28"/>
          <w:lang w:eastAsia="ru-RU"/>
        </w:rPr>
        <w:t xml:space="preserve"> особенностях поведения и взаимоотношений мальчиков и девочек, принятых в обществе. В совместной деятельности дети осваивают разные формы сотрудничества: договариваются, обмениваются мнениями; чередуют и согласовывают действия; совместно выполняют одну операцию; контролируют действия партнера, исправляют его ошибки; помогают партнеру, выполняют часть его работы; принимают замечания партнера, исправляют свои ошибки. В процессе совместной деятельности дошкольники приобретают практику равноправного общения, опыт руководства и подчинения, учатся достигать взаимопонимания. Все это имеет большое значение для социального развития детей и готовности к школьному обучению. Значительно расширяется игровой опыт детей. Детям становится доступна вся игровая палитра: сюжетно-ролевые,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Достаточно отчетливо проявляются избирательные интересы в выборе игр, индивидуальные предпочтения, особенности игр мальчиков и девочек. Проявляются индивидуальные черты в </w:t>
      </w:r>
      <w:proofErr w:type="gramStart"/>
      <w:r w:rsidRPr="009B5123">
        <w:rPr>
          <w:rFonts w:ascii="Times New Roman" w:eastAsia="Times New Roman" w:hAnsi="Times New Roman"/>
          <w:sz w:val="24"/>
          <w:szCs w:val="28"/>
          <w:lang w:eastAsia="ru-RU"/>
        </w:rPr>
        <w:t>игровом</w:t>
      </w:r>
      <w:proofErr w:type="gramEnd"/>
      <w:r w:rsidRPr="009B5123">
        <w:rPr>
          <w:rFonts w:ascii="Times New Roman" w:eastAsia="Times New Roman" w:hAnsi="Times New Roman"/>
          <w:sz w:val="24"/>
          <w:szCs w:val="28"/>
          <w:lang w:eastAsia="ru-RU"/>
        </w:rPr>
        <w:t xml:space="preserve"> </w:t>
      </w:r>
    </w:p>
    <w:p w:rsidR="00757A40" w:rsidRPr="009B5123" w:rsidRDefault="00757A40" w:rsidP="00757A40">
      <w:pPr>
        <w:spacing w:after="0" w:line="240" w:lineRule="auto"/>
        <w:jc w:val="both"/>
        <w:rPr>
          <w:rFonts w:ascii="Times New Roman" w:eastAsia="Times New Roman" w:hAnsi="Times New Roman"/>
          <w:sz w:val="24"/>
          <w:szCs w:val="28"/>
          <w:lang w:eastAsia="ru-RU"/>
        </w:rPr>
      </w:pPr>
      <w:r w:rsidRPr="009B5123">
        <w:rPr>
          <w:rFonts w:ascii="Times New Roman" w:eastAsia="Times New Roman" w:hAnsi="Times New Roman"/>
          <w:sz w:val="24"/>
          <w:szCs w:val="28"/>
          <w:lang w:eastAsia="ru-RU"/>
        </w:rPr>
        <w:t>поведении: дети-режиссеры, дети-исполнители/артисты, дет</w:t>
      </w:r>
      <w:proofErr w:type="gramStart"/>
      <w:r w:rsidRPr="009B5123">
        <w:rPr>
          <w:rFonts w:ascii="Times New Roman" w:eastAsia="Times New Roman" w:hAnsi="Times New Roman"/>
          <w:sz w:val="24"/>
          <w:szCs w:val="28"/>
          <w:lang w:eastAsia="ru-RU"/>
        </w:rPr>
        <w:t>и-</w:t>
      </w:r>
      <w:proofErr w:type="gramEnd"/>
      <w:r w:rsidRPr="009B5123">
        <w:rPr>
          <w:rFonts w:ascii="Times New Roman" w:eastAsia="Times New Roman" w:hAnsi="Times New Roman"/>
          <w:sz w:val="24"/>
          <w:szCs w:val="28"/>
          <w:lang w:eastAsia="ru-RU"/>
        </w:rPr>
        <w:t xml:space="preserve"> сочинители игровых сюжетов, предпочитающие игровое фантазирование. </w:t>
      </w:r>
    </w:p>
    <w:p w:rsidR="00757A40" w:rsidRPr="009B5123" w:rsidRDefault="00757A40" w:rsidP="00757A40">
      <w:pPr>
        <w:spacing w:after="0" w:line="240" w:lineRule="auto"/>
        <w:jc w:val="both"/>
        <w:rPr>
          <w:rFonts w:ascii="Times New Roman" w:eastAsia="Times New Roman" w:hAnsi="Times New Roman"/>
          <w:sz w:val="24"/>
          <w:szCs w:val="28"/>
          <w:lang w:eastAsia="ru-RU"/>
        </w:rPr>
      </w:pPr>
      <w:r w:rsidRPr="009B5123">
        <w:rPr>
          <w:rFonts w:ascii="Times New Roman" w:eastAsia="Times New Roman" w:hAnsi="Times New Roman"/>
          <w:sz w:val="24"/>
          <w:szCs w:val="28"/>
          <w:lang w:eastAsia="ru-RU"/>
        </w:rPr>
        <w:t xml:space="preserve">    Опираясь на характерную для этого возраста потребность в самоутверждении и признании со стороны взрослых, необходимо обеспечивать условия для развития детской самостоятельности, инициативы, творчества. 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Высшей формой самостоятельности детей является творчество. Этому способствует словесное творчество и создание творческих ситуаций в игровой, театральной, художественно-изобразительной деятельности, в ручном труде. Все это - обязательные элементы образа детей 6 -7 лет в детском саду. Именно в увлекательной творческой деятельности перед ребенком возникает проблема самостоятельного определения замысла, способов и формы его воплощения. На седьмом году жизни расширяются возможности развития самостоятельной познавательной деятельности. Детям доступно многообразие способов познания: наблюдение и самонаблюдение, сенсорное обследование объектов, логические операции (сравнение, анализ, синтез, классификация), простейшие измерения, экспериментирование с природными и рукотворными объектами. </w:t>
      </w:r>
    </w:p>
    <w:p w:rsidR="00757A40" w:rsidRPr="009B5123" w:rsidRDefault="00757A40" w:rsidP="00757A40">
      <w:pPr>
        <w:spacing w:after="0" w:line="240" w:lineRule="auto"/>
        <w:jc w:val="both"/>
        <w:rPr>
          <w:rFonts w:ascii="Times New Roman" w:eastAsia="Times New Roman" w:hAnsi="Times New Roman"/>
          <w:sz w:val="24"/>
          <w:szCs w:val="28"/>
          <w:lang w:eastAsia="ru-RU"/>
        </w:rPr>
      </w:pPr>
      <w:r w:rsidRPr="009B5123">
        <w:rPr>
          <w:rFonts w:ascii="Times New Roman" w:eastAsia="Times New Roman" w:hAnsi="Times New Roman"/>
          <w:sz w:val="24"/>
          <w:szCs w:val="28"/>
          <w:lang w:eastAsia="ru-RU"/>
        </w:rPr>
        <w:t>Развиваются возможности памяти. Увеличивается ее объем, произвольность запоминания информации. Для запоминания дети сознательно прибегают к повторению, использованию группировки, составлению несложного опорного плана, помогающего воссоздать последовательность событий или действий, наглядно-образные средства. Проявление интеллектуальной пассивности служит для педагога сигналом неблагополучия в развитии ребенка, его неподготовленности к предстоящему школьному обучению.</w:t>
      </w:r>
    </w:p>
    <w:p w:rsidR="00757A40" w:rsidRPr="009B5123" w:rsidRDefault="00757A40" w:rsidP="008334C9">
      <w:pPr>
        <w:spacing w:after="0" w:line="240" w:lineRule="auto"/>
        <w:jc w:val="both"/>
        <w:rPr>
          <w:rFonts w:ascii="Times New Roman" w:eastAsia="Times New Roman" w:hAnsi="Times New Roman"/>
          <w:sz w:val="24"/>
          <w:szCs w:val="28"/>
          <w:lang w:eastAsia="ru-RU"/>
        </w:rPr>
      </w:pPr>
      <w:r w:rsidRPr="009B5123">
        <w:rPr>
          <w:rFonts w:ascii="Times New Roman" w:eastAsia="Times New Roman" w:hAnsi="Times New Roman"/>
          <w:sz w:val="24"/>
          <w:szCs w:val="28"/>
          <w:lang w:eastAsia="ru-RU"/>
        </w:rPr>
        <w:t xml:space="preserve">       Дошкольники 6 -7 лет начинают проявлять интерес к будущему школьному обучению. Интерес детей к школе развивается естественным путем в общении с воспитателем, через встречи с учителем, совместные дела со школьниками, посещение школы, сюжетно-ролевые игры на школьную тему. Главное — связать развивающийся интерес детей с новой социальной позицией («Хочу стать школьником»), с ощущением роста их достижений, самостоятельности, с потребностью познания и освоения нового. В образовательном процессе формируются такие предпосылки учебной деятельности, как умение действовать по правилу, замыслу, образцу, ориентироваться на способ действия, контрольно-оценочные умения. Наряду с этим проводится работа по развитию фонематического слуха детей, подготовка к овладению грамотой. Взрослым следует особо подчеркивать, какими умными, умелыми и самостоятельными становятся дети, как </w:t>
      </w:r>
      <w:r w:rsidRPr="009B5123">
        <w:rPr>
          <w:rFonts w:ascii="Times New Roman" w:eastAsia="Times New Roman" w:hAnsi="Times New Roman"/>
          <w:sz w:val="24"/>
          <w:szCs w:val="28"/>
          <w:lang w:eastAsia="ru-RU"/>
        </w:rPr>
        <w:lastRenderedPageBreak/>
        <w:t xml:space="preserve">успешно и настойчиво они готовятся к школе, сравнивать их новые достижения с их прежними, недавними возможностями. Это становится стимулом для развития у детей чувства самоуважения, собственного достоинства, так </w:t>
      </w:r>
    </w:p>
    <w:p w:rsidR="00757A40" w:rsidRPr="009B5123" w:rsidRDefault="00757A40" w:rsidP="00757A40">
      <w:pPr>
        <w:spacing w:after="0" w:line="240" w:lineRule="auto"/>
        <w:jc w:val="both"/>
        <w:rPr>
          <w:rFonts w:ascii="Times New Roman" w:eastAsia="Times New Roman" w:hAnsi="Times New Roman"/>
          <w:sz w:val="24"/>
          <w:szCs w:val="28"/>
          <w:lang w:eastAsia="ru-RU"/>
        </w:rPr>
      </w:pPr>
      <w:proofErr w:type="gramStart"/>
      <w:r w:rsidRPr="009B5123">
        <w:rPr>
          <w:rFonts w:ascii="Times New Roman" w:eastAsia="Times New Roman" w:hAnsi="Times New Roman"/>
          <w:sz w:val="24"/>
          <w:szCs w:val="28"/>
          <w:lang w:eastAsia="ru-RU"/>
        </w:rPr>
        <w:t>необходимых</w:t>
      </w:r>
      <w:proofErr w:type="gramEnd"/>
      <w:r w:rsidRPr="009B5123">
        <w:rPr>
          <w:rFonts w:ascii="Times New Roman" w:eastAsia="Times New Roman" w:hAnsi="Times New Roman"/>
          <w:sz w:val="24"/>
          <w:szCs w:val="28"/>
          <w:lang w:eastAsia="ru-RU"/>
        </w:rPr>
        <w:t xml:space="preserve"> для полноценного личностного становления и успешного обучения в школе. </w:t>
      </w:r>
    </w:p>
    <w:p w:rsidR="00757A40" w:rsidRPr="009B5123" w:rsidRDefault="00757A40" w:rsidP="00757A40">
      <w:pPr>
        <w:spacing w:after="0" w:line="240" w:lineRule="auto"/>
        <w:jc w:val="both"/>
        <w:rPr>
          <w:rFonts w:ascii="Times New Roman" w:hAnsi="Times New Roman"/>
          <w:i/>
          <w:sz w:val="24"/>
          <w:szCs w:val="28"/>
        </w:rPr>
      </w:pPr>
      <w:r w:rsidRPr="009B5123">
        <w:rPr>
          <w:rFonts w:ascii="Times New Roman" w:eastAsia="Times New Roman" w:hAnsi="Times New Roman"/>
          <w:sz w:val="24"/>
          <w:szCs w:val="28"/>
          <w:lang w:eastAsia="ru-RU"/>
        </w:rPr>
        <w:t xml:space="preserve">     У ребенка в 6-7 лет повышаются возможности </w:t>
      </w:r>
      <w:proofErr w:type="spellStart"/>
      <w:r w:rsidRPr="009B5123">
        <w:rPr>
          <w:rFonts w:ascii="Times New Roman" w:eastAsia="Times New Roman" w:hAnsi="Times New Roman"/>
          <w:sz w:val="24"/>
          <w:szCs w:val="28"/>
          <w:lang w:eastAsia="ru-RU"/>
        </w:rPr>
        <w:t>саморегуляции</w:t>
      </w:r>
      <w:proofErr w:type="spellEnd"/>
      <w:r w:rsidRPr="009B5123">
        <w:rPr>
          <w:rFonts w:ascii="Times New Roman" w:eastAsia="Times New Roman" w:hAnsi="Times New Roman"/>
          <w:sz w:val="24"/>
          <w:szCs w:val="28"/>
          <w:lang w:eastAsia="ru-RU"/>
        </w:rPr>
        <w:t xml:space="preserve"> поведения. Без напоминания взрослых, самостоятельно выполняет усвоенные нормы и правила, в том числе и этические. Однако только некоторые дети могут регулировать ими свое поведение независимо от их отношения к другим участникам взаимодействия и от своих желаний и интересов. Отстаивает усвоенные нормы и правила, свои этические представления перед ровесниками и взрослыми. 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и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9E4EBC" w:rsidRDefault="009E4EBC" w:rsidP="00757A40">
      <w:pPr>
        <w:spacing w:after="0" w:line="240" w:lineRule="auto"/>
        <w:jc w:val="both"/>
        <w:rPr>
          <w:rFonts w:ascii="Times New Roman" w:hAnsi="Times New Roman"/>
          <w:i/>
          <w:sz w:val="24"/>
          <w:szCs w:val="28"/>
        </w:rPr>
      </w:pPr>
    </w:p>
    <w:p w:rsidR="00757A40" w:rsidRPr="009B5123" w:rsidRDefault="00757A40" w:rsidP="00757A40">
      <w:pPr>
        <w:spacing w:after="0" w:line="240" w:lineRule="auto"/>
        <w:jc w:val="both"/>
        <w:rPr>
          <w:rFonts w:ascii="Times New Roman" w:eastAsia="Times New Roman" w:hAnsi="Times New Roman"/>
          <w:i/>
          <w:sz w:val="24"/>
          <w:szCs w:val="28"/>
        </w:rPr>
      </w:pPr>
      <w:r w:rsidRPr="009B5123">
        <w:rPr>
          <w:rFonts w:ascii="Times New Roman" w:hAnsi="Times New Roman"/>
          <w:i/>
          <w:sz w:val="24"/>
          <w:szCs w:val="28"/>
        </w:rPr>
        <w:t>1.5.</w:t>
      </w:r>
      <w:r w:rsidRPr="009B5123">
        <w:rPr>
          <w:rFonts w:ascii="Times New Roman" w:eastAsia="Times New Roman" w:hAnsi="Times New Roman"/>
          <w:i/>
          <w:sz w:val="24"/>
          <w:szCs w:val="28"/>
        </w:rPr>
        <w:t>Планируемые результаты освоения детьми основной общеобразовательной программы дошкольного образования</w:t>
      </w:r>
      <w:r w:rsidRPr="009B5123">
        <w:rPr>
          <w:rFonts w:ascii="Times New Roman" w:eastAsia="Times New Roman" w:hAnsi="Times New Roman"/>
          <w:bCs/>
          <w:i/>
          <w:sz w:val="24"/>
          <w:szCs w:val="28"/>
        </w:rPr>
        <w:t> </w:t>
      </w:r>
    </w:p>
    <w:p w:rsidR="00757A40" w:rsidRPr="009B5123" w:rsidRDefault="00757A40" w:rsidP="00757A40">
      <w:pPr>
        <w:spacing w:after="0"/>
        <w:contextualSpacing/>
        <w:jc w:val="both"/>
        <w:rPr>
          <w:rFonts w:ascii="Times New Roman" w:eastAsia="Times New Roman" w:hAnsi="Times New Roman"/>
          <w:sz w:val="24"/>
          <w:szCs w:val="28"/>
        </w:rPr>
      </w:pPr>
      <w:r w:rsidRPr="009B5123">
        <w:rPr>
          <w:rFonts w:ascii="Times New Roman" w:eastAsia="Times New Roman" w:hAnsi="Times New Roman"/>
          <w:sz w:val="24"/>
          <w:szCs w:val="28"/>
        </w:rPr>
        <w:t xml:space="preserve">         Система образования детей раннего и дошкольного возраста является  начальным звеном </w:t>
      </w:r>
      <w:proofErr w:type="spellStart"/>
      <w:r w:rsidRPr="009B5123">
        <w:rPr>
          <w:rFonts w:ascii="Times New Roman" w:eastAsia="Times New Roman" w:hAnsi="Times New Roman"/>
          <w:sz w:val="24"/>
          <w:szCs w:val="28"/>
        </w:rPr>
        <w:t>воспитательно</w:t>
      </w:r>
      <w:proofErr w:type="spellEnd"/>
      <w:r w:rsidRPr="009B5123">
        <w:rPr>
          <w:rFonts w:ascii="Times New Roman" w:eastAsia="Times New Roman" w:hAnsi="Times New Roman"/>
          <w:sz w:val="24"/>
          <w:szCs w:val="28"/>
        </w:rPr>
        <w:t xml:space="preserve"> – образовательной системы государства и предполагает плавный переход дошкольников к обучению в школе.</w:t>
      </w:r>
    </w:p>
    <w:p w:rsidR="00757A40" w:rsidRPr="009B5123" w:rsidRDefault="00757A40" w:rsidP="00757A40">
      <w:pPr>
        <w:spacing w:after="0" w:line="240" w:lineRule="auto"/>
        <w:contextualSpacing/>
        <w:jc w:val="both"/>
        <w:rPr>
          <w:rFonts w:ascii="Times New Roman" w:eastAsia="Times New Roman" w:hAnsi="Times New Roman"/>
          <w:sz w:val="24"/>
          <w:szCs w:val="28"/>
        </w:rPr>
      </w:pPr>
      <w:r w:rsidRPr="009B5123">
        <w:rPr>
          <w:rFonts w:ascii="Times New Roman" w:eastAsia="Times New Roman" w:hAnsi="Times New Roman"/>
          <w:sz w:val="24"/>
          <w:szCs w:val="28"/>
        </w:rPr>
        <w:t>Детям раннего и дошкольного возраста предлагается  осваивать знания и умения, заданные  общеобразовательным стандартом.</w:t>
      </w:r>
    </w:p>
    <w:p w:rsidR="00757A40" w:rsidRPr="009B5123" w:rsidRDefault="00757A40" w:rsidP="00757A40">
      <w:pPr>
        <w:spacing w:after="0" w:line="240" w:lineRule="auto"/>
        <w:ind w:firstLine="284"/>
        <w:jc w:val="both"/>
        <w:rPr>
          <w:rFonts w:ascii="Times New Roman" w:hAnsi="Times New Roman"/>
          <w:sz w:val="24"/>
          <w:szCs w:val="28"/>
        </w:rPr>
      </w:pPr>
      <w:r w:rsidRPr="009B5123">
        <w:rPr>
          <w:rFonts w:ascii="Times New Roman" w:hAnsi="Times New Roman"/>
          <w:sz w:val="24"/>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ребёнка:</w:t>
      </w:r>
    </w:p>
    <w:p w:rsidR="009E4EBC" w:rsidRDefault="009E4EBC" w:rsidP="00757A40">
      <w:pPr>
        <w:spacing w:after="0"/>
        <w:ind w:firstLine="284"/>
        <w:jc w:val="both"/>
        <w:rPr>
          <w:rFonts w:ascii="Times New Roman" w:hAnsi="Times New Roman"/>
          <w:bCs/>
          <w:i/>
          <w:sz w:val="24"/>
          <w:szCs w:val="28"/>
        </w:rPr>
      </w:pPr>
    </w:p>
    <w:p w:rsidR="00757A40" w:rsidRPr="009B5123" w:rsidRDefault="00757A40" w:rsidP="00757A40">
      <w:pPr>
        <w:spacing w:after="0"/>
        <w:ind w:firstLine="284"/>
        <w:jc w:val="both"/>
        <w:rPr>
          <w:rFonts w:ascii="Times New Roman" w:hAnsi="Times New Roman"/>
          <w:bCs/>
          <w:i/>
          <w:sz w:val="24"/>
          <w:szCs w:val="28"/>
        </w:rPr>
      </w:pPr>
      <w:r w:rsidRPr="009B5123">
        <w:rPr>
          <w:rFonts w:ascii="Times New Roman" w:hAnsi="Times New Roman"/>
          <w:bCs/>
          <w:i/>
          <w:sz w:val="24"/>
          <w:szCs w:val="28"/>
        </w:rPr>
        <w:t>1.5.1.Целевые ориентиры образования в раннем возрасте:</w:t>
      </w:r>
    </w:p>
    <w:p w:rsidR="00757A40" w:rsidRPr="009E4EBC" w:rsidRDefault="00757A40" w:rsidP="00757A40">
      <w:pPr>
        <w:spacing w:after="0" w:line="240" w:lineRule="auto"/>
        <w:jc w:val="both"/>
        <w:rPr>
          <w:rFonts w:ascii="Times New Roman" w:eastAsia="Times New Roman" w:hAnsi="Times New Roman"/>
          <w:szCs w:val="28"/>
          <w:lang w:eastAsia="ru-RU"/>
        </w:rPr>
      </w:pPr>
      <w:r w:rsidRPr="009B5123">
        <w:rPr>
          <w:rFonts w:ascii="Times New Roman" w:eastAsia="Times New Roman" w:hAnsi="Times New Roman"/>
          <w:color w:val="000000"/>
          <w:sz w:val="24"/>
          <w:szCs w:val="28"/>
          <w:lang w:eastAsia="ru-RU"/>
        </w:rPr>
        <w:t xml:space="preserve">   </w:t>
      </w:r>
      <w:r w:rsidRPr="009E4EBC">
        <w:rPr>
          <w:rFonts w:ascii="Times New Roman CYR" w:eastAsia="Times New Roman" w:hAnsi="Times New Roman CYR" w:cs="Times New Roman CYR"/>
          <w:color w:val="000000"/>
          <w:sz w:val="24"/>
          <w:szCs w:val="28"/>
          <w:lang w:eastAsia="ru-RU"/>
        </w:rPr>
        <w:t xml:space="preserve">Целевые ориентиры дошкольного образования, представленные в ФГОС </w:t>
      </w:r>
      <w:proofErr w:type="gramStart"/>
      <w:r w:rsidRPr="009E4EBC">
        <w:rPr>
          <w:rFonts w:ascii="Times New Roman CYR" w:eastAsia="Times New Roman" w:hAnsi="Times New Roman CYR" w:cs="Times New Roman CYR"/>
          <w:color w:val="000000"/>
          <w:sz w:val="24"/>
          <w:szCs w:val="28"/>
          <w:lang w:eastAsia="ru-RU"/>
        </w:rPr>
        <w:t>ДО</w:t>
      </w:r>
      <w:proofErr w:type="gramEnd"/>
      <w:r w:rsidRPr="009E4EBC">
        <w:rPr>
          <w:rFonts w:ascii="Times New Roman CYR" w:eastAsia="Times New Roman" w:hAnsi="Times New Roman CYR" w:cs="Times New Roman CYR"/>
          <w:color w:val="000000"/>
          <w:sz w:val="24"/>
          <w:szCs w:val="28"/>
          <w:lang w:eastAsia="ru-RU"/>
        </w:rPr>
        <w:t xml:space="preserve">, следует рассматривать как </w:t>
      </w:r>
      <w:proofErr w:type="gramStart"/>
      <w:r w:rsidRPr="009E4EBC">
        <w:rPr>
          <w:rFonts w:ascii="Times New Roman CYR" w:eastAsia="Times New Roman" w:hAnsi="Times New Roman CYR" w:cs="Times New Roman CYR"/>
          <w:color w:val="000000"/>
          <w:sz w:val="24"/>
          <w:szCs w:val="28"/>
          <w:lang w:eastAsia="ru-RU"/>
        </w:rPr>
        <w:t>социально-нормативные</w:t>
      </w:r>
      <w:proofErr w:type="gramEnd"/>
      <w:r w:rsidRPr="009E4EBC">
        <w:rPr>
          <w:rFonts w:ascii="Times New Roman CYR" w:eastAsia="Times New Roman" w:hAnsi="Times New Roman CYR" w:cs="Times New Roman CYR"/>
          <w:color w:val="000000"/>
          <w:sz w:val="24"/>
          <w:szCs w:val="28"/>
          <w:lang w:eastAsia="ru-RU"/>
        </w:rPr>
        <w:t xml:space="preserve">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757A40" w:rsidRPr="009E4EBC" w:rsidRDefault="00757A40" w:rsidP="008334C9">
      <w:pPr>
        <w:spacing w:after="0" w:line="240" w:lineRule="auto"/>
        <w:jc w:val="both"/>
        <w:rPr>
          <w:rFonts w:ascii="Times New Roman CYR" w:eastAsia="Times New Roman" w:hAnsi="Times New Roman CYR" w:cs="Times New Roman CYR"/>
          <w:color w:val="000000"/>
          <w:sz w:val="24"/>
          <w:szCs w:val="28"/>
          <w:lang w:eastAsia="ru-RU"/>
        </w:rPr>
      </w:pPr>
      <w:r w:rsidRPr="009E4EBC">
        <w:rPr>
          <w:rFonts w:ascii="Times New Roman CYR" w:eastAsia="Times New Roman" w:hAnsi="Times New Roman CYR" w:cs="Times New Roman CYR"/>
          <w:color w:val="000000"/>
          <w:sz w:val="24"/>
          <w:szCs w:val="28"/>
          <w:lang w:eastAsia="ru-RU"/>
        </w:rPr>
        <w:t xml:space="preserve">Целевые ориентиры, обозначенные в ФГОС ДО, являются общими для всего образовательного пространства Российской Федерации, однако каждая </w:t>
      </w:r>
      <w:proofErr w:type="gramStart"/>
      <w:r w:rsidRPr="009E4EBC">
        <w:rPr>
          <w:rFonts w:ascii="Times New Roman CYR" w:eastAsia="Times New Roman" w:hAnsi="Times New Roman CYR" w:cs="Times New Roman CYR"/>
          <w:color w:val="000000"/>
          <w:sz w:val="24"/>
          <w:szCs w:val="28"/>
          <w:lang w:eastAsia="ru-RU"/>
        </w:rPr>
        <w:t>из</w:t>
      </w:r>
      <w:proofErr w:type="gramEnd"/>
      <w:r w:rsidRPr="009E4EBC">
        <w:rPr>
          <w:rFonts w:ascii="Times New Roman CYR" w:eastAsia="Times New Roman" w:hAnsi="Times New Roman CYR" w:cs="Times New Roman CYR"/>
          <w:color w:val="000000"/>
          <w:sz w:val="24"/>
          <w:szCs w:val="28"/>
          <w:lang w:eastAsia="ru-RU"/>
        </w:rPr>
        <w:t xml:space="preserve"> </w:t>
      </w:r>
    </w:p>
    <w:p w:rsidR="00757A40" w:rsidRPr="009E4EBC" w:rsidRDefault="00757A40" w:rsidP="00757A40">
      <w:pPr>
        <w:spacing w:after="0" w:line="240" w:lineRule="auto"/>
        <w:jc w:val="both"/>
        <w:rPr>
          <w:rFonts w:ascii="Times New Roman" w:eastAsia="Times New Roman" w:hAnsi="Times New Roman"/>
          <w:szCs w:val="28"/>
          <w:lang w:eastAsia="ru-RU"/>
        </w:rPr>
      </w:pPr>
      <w:r w:rsidRPr="009E4EBC">
        <w:rPr>
          <w:rFonts w:ascii="Times New Roman CYR" w:eastAsia="Times New Roman" w:hAnsi="Times New Roman CYR" w:cs="Times New Roman CYR"/>
          <w:color w:val="000000"/>
          <w:sz w:val="24"/>
          <w:szCs w:val="28"/>
          <w:lang w:eastAsia="ru-RU"/>
        </w:rPr>
        <w:t>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rsidR="00757A40" w:rsidRPr="009E4EBC" w:rsidRDefault="00757A40" w:rsidP="00757A40">
      <w:pPr>
        <w:spacing w:after="0" w:line="240" w:lineRule="auto"/>
        <w:jc w:val="both"/>
        <w:rPr>
          <w:rFonts w:ascii="Times New Roman" w:eastAsia="Times New Roman" w:hAnsi="Times New Roman"/>
          <w:szCs w:val="28"/>
          <w:lang w:eastAsia="ru-RU"/>
        </w:rPr>
      </w:pPr>
      <w:r w:rsidRPr="009E4EBC">
        <w:rPr>
          <w:rFonts w:ascii="Times New Roman" w:eastAsia="Times New Roman" w:hAnsi="Times New Roman"/>
          <w:color w:val="000000"/>
          <w:szCs w:val="28"/>
          <w:lang w:eastAsia="ru-RU"/>
        </w:rPr>
        <w:t xml:space="preserve">- </w:t>
      </w:r>
      <w:r w:rsidRPr="009E4EBC">
        <w:rPr>
          <w:rFonts w:ascii="Times New Roman CYR" w:eastAsia="Times New Roman" w:hAnsi="Times New Roman CYR" w:cs="Times New Roman CYR"/>
          <w:color w:val="000000"/>
          <w:sz w:val="24"/>
          <w:szCs w:val="28"/>
          <w:lang w:eastAsia="ru-RU"/>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757A40" w:rsidRPr="009E4EBC" w:rsidRDefault="00757A40" w:rsidP="00757A40">
      <w:pPr>
        <w:spacing w:after="0" w:line="240" w:lineRule="auto"/>
        <w:jc w:val="both"/>
        <w:rPr>
          <w:rFonts w:ascii="Times New Roman" w:eastAsia="Times New Roman" w:hAnsi="Times New Roman"/>
          <w:szCs w:val="28"/>
          <w:lang w:eastAsia="ru-RU"/>
        </w:rPr>
      </w:pPr>
      <w:r w:rsidRPr="009E4EBC">
        <w:rPr>
          <w:rFonts w:ascii="Times New Roman" w:eastAsia="Times New Roman" w:hAnsi="Times New Roman"/>
          <w:color w:val="000000"/>
          <w:szCs w:val="28"/>
          <w:lang w:eastAsia="ru-RU"/>
        </w:rPr>
        <w:t xml:space="preserve">- </w:t>
      </w:r>
      <w:r w:rsidRPr="009E4EBC">
        <w:rPr>
          <w:rFonts w:ascii="Times New Roman CYR" w:eastAsia="Times New Roman" w:hAnsi="Times New Roman CYR" w:cs="Times New Roman CYR"/>
          <w:color w:val="000000"/>
          <w:sz w:val="24"/>
          <w:szCs w:val="2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w:t>
      </w:r>
    </w:p>
    <w:p w:rsidR="00757A40" w:rsidRPr="009E4EBC" w:rsidRDefault="00757A40" w:rsidP="00757A40">
      <w:pPr>
        <w:spacing w:after="0" w:line="240" w:lineRule="auto"/>
        <w:jc w:val="both"/>
        <w:rPr>
          <w:rFonts w:ascii="Times New Roman" w:eastAsia="Times New Roman" w:hAnsi="Times New Roman"/>
          <w:szCs w:val="28"/>
          <w:lang w:eastAsia="ru-RU"/>
        </w:rPr>
      </w:pPr>
      <w:r w:rsidRPr="009E4EBC">
        <w:rPr>
          <w:rFonts w:ascii="Times New Roman" w:eastAsia="Times New Roman" w:hAnsi="Times New Roman"/>
          <w:color w:val="000000"/>
          <w:szCs w:val="28"/>
          <w:lang w:eastAsia="ru-RU"/>
        </w:rPr>
        <w:t xml:space="preserve">- </w:t>
      </w:r>
      <w:r w:rsidRPr="009E4EBC">
        <w:rPr>
          <w:rFonts w:ascii="Times New Roman CYR" w:eastAsia="Times New Roman" w:hAnsi="Times New Roman CYR" w:cs="Times New Roman CYR"/>
          <w:color w:val="000000"/>
          <w:sz w:val="24"/>
          <w:szCs w:val="28"/>
          <w:lang w:eastAsia="ru-RU"/>
        </w:rPr>
        <w:t>Владеет простейшими навыками самообслуживания; стремится проявлять самостоятельность в бытовом и игровом поведении; проявляет навыки опрятности</w:t>
      </w:r>
      <w:proofErr w:type="gramStart"/>
      <w:r w:rsidRPr="009E4EBC">
        <w:rPr>
          <w:rFonts w:ascii="Times New Roman CYR" w:eastAsia="Times New Roman" w:hAnsi="Times New Roman CYR" w:cs="Times New Roman CYR"/>
          <w:color w:val="000000"/>
          <w:sz w:val="24"/>
          <w:szCs w:val="28"/>
          <w:lang w:eastAsia="ru-RU"/>
        </w:rPr>
        <w:t xml:space="preserve"> .</w:t>
      </w:r>
      <w:proofErr w:type="gramEnd"/>
    </w:p>
    <w:p w:rsidR="00757A40" w:rsidRPr="009E4EBC" w:rsidRDefault="00757A40" w:rsidP="00757A40">
      <w:pPr>
        <w:spacing w:after="0" w:line="240" w:lineRule="auto"/>
        <w:jc w:val="both"/>
        <w:rPr>
          <w:rFonts w:ascii="Times New Roman" w:eastAsia="Times New Roman" w:hAnsi="Times New Roman"/>
          <w:szCs w:val="28"/>
          <w:lang w:eastAsia="ru-RU"/>
        </w:rPr>
      </w:pPr>
      <w:r w:rsidRPr="009E4EBC">
        <w:rPr>
          <w:rFonts w:ascii="Times New Roman" w:eastAsia="Times New Roman" w:hAnsi="Times New Roman"/>
          <w:color w:val="000000"/>
          <w:szCs w:val="28"/>
          <w:lang w:eastAsia="ru-RU"/>
        </w:rPr>
        <w:t xml:space="preserve">- </w:t>
      </w:r>
      <w:r w:rsidRPr="009E4EBC">
        <w:rPr>
          <w:rFonts w:ascii="Times New Roman CYR" w:eastAsia="Times New Roman" w:hAnsi="Times New Roman CYR" w:cs="Times New Roman CYR"/>
          <w:color w:val="000000"/>
          <w:sz w:val="24"/>
          <w:szCs w:val="28"/>
          <w:lang w:eastAsia="ru-RU"/>
        </w:rPr>
        <w:t>Проявляет отрицательное отношение к грубости, жадности.</w:t>
      </w:r>
    </w:p>
    <w:p w:rsidR="00757A40" w:rsidRPr="009E4EBC" w:rsidRDefault="00757A40" w:rsidP="00757A40">
      <w:pPr>
        <w:spacing w:after="0" w:line="240" w:lineRule="auto"/>
        <w:jc w:val="both"/>
        <w:rPr>
          <w:rFonts w:ascii="Times New Roman" w:eastAsia="Times New Roman" w:hAnsi="Times New Roman"/>
          <w:sz w:val="20"/>
          <w:szCs w:val="28"/>
          <w:lang w:eastAsia="ru-RU"/>
        </w:rPr>
      </w:pPr>
      <w:r w:rsidRPr="009E4EBC">
        <w:rPr>
          <w:rFonts w:ascii="Times New Roman" w:eastAsia="Times New Roman" w:hAnsi="Times New Roman"/>
          <w:color w:val="000000"/>
          <w:szCs w:val="28"/>
          <w:lang w:eastAsia="ru-RU"/>
        </w:rPr>
        <w:lastRenderedPageBreak/>
        <w:t xml:space="preserve">- </w:t>
      </w:r>
      <w:r w:rsidRPr="009E4EBC">
        <w:rPr>
          <w:rFonts w:ascii="Times New Roman CYR" w:eastAsia="Times New Roman" w:hAnsi="Times New Roman CYR" w:cs="Times New Roman CYR"/>
          <w:color w:val="000000"/>
          <w:szCs w:val="28"/>
          <w:lang w:eastAsia="ru-RU"/>
        </w:rPr>
        <w:t xml:space="preserve">Соблюдает правила элементарной вежливости (самостоятельно или по напоминанию говорит </w:t>
      </w:r>
      <w:r w:rsidRPr="009E4EBC">
        <w:rPr>
          <w:rFonts w:ascii="Times New Roman" w:eastAsia="Times New Roman" w:hAnsi="Times New Roman"/>
          <w:color w:val="000000"/>
          <w:sz w:val="20"/>
          <w:szCs w:val="28"/>
          <w:lang w:eastAsia="ru-RU"/>
        </w:rPr>
        <w:t>«</w:t>
      </w:r>
      <w:r w:rsidRPr="009E4EBC">
        <w:rPr>
          <w:rFonts w:ascii="Times New Roman CYR" w:eastAsia="Times New Roman" w:hAnsi="Times New Roman CYR" w:cs="Times New Roman CYR"/>
          <w:color w:val="000000"/>
          <w:szCs w:val="28"/>
          <w:lang w:eastAsia="ru-RU"/>
        </w:rPr>
        <w:t>спасибо</w:t>
      </w:r>
      <w:r w:rsidRPr="009E4EBC">
        <w:rPr>
          <w:rFonts w:ascii="Times New Roman" w:eastAsia="Times New Roman" w:hAnsi="Times New Roman"/>
          <w:color w:val="000000"/>
          <w:sz w:val="20"/>
          <w:szCs w:val="28"/>
          <w:lang w:eastAsia="ru-RU"/>
        </w:rPr>
        <w:t>», «</w:t>
      </w:r>
      <w:r w:rsidRPr="009E4EBC">
        <w:rPr>
          <w:rFonts w:ascii="Times New Roman CYR" w:eastAsia="Times New Roman" w:hAnsi="Times New Roman CYR" w:cs="Times New Roman CYR"/>
          <w:color w:val="000000"/>
          <w:szCs w:val="28"/>
          <w:lang w:eastAsia="ru-RU"/>
        </w:rPr>
        <w:t>здравствуйте</w:t>
      </w:r>
      <w:r w:rsidRPr="009E4EBC">
        <w:rPr>
          <w:rFonts w:ascii="Times New Roman" w:eastAsia="Times New Roman" w:hAnsi="Times New Roman"/>
          <w:color w:val="000000"/>
          <w:sz w:val="20"/>
          <w:szCs w:val="28"/>
          <w:lang w:eastAsia="ru-RU"/>
        </w:rPr>
        <w:t>», «</w:t>
      </w:r>
      <w:r w:rsidRPr="009E4EBC">
        <w:rPr>
          <w:rFonts w:ascii="Times New Roman CYR" w:eastAsia="Times New Roman" w:hAnsi="Times New Roman CYR" w:cs="Times New Roman CYR"/>
          <w:color w:val="000000"/>
          <w:szCs w:val="28"/>
          <w:lang w:eastAsia="ru-RU"/>
        </w:rPr>
        <w:t>до свидания</w:t>
      </w:r>
      <w:r w:rsidRPr="009E4EBC">
        <w:rPr>
          <w:rFonts w:ascii="Times New Roman" w:eastAsia="Times New Roman" w:hAnsi="Times New Roman"/>
          <w:color w:val="000000"/>
          <w:sz w:val="20"/>
          <w:szCs w:val="28"/>
          <w:lang w:eastAsia="ru-RU"/>
        </w:rPr>
        <w:t>», «</w:t>
      </w:r>
      <w:r w:rsidRPr="009E4EBC">
        <w:rPr>
          <w:rFonts w:ascii="Times New Roman CYR" w:eastAsia="Times New Roman" w:hAnsi="Times New Roman CYR" w:cs="Times New Roman CYR"/>
          <w:color w:val="000000"/>
          <w:szCs w:val="28"/>
          <w:lang w:eastAsia="ru-RU"/>
        </w:rPr>
        <w:t>спокойной ночи</w:t>
      </w:r>
      <w:r w:rsidRPr="009E4EBC">
        <w:rPr>
          <w:rFonts w:ascii="Times New Roman" w:eastAsia="Times New Roman" w:hAnsi="Times New Roman"/>
          <w:color w:val="000000"/>
          <w:sz w:val="20"/>
          <w:szCs w:val="28"/>
          <w:lang w:eastAsia="ru-RU"/>
        </w:rPr>
        <w:t>» (</w:t>
      </w:r>
      <w:r w:rsidRPr="009E4EBC">
        <w:rPr>
          <w:rFonts w:ascii="Times New Roman CYR" w:eastAsia="Times New Roman" w:hAnsi="Times New Roman CYR" w:cs="Times New Roman CYR"/>
          <w:color w:val="000000"/>
          <w:szCs w:val="28"/>
          <w:lang w:eastAsia="ru-RU"/>
        </w:rPr>
        <w:t>в семье, в группе)); имеет первичные представления об элементарных правилах поведения в детском саду, дома, на улице и старается соблюдать их.</w:t>
      </w:r>
    </w:p>
    <w:p w:rsidR="00757A40" w:rsidRPr="009E4EBC" w:rsidRDefault="00757A40" w:rsidP="00757A40">
      <w:pPr>
        <w:spacing w:after="0" w:line="240" w:lineRule="auto"/>
        <w:jc w:val="both"/>
        <w:rPr>
          <w:rFonts w:ascii="Times New Roman" w:eastAsia="Times New Roman" w:hAnsi="Times New Roman"/>
          <w:sz w:val="20"/>
          <w:szCs w:val="28"/>
          <w:lang w:eastAsia="ru-RU"/>
        </w:rPr>
      </w:pPr>
      <w:r w:rsidRPr="009E4EBC">
        <w:rPr>
          <w:rFonts w:ascii="Times New Roman" w:eastAsia="Times New Roman" w:hAnsi="Times New Roman"/>
          <w:color w:val="000000"/>
          <w:sz w:val="20"/>
          <w:szCs w:val="28"/>
          <w:lang w:eastAsia="ru-RU"/>
        </w:rPr>
        <w:t xml:space="preserve">- </w:t>
      </w:r>
      <w:r w:rsidRPr="009E4EBC">
        <w:rPr>
          <w:rFonts w:ascii="Times New Roman CYR" w:eastAsia="Times New Roman" w:hAnsi="Times New Roman CYR" w:cs="Times New Roman CYR"/>
          <w:color w:val="000000"/>
          <w:szCs w:val="2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757A40" w:rsidRPr="009E4EBC" w:rsidRDefault="00757A40" w:rsidP="00757A40">
      <w:pPr>
        <w:spacing w:after="0" w:line="240" w:lineRule="auto"/>
        <w:jc w:val="both"/>
        <w:rPr>
          <w:rFonts w:ascii="Times New Roman" w:eastAsia="Times New Roman" w:hAnsi="Times New Roman"/>
          <w:sz w:val="20"/>
          <w:szCs w:val="28"/>
          <w:lang w:eastAsia="ru-RU"/>
        </w:rPr>
      </w:pPr>
      <w:r w:rsidRPr="009E4EBC">
        <w:rPr>
          <w:rFonts w:ascii="Times New Roman" w:eastAsia="Times New Roman" w:hAnsi="Times New Roman"/>
          <w:color w:val="000000"/>
          <w:sz w:val="20"/>
          <w:szCs w:val="28"/>
          <w:lang w:eastAsia="ru-RU"/>
        </w:rPr>
        <w:t xml:space="preserve">- </w:t>
      </w:r>
      <w:r w:rsidRPr="009E4EBC">
        <w:rPr>
          <w:rFonts w:ascii="Times New Roman CYR" w:eastAsia="Times New Roman" w:hAnsi="Times New Roman CYR" w:cs="Times New Roman CYR"/>
          <w:color w:val="000000"/>
          <w:szCs w:val="28"/>
          <w:lang w:eastAsia="ru-RU"/>
        </w:rPr>
        <w:t xml:space="preserve">Стремится к общению </w:t>
      </w:r>
      <w:proofErr w:type="gramStart"/>
      <w:r w:rsidRPr="009E4EBC">
        <w:rPr>
          <w:rFonts w:ascii="Times New Roman CYR" w:eastAsia="Times New Roman" w:hAnsi="Times New Roman CYR" w:cs="Times New Roman CYR"/>
          <w:color w:val="000000"/>
          <w:szCs w:val="28"/>
          <w:lang w:eastAsia="ru-RU"/>
        </w:rPr>
        <w:t>со</w:t>
      </w:r>
      <w:proofErr w:type="gramEnd"/>
      <w:r w:rsidRPr="009E4EBC">
        <w:rPr>
          <w:rFonts w:ascii="Times New Roman CYR" w:eastAsia="Times New Roman" w:hAnsi="Times New Roman CYR" w:cs="Times New Roman CYR"/>
          <w:color w:val="000000"/>
          <w:szCs w:val="28"/>
          <w:lang w:eastAsia="ru-RU"/>
        </w:rPr>
        <w:t xml:space="preserve"> взрослыми и активно подражает им в движениях и действиях; появляются игры, в которых ребенок воспроизводит действия</w:t>
      </w:r>
      <w:r w:rsidR="008334C9" w:rsidRPr="009E4EBC">
        <w:rPr>
          <w:rFonts w:ascii="Times New Roman CYR" w:eastAsia="Times New Roman" w:hAnsi="Times New Roman CYR" w:cs="Times New Roman CYR"/>
          <w:color w:val="000000"/>
          <w:szCs w:val="28"/>
          <w:lang w:eastAsia="ru-RU"/>
        </w:rPr>
        <w:t xml:space="preserve"> </w:t>
      </w:r>
      <w:r w:rsidRPr="009E4EBC">
        <w:rPr>
          <w:rFonts w:ascii="Times New Roman CYR" w:eastAsia="Times New Roman" w:hAnsi="Times New Roman CYR" w:cs="Times New Roman CYR"/>
          <w:color w:val="000000"/>
          <w:szCs w:val="28"/>
          <w:lang w:eastAsia="ru-RU"/>
        </w:rPr>
        <w:t>взрослого. Эмоционально откликается на игру, предложенную взрослым, принимает игровую задачу.</w:t>
      </w:r>
    </w:p>
    <w:p w:rsidR="00757A40" w:rsidRPr="009E4EBC" w:rsidRDefault="00757A40" w:rsidP="00757A40">
      <w:pPr>
        <w:spacing w:after="0" w:line="240" w:lineRule="auto"/>
        <w:jc w:val="both"/>
        <w:rPr>
          <w:rFonts w:ascii="Times New Roman" w:eastAsia="Times New Roman" w:hAnsi="Times New Roman"/>
          <w:sz w:val="20"/>
          <w:szCs w:val="28"/>
          <w:lang w:eastAsia="ru-RU"/>
        </w:rPr>
      </w:pPr>
      <w:r w:rsidRPr="009E4EBC">
        <w:rPr>
          <w:rFonts w:ascii="Times New Roman" w:eastAsia="Times New Roman" w:hAnsi="Times New Roman"/>
          <w:color w:val="000000"/>
          <w:sz w:val="20"/>
          <w:szCs w:val="28"/>
          <w:lang w:eastAsia="ru-RU"/>
        </w:rPr>
        <w:t xml:space="preserve">- </w:t>
      </w:r>
      <w:r w:rsidRPr="009E4EBC">
        <w:rPr>
          <w:rFonts w:ascii="Times New Roman CYR" w:eastAsia="Times New Roman" w:hAnsi="Times New Roman CYR" w:cs="Times New Roman CYR"/>
          <w:color w:val="000000"/>
          <w:szCs w:val="28"/>
          <w:lang w:eastAsia="ru-RU"/>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757A40" w:rsidRPr="009E4EBC" w:rsidRDefault="00757A40" w:rsidP="00757A40">
      <w:pPr>
        <w:spacing w:after="0" w:line="240" w:lineRule="auto"/>
        <w:jc w:val="both"/>
        <w:rPr>
          <w:rFonts w:ascii="Times New Roman" w:eastAsia="Times New Roman" w:hAnsi="Times New Roman"/>
          <w:sz w:val="20"/>
          <w:szCs w:val="28"/>
          <w:lang w:eastAsia="ru-RU"/>
        </w:rPr>
      </w:pPr>
      <w:r w:rsidRPr="009E4EBC">
        <w:rPr>
          <w:rFonts w:ascii="Times New Roman" w:eastAsia="Times New Roman" w:hAnsi="Times New Roman"/>
          <w:color w:val="000000"/>
          <w:sz w:val="20"/>
          <w:szCs w:val="28"/>
          <w:lang w:eastAsia="ru-RU"/>
        </w:rPr>
        <w:t xml:space="preserve">- </w:t>
      </w:r>
      <w:r w:rsidRPr="009E4EBC">
        <w:rPr>
          <w:rFonts w:ascii="Times New Roman CYR" w:eastAsia="Times New Roman" w:hAnsi="Times New Roman CYR" w:cs="Times New Roman CYR"/>
          <w:color w:val="000000"/>
          <w:szCs w:val="28"/>
          <w:lang w:eastAsia="ru-RU"/>
        </w:rPr>
        <w:t>Проявляет интерес к окружающему миру природы, с интересом участвует в сезонных наблюдениях.</w:t>
      </w:r>
    </w:p>
    <w:p w:rsidR="00757A40" w:rsidRPr="009E4EBC" w:rsidRDefault="00757A40" w:rsidP="00757A40">
      <w:pPr>
        <w:spacing w:after="0" w:line="240" w:lineRule="auto"/>
        <w:jc w:val="both"/>
        <w:rPr>
          <w:rFonts w:ascii="Times New Roman" w:eastAsia="Times New Roman" w:hAnsi="Times New Roman"/>
          <w:sz w:val="20"/>
          <w:szCs w:val="28"/>
          <w:lang w:eastAsia="ru-RU"/>
        </w:rPr>
      </w:pPr>
      <w:r w:rsidRPr="009E4EBC">
        <w:rPr>
          <w:rFonts w:ascii="Times New Roman" w:eastAsia="Times New Roman" w:hAnsi="Times New Roman"/>
          <w:color w:val="000000"/>
          <w:sz w:val="20"/>
          <w:szCs w:val="28"/>
          <w:lang w:eastAsia="ru-RU"/>
        </w:rPr>
        <w:t xml:space="preserve">- </w:t>
      </w:r>
      <w:r w:rsidRPr="009E4EBC">
        <w:rPr>
          <w:rFonts w:ascii="Times New Roman CYR" w:eastAsia="Times New Roman" w:hAnsi="Times New Roman CYR" w:cs="Times New Roman CYR"/>
          <w:color w:val="000000"/>
          <w:szCs w:val="28"/>
          <w:lang w:eastAsia="ru-RU"/>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757A40" w:rsidRPr="009E4EBC" w:rsidRDefault="00757A40" w:rsidP="00757A40">
      <w:pPr>
        <w:spacing w:after="0" w:line="240" w:lineRule="auto"/>
        <w:jc w:val="both"/>
        <w:rPr>
          <w:rFonts w:ascii="Times New Roman" w:eastAsia="Times New Roman" w:hAnsi="Times New Roman"/>
          <w:sz w:val="20"/>
          <w:szCs w:val="28"/>
          <w:lang w:eastAsia="ru-RU"/>
        </w:rPr>
      </w:pPr>
      <w:r w:rsidRPr="009E4EBC">
        <w:rPr>
          <w:rFonts w:ascii="Times New Roman" w:eastAsia="Times New Roman" w:hAnsi="Times New Roman"/>
          <w:color w:val="000000"/>
          <w:sz w:val="20"/>
          <w:szCs w:val="28"/>
          <w:lang w:eastAsia="ru-RU"/>
        </w:rPr>
        <w:t xml:space="preserve">- </w:t>
      </w:r>
      <w:r w:rsidRPr="009E4EBC">
        <w:rPr>
          <w:rFonts w:ascii="Times New Roman CYR" w:eastAsia="Times New Roman" w:hAnsi="Times New Roman CYR" w:cs="Times New Roman CYR"/>
          <w:color w:val="000000"/>
          <w:szCs w:val="28"/>
          <w:lang w:eastAsia="ru-RU"/>
        </w:rPr>
        <w:t>С пониманием следит за действиями героев кукольного театра; проявляет желание участвовать в театрализованных и сюжетно - ролевых играх.</w:t>
      </w:r>
    </w:p>
    <w:p w:rsidR="00757A40" w:rsidRPr="009E4EBC" w:rsidRDefault="00757A40" w:rsidP="00757A40">
      <w:pPr>
        <w:spacing w:after="0" w:line="240" w:lineRule="auto"/>
        <w:jc w:val="both"/>
        <w:rPr>
          <w:rFonts w:ascii="Times New Roman" w:eastAsia="Times New Roman" w:hAnsi="Times New Roman"/>
          <w:szCs w:val="28"/>
          <w:lang w:eastAsia="ru-RU"/>
        </w:rPr>
      </w:pPr>
      <w:r w:rsidRPr="009E4EBC">
        <w:rPr>
          <w:rFonts w:ascii="Times New Roman" w:eastAsia="Times New Roman" w:hAnsi="Times New Roman"/>
          <w:color w:val="000000"/>
          <w:sz w:val="20"/>
          <w:szCs w:val="28"/>
          <w:lang w:eastAsia="ru-RU"/>
        </w:rPr>
        <w:t xml:space="preserve">- </w:t>
      </w:r>
      <w:r w:rsidRPr="009E4EBC">
        <w:rPr>
          <w:rFonts w:ascii="Times New Roman CYR" w:eastAsia="Times New Roman" w:hAnsi="Times New Roman CYR" w:cs="Times New Roman CYR"/>
          <w:color w:val="000000"/>
          <w:szCs w:val="28"/>
          <w:lang w:eastAsia="ru-RU"/>
        </w:rPr>
        <w:t>Проявляет интерес к продукт</w:t>
      </w:r>
      <w:r w:rsidRPr="009E4EBC">
        <w:rPr>
          <w:rFonts w:ascii="Times New Roman CYR" w:eastAsia="Times New Roman" w:hAnsi="Times New Roman CYR" w:cs="Times New Roman CYR"/>
          <w:color w:val="000000"/>
          <w:sz w:val="24"/>
          <w:szCs w:val="28"/>
          <w:lang w:eastAsia="ru-RU"/>
        </w:rPr>
        <w:t>ивной деятельности (рисование, лепка, конструирование, аппликация).</w:t>
      </w:r>
    </w:p>
    <w:p w:rsidR="00757A40" w:rsidRPr="009E4EBC" w:rsidRDefault="00757A40" w:rsidP="00757A40">
      <w:pPr>
        <w:spacing w:after="0" w:line="240" w:lineRule="auto"/>
        <w:jc w:val="both"/>
        <w:rPr>
          <w:rFonts w:ascii="Times New Roman" w:eastAsia="Times New Roman" w:hAnsi="Times New Roman"/>
          <w:szCs w:val="24"/>
          <w:lang w:eastAsia="ru-RU"/>
        </w:rPr>
      </w:pPr>
      <w:r w:rsidRPr="009E4EBC">
        <w:rPr>
          <w:rFonts w:ascii="Times New Roman" w:eastAsia="Times New Roman" w:hAnsi="Times New Roman"/>
          <w:color w:val="000000"/>
          <w:szCs w:val="24"/>
          <w:lang w:eastAsia="ru-RU"/>
        </w:rPr>
        <w:t xml:space="preserve">- </w:t>
      </w:r>
      <w:r w:rsidRPr="009E4EBC">
        <w:rPr>
          <w:rFonts w:ascii="Times New Roman CYR" w:eastAsia="Times New Roman" w:hAnsi="Times New Roman CYR" w:cs="Times New Roman CYR"/>
          <w:color w:val="000000"/>
          <w:szCs w:val="24"/>
          <w:lang w:eastAsia="ru-RU"/>
        </w:rPr>
        <w:t>У ребенка развита крупная моторика, он стремится осваивать ра</w:t>
      </w:r>
      <w:proofErr w:type="gramStart"/>
      <w:r w:rsidRPr="009E4EBC">
        <w:rPr>
          <w:rFonts w:ascii="Times New Roman CYR" w:eastAsia="Times New Roman" w:hAnsi="Times New Roman CYR" w:cs="Times New Roman CYR"/>
          <w:color w:val="000000"/>
          <w:szCs w:val="24"/>
          <w:lang w:eastAsia="ru-RU"/>
        </w:rPr>
        <w:t>з-</w:t>
      </w:r>
      <w:proofErr w:type="gramEnd"/>
      <w:r w:rsidRPr="009E4EBC">
        <w:rPr>
          <w:rFonts w:ascii="Times New Roman CYR" w:eastAsia="Times New Roman" w:hAnsi="Times New Roman CYR" w:cs="Times New Roman CYR"/>
          <w:color w:val="000000"/>
          <w:szCs w:val="24"/>
          <w:lang w:eastAsia="ru-RU"/>
        </w:rPr>
        <w:t xml:space="preserve"> личные виды движений (бег, лазанье, перешагивание и пр.). С интересом участвует в подвижных играх с простым содержанием, несложными движениями.</w:t>
      </w:r>
    </w:p>
    <w:p w:rsidR="00757A40" w:rsidRPr="009B5123" w:rsidRDefault="00757A40" w:rsidP="008334C9">
      <w:pPr>
        <w:tabs>
          <w:tab w:val="left" w:pos="4116"/>
        </w:tabs>
        <w:spacing w:after="0" w:line="240" w:lineRule="auto"/>
        <w:jc w:val="both"/>
        <w:rPr>
          <w:rFonts w:ascii="Times New Roman" w:eastAsia="Times New Roman" w:hAnsi="Times New Roman"/>
          <w:color w:val="000000"/>
          <w:sz w:val="24"/>
          <w:szCs w:val="24"/>
          <w:lang w:eastAsia="ru-RU"/>
        </w:rPr>
      </w:pPr>
      <w:r w:rsidRPr="009B5123">
        <w:rPr>
          <w:rFonts w:ascii="Times New Roman" w:eastAsia="Times New Roman" w:hAnsi="Times New Roman"/>
          <w:color w:val="000000"/>
          <w:sz w:val="24"/>
          <w:szCs w:val="24"/>
          <w:lang w:eastAsia="ru-RU"/>
        </w:rPr>
        <w:tab/>
      </w:r>
    </w:p>
    <w:p w:rsidR="00757A40" w:rsidRPr="009B5123" w:rsidRDefault="00757A40" w:rsidP="00757A40">
      <w:pPr>
        <w:spacing w:after="0" w:line="240" w:lineRule="auto"/>
        <w:jc w:val="both"/>
        <w:rPr>
          <w:rFonts w:ascii="Times New Roman" w:eastAsia="Times New Roman" w:hAnsi="Times New Roman"/>
          <w:color w:val="FF0000"/>
          <w:sz w:val="24"/>
          <w:szCs w:val="24"/>
          <w:lang w:eastAsia="ru-RU"/>
        </w:rPr>
      </w:pPr>
      <w:r w:rsidRPr="009B5123">
        <w:rPr>
          <w:rFonts w:ascii="Times New Roman" w:hAnsi="Times New Roman"/>
          <w:bCs/>
          <w:i/>
          <w:sz w:val="24"/>
          <w:szCs w:val="24"/>
        </w:rPr>
        <w:t>1.5.2.Целевые ориентиры образования на этапе завершения дошкольного образования</w:t>
      </w:r>
    </w:p>
    <w:p w:rsidR="00757A40" w:rsidRPr="009B5123" w:rsidRDefault="00757A40" w:rsidP="00757A40">
      <w:pPr>
        <w:spacing w:after="0" w:line="240" w:lineRule="auto"/>
        <w:jc w:val="both"/>
        <w:rPr>
          <w:rFonts w:ascii="Times New Roman" w:eastAsia="Times New Roman" w:hAnsi="Times New Roman"/>
          <w:sz w:val="24"/>
          <w:szCs w:val="24"/>
          <w:lang w:eastAsia="ru-RU"/>
        </w:rPr>
      </w:pPr>
      <w:r w:rsidRPr="009B5123">
        <w:rPr>
          <w:rFonts w:ascii="Times New Roman" w:eastAsia="Times New Roman" w:hAnsi="Times New Roman"/>
          <w:color w:val="000000"/>
          <w:sz w:val="24"/>
          <w:szCs w:val="24"/>
          <w:lang w:eastAsia="ru-RU"/>
        </w:rPr>
        <w:t xml:space="preserve">- </w:t>
      </w:r>
      <w:r w:rsidRPr="009B5123">
        <w:rPr>
          <w:rFonts w:ascii="Times New Roman CYR" w:eastAsia="Times New Roman" w:hAnsi="Times New Roman CYR" w:cs="Times New Roman CYR"/>
          <w:color w:val="000000"/>
          <w:sz w:val="24"/>
          <w:szCs w:val="24"/>
          <w:lang w:eastAsia="ru-RU"/>
        </w:rPr>
        <w:t>Ребенок овладевает основными</w:t>
      </w:r>
      <w:r w:rsidRPr="009B5123">
        <w:rPr>
          <w:rFonts w:ascii="Times New Roman CYR" w:eastAsia="Times New Roman" w:hAnsi="Times New Roman CYR" w:cs="Times New Roman CYR"/>
          <w:sz w:val="24"/>
          <w:szCs w:val="24"/>
          <w:lang w:eastAsia="ru-RU"/>
        </w:rPr>
        <w:t xml:space="preserve"> культурными средствами, способами деятельности, проявляет инициативу и самостоятельность в разных видах деятельност</w:t>
      </w:r>
      <w:proofErr w:type="gramStart"/>
      <w:r w:rsidRPr="009B5123">
        <w:rPr>
          <w:rFonts w:ascii="Times New Roman CYR" w:eastAsia="Times New Roman" w:hAnsi="Times New Roman CYR" w:cs="Times New Roman CYR"/>
          <w:sz w:val="24"/>
          <w:szCs w:val="24"/>
          <w:lang w:eastAsia="ru-RU"/>
        </w:rPr>
        <w:t>и-</w:t>
      </w:r>
      <w:proofErr w:type="gramEnd"/>
      <w:r w:rsidRPr="009B5123">
        <w:rPr>
          <w:rFonts w:ascii="Times New Roman CYR" w:eastAsia="Times New Roman" w:hAnsi="Times New Roman CYR" w:cs="Times New Roman CYR"/>
          <w:sz w:val="24"/>
          <w:szCs w:val="24"/>
          <w:lang w:eastAsia="ru-RU"/>
        </w:rPr>
        <w:t xml:space="preserve">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57A40" w:rsidRPr="009B5123" w:rsidRDefault="00757A40" w:rsidP="00757A40">
      <w:pPr>
        <w:spacing w:after="0" w:line="240" w:lineRule="auto"/>
        <w:jc w:val="both"/>
        <w:rPr>
          <w:rFonts w:ascii="Times New Roman" w:eastAsia="Times New Roman" w:hAnsi="Times New Roman"/>
          <w:sz w:val="24"/>
          <w:szCs w:val="24"/>
          <w:lang w:eastAsia="ru-RU"/>
        </w:rPr>
      </w:pPr>
      <w:r w:rsidRPr="009B5123">
        <w:rPr>
          <w:rFonts w:ascii="Times New Roman" w:eastAsia="Times New Roman" w:hAnsi="Times New Roman"/>
          <w:sz w:val="24"/>
          <w:szCs w:val="24"/>
          <w:lang w:eastAsia="ru-RU"/>
        </w:rPr>
        <w:t xml:space="preserve">- </w:t>
      </w:r>
      <w:r w:rsidRPr="009B5123">
        <w:rPr>
          <w:rFonts w:ascii="Times New Roman CYR" w:eastAsia="Times New Roman" w:hAnsi="Times New Roman CYR" w:cs="Times New Roman CYR"/>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757A40" w:rsidRPr="009B5123" w:rsidRDefault="00757A40" w:rsidP="00757A40">
      <w:pPr>
        <w:spacing w:after="0" w:line="240" w:lineRule="auto"/>
        <w:jc w:val="both"/>
        <w:rPr>
          <w:rFonts w:ascii="Times New Roman" w:eastAsia="Times New Roman" w:hAnsi="Times New Roman"/>
          <w:sz w:val="24"/>
          <w:szCs w:val="24"/>
          <w:lang w:eastAsia="ru-RU"/>
        </w:rPr>
      </w:pPr>
      <w:r w:rsidRPr="009B5123">
        <w:rPr>
          <w:rFonts w:ascii="Times New Roman" w:eastAsia="Times New Roman" w:hAnsi="Times New Roman"/>
          <w:sz w:val="24"/>
          <w:szCs w:val="24"/>
          <w:lang w:eastAsia="ru-RU"/>
        </w:rPr>
        <w:t xml:space="preserve">- </w:t>
      </w:r>
      <w:r w:rsidRPr="009B5123">
        <w:rPr>
          <w:rFonts w:ascii="Times New Roman CYR" w:eastAsia="Times New Roman" w:hAnsi="Times New Roman CYR" w:cs="Times New Roman CYR"/>
          <w:sz w:val="24"/>
          <w:szCs w:val="24"/>
          <w:lang w:eastAsia="ru-RU"/>
        </w:rPr>
        <w:t xml:space="preserve">Активно взаимодействует со сверстниками и взрослыми, участвует в совместных играх.  </w:t>
      </w:r>
      <w:proofErr w:type="gramStart"/>
      <w:r w:rsidRPr="009B5123">
        <w:rPr>
          <w:rFonts w:ascii="Times New Roman CYR" w:eastAsia="Times New Roman" w:hAnsi="Times New Roman CYR" w:cs="Times New Roman CYR"/>
          <w:sz w:val="24"/>
          <w:szCs w:val="24"/>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9B5123">
        <w:rPr>
          <w:rFonts w:ascii="Times New Roman" w:eastAsia="Times New Roman" w:hAnsi="Times New Roman"/>
          <w:sz w:val="24"/>
          <w:szCs w:val="24"/>
          <w:lang w:eastAsia="ru-RU"/>
        </w:rPr>
        <w:br/>
      </w:r>
      <w:r w:rsidRPr="009B5123">
        <w:rPr>
          <w:rFonts w:ascii="Times New Roman CYR" w:eastAsia="Times New Roman" w:hAnsi="Times New Roman CYR" w:cs="Times New Roman CYR"/>
          <w:sz w:val="24"/>
          <w:szCs w:val="24"/>
          <w:lang w:eastAsia="ru-RU"/>
        </w:rPr>
        <w:t>-  Ребенок обладает развитым воображением, которое реализуется в разных видах деятельности и прежде всего в игре.</w:t>
      </w:r>
    </w:p>
    <w:p w:rsidR="00757A40" w:rsidRPr="009B5123" w:rsidRDefault="00757A40" w:rsidP="00757A40">
      <w:pPr>
        <w:spacing w:after="0" w:line="240" w:lineRule="auto"/>
        <w:jc w:val="both"/>
        <w:rPr>
          <w:rFonts w:ascii="Times New Roman" w:eastAsia="Times New Roman" w:hAnsi="Times New Roman"/>
          <w:sz w:val="24"/>
          <w:szCs w:val="24"/>
          <w:lang w:eastAsia="ru-RU"/>
        </w:rPr>
      </w:pPr>
      <w:r w:rsidRPr="009B5123">
        <w:rPr>
          <w:rFonts w:ascii="Times New Roman" w:eastAsia="Times New Roman" w:hAnsi="Times New Roman"/>
          <w:sz w:val="24"/>
          <w:szCs w:val="24"/>
          <w:lang w:eastAsia="ru-RU"/>
        </w:rPr>
        <w:t>-</w:t>
      </w:r>
      <w:r w:rsidRPr="009B5123">
        <w:rPr>
          <w:rFonts w:ascii="Times New Roman CYR" w:eastAsia="Times New Roman" w:hAnsi="Times New Roman CYR" w:cs="Times New Roman CYR"/>
          <w:sz w:val="24"/>
          <w:szCs w:val="24"/>
          <w:lang w:eastAsia="ru-RU"/>
        </w:rPr>
        <w:t>Ребенок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757A40" w:rsidRPr="009B5123" w:rsidRDefault="00757A40" w:rsidP="00757A40">
      <w:pPr>
        <w:spacing w:after="0" w:line="240" w:lineRule="auto"/>
        <w:jc w:val="both"/>
        <w:rPr>
          <w:rFonts w:ascii="Times New Roman" w:eastAsia="Times New Roman" w:hAnsi="Times New Roman"/>
          <w:sz w:val="24"/>
          <w:szCs w:val="24"/>
          <w:lang w:eastAsia="ru-RU"/>
        </w:rPr>
      </w:pPr>
      <w:r w:rsidRPr="009B5123">
        <w:rPr>
          <w:rFonts w:ascii="Times New Roman" w:eastAsia="Times New Roman" w:hAnsi="Times New Roman"/>
          <w:sz w:val="24"/>
          <w:szCs w:val="24"/>
          <w:lang w:eastAsia="ru-RU"/>
        </w:rPr>
        <w:t xml:space="preserve">- </w:t>
      </w:r>
      <w:r w:rsidRPr="009B5123">
        <w:rPr>
          <w:rFonts w:ascii="Times New Roman CYR" w:eastAsia="Times New Roman" w:hAnsi="Times New Roman CYR" w:cs="Times New Roman CYR"/>
          <w:sz w:val="24"/>
          <w:szCs w:val="24"/>
          <w:lang w:eastAsia="ru-RU"/>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757A40" w:rsidRPr="009B5123" w:rsidRDefault="00757A40" w:rsidP="00757A40">
      <w:pPr>
        <w:spacing w:after="0" w:line="240" w:lineRule="auto"/>
        <w:jc w:val="both"/>
        <w:rPr>
          <w:rFonts w:ascii="Times New Roman" w:eastAsia="Times New Roman" w:hAnsi="Times New Roman"/>
          <w:sz w:val="24"/>
          <w:szCs w:val="24"/>
          <w:lang w:eastAsia="ru-RU"/>
        </w:rPr>
      </w:pPr>
      <w:r w:rsidRPr="009B5123">
        <w:rPr>
          <w:rFonts w:ascii="Times New Roman" w:eastAsia="Times New Roman" w:hAnsi="Times New Roman"/>
          <w:sz w:val="24"/>
          <w:szCs w:val="24"/>
          <w:lang w:eastAsia="ru-RU"/>
        </w:rPr>
        <w:t xml:space="preserve">- </w:t>
      </w:r>
      <w:r w:rsidRPr="009B5123">
        <w:rPr>
          <w:rFonts w:ascii="Times New Roman CYR" w:eastAsia="Times New Roman" w:hAnsi="Times New Roman CYR" w:cs="Times New Roman CYR"/>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57A40" w:rsidRPr="009B5123" w:rsidRDefault="00757A40" w:rsidP="00757A40">
      <w:pPr>
        <w:spacing w:after="0" w:line="240" w:lineRule="auto"/>
        <w:jc w:val="both"/>
        <w:rPr>
          <w:rFonts w:ascii="Times New Roman" w:eastAsia="Times New Roman" w:hAnsi="Times New Roman"/>
          <w:sz w:val="24"/>
          <w:szCs w:val="24"/>
          <w:lang w:eastAsia="ru-RU"/>
        </w:rPr>
      </w:pPr>
      <w:r w:rsidRPr="009B5123">
        <w:rPr>
          <w:rFonts w:ascii="Times New Roman" w:eastAsia="Times New Roman" w:hAnsi="Times New Roman"/>
          <w:sz w:val="24"/>
          <w:szCs w:val="24"/>
          <w:lang w:eastAsia="ru-RU"/>
        </w:rPr>
        <w:t xml:space="preserve">- </w:t>
      </w:r>
      <w:r w:rsidRPr="009B5123">
        <w:rPr>
          <w:rFonts w:ascii="Times New Roman CYR" w:eastAsia="Times New Roman" w:hAnsi="Times New Roman CYR" w:cs="Times New Roman CYR"/>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навыки личной гигиены.</w:t>
      </w:r>
    </w:p>
    <w:p w:rsidR="00757A40" w:rsidRPr="009B5123" w:rsidRDefault="00757A40" w:rsidP="00757A40">
      <w:pPr>
        <w:spacing w:after="0" w:line="240" w:lineRule="auto"/>
        <w:jc w:val="both"/>
        <w:rPr>
          <w:rFonts w:ascii="Times New Roman" w:eastAsia="Times New Roman" w:hAnsi="Times New Roman"/>
          <w:sz w:val="24"/>
          <w:szCs w:val="24"/>
          <w:lang w:eastAsia="ru-RU"/>
        </w:rPr>
      </w:pPr>
      <w:r w:rsidRPr="009B5123">
        <w:rPr>
          <w:rFonts w:ascii="Times New Roman" w:eastAsia="Times New Roman" w:hAnsi="Times New Roman"/>
          <w:sz w:val="24"/>
          <w:szCs w:val="24"/>
          <w:lang w:eastAsia="ru-RU"/>
        </w:rPr>
        <w:t xml:space="preserve">- </w:t>
      </w:r>
      <w:r w:rsidRPr="009B5123">
        <w:rPr>
          <w:rFonts w:ascii="Times New Roman CYR" w:eastAsia="Times New Roman" w:hAnsi="Times New Roman CYR" w:cs="Times New Roman CYR"/>
          <w:sz w:val="24"/>
          <w:szCs w:val="24"/>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w:t>
      </w:r>
      <w:r w:rsidRPr="009B5123">
        <w:rPr>
          <w:rFonts w:ascii="Times New Roman CYR" w:eastAsia="Times New Roman" w:hAnsi="Times New Roman CYR" w:cs="Times New Roman CYR"/>
          <w:sz w:val="24"/>
          <w:szCs w:val="24"/>
          <w:lang w:eastAsia="ru-RU"/>
        </w:rPr>
        <w:lastRenderedPageBreak/>
        <w:t>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757A40" w:rsidRPr="009B5123" w:rsidRDefault="00757A40" w:rsidP="00757A40">
      <w:pPr>
        <w:spacing w:after="0" w:line="240" w:lineRule="auto"/>
        <w:jc w:val="both"/>
        <w:rPr>
          <w:rFonts w:ascii="Times New Roman" w:eastAsia="Times New Roman" w:hAnsi="Times New Roman"/>
          <w:sz w:val="24"/>
          <w:szCs w:val="24"/>
          <w:lang w:eastAsia="ru-RU"/>
        </w:rPr>
      </w:pPr>
      <w:r w:rsidRPr="009B5123">
        <w:rPr>
          <w:rFonts w:ascii="Times New Roman" w:eastAsia="Times New Roman" w:hAnsi="Times New Roman"/>
          <w:sz w:val="24"/>
          <w:szCs w:val="24"/>
          <w:lang w:eastAsia="ru-RU"/>
        </w:rPr>
        <w:t xml:space="preserve">- </w:t>
      </w:r>
      <w:r w:rsidRPr="009B5123">
        <w:rPr>
          <w:rFonts w:ascii="Times New Roman CYR" w:eastAsia="Times New Roman" w:hAnsi="Times New Roman CYR" w:cs="Times New Roman CYR"/>
          <w:sz w:val="24"/>
          <w:szCs w:val="24"/>
          <w:lang w:eastAsia="ru-RU"/>
        </w:rPr>
        <w:t>Ребенок способен к принятию собственных решений, опираясь на свои знания и умения в различных видах деятельности.</w:t>
      </w:r>
    </w:p>
    <w:p w:rsidR="00757A40" w:rsidRPr="009B5123" w:rsidRDefault="00757A40" w:rsidP="008334C9">
      <w:pPr>
        <w:spacing w:after="0" w:line="240" w:lineRule="auto"/>
        <w:jc w:val="both"/>
        <w:rPr>
          <w:rFonts w:ascii="Times New Roman" w:hAnsi="Times New Roman"/>
          <w:sz w:val="24"/>
          <w:szCs w:val="24"/>
        </w:rPr>
      </w:pPr>
      <w:r w:rsidRPr="009B5123">
        <w:rPr>
          <w:rFonts w:ascii="Times New Roman" w:hAnsi="Times New Roman"/>
          <w:sz w:val="24"/>
          <w:szCs w:val="24"/>
        </w:rPr>
        <w:t xml:space="preserve">     Целевые ориентиры Программы выступают основаниями преемственности дошкольного и начального общего образования. При </w:t>
      </w:r>
    </w:p>
    <w:p w:rsidR="00757A40" w:rsidRPr="009B5123" w:rsidRDefault="00757A40" w:rsidP="00757A40">
      <w:pPr>
        <w:spacing w:after="0" w:line="240" w:lineRule="auto"/>
        <w:jc w:val="both"/>
        <w:rPr>
          <w:rFonts w:ascii="Times New Roman" w:hAnsi="Times New Roman"/>
          <w:sz w:val="24"/>
          <w:szCs w:val="24"/>
        </w:rPr>
      </w:pPr>
      <w:r w:rsidRPr="009B5123">
        <w:rPr>
          <w:rFonts w:ascii="Times New Roman" w:hAnsi="Times New Roman"/>
          <w:sz w:val="24"/>
          <w:szCs w:val="24"/>
        </w:rPr>
        <w:t xml:space="preserve">соблюдении требований к условиям реализации Программы настоящие целевые ориентиры предполагают формирование у детей </w:t>
      </w:r>
      <w:proofErr w:type="gramStart"/>
      <w:r w:rsidRPr="009B5123">
        <w:rPr>
          <w:rFonts w:ascii="Times New Roman" w:hAnsi="Times New Roman"/>
          <w:sz w:val="24"/>
          <w:szCs w:val="24"/>
        </w:rPr>
        <w:t>дошкольного</w:t>
      </w:r>
      <w:proofErr w:type="gramEnd"/>
      <w:r w:rsidRPr="009B5123">
        <w:rPr>
          <w:rFonts w:ascii="Times New Roman" w:hAnsi="Times New Roman"/>
          <w:sz w:val="24"/>
          <w:szCs w:val="24"/>
        </w:rPr>
        <w:t xml:space="preserve"> </w:t>
      </w:r>
      <w:r w:rsidRPr="009B5123">
        <w:rPr>
          <w:rFonts w:ascii="Times New Roman" w:hAnsi="Times New Roman"/>
          <w:sz w:val="24"/>
          <w:szCs w:val="24"/>
        </w:rPr>
        <w:tab/>
      </w:r>
    </w:p>
    <w:p w:rsidR="00757A40" w:rsidRPr="009B5123" w:rsidRDefault="00757A40" w:rsidP="00757A40">
      <w:pPr>
        <w:spacing w:after="0" w:line="240" w:lineRule="auto"/>
        <w:jc w:val="both"/>
        <w:rPr>
          <w:rFonts w:ascii="Times New Roman" w:hAnsi="Times New Roman"/>
          <w:sz w:val="24"/>
          <w:szCs w:val="24"/>
        </w:rPr>
      </w:pPr>
      <w:r w:rsidRPr="009B5123">
        <w:rPr>
          <w:rFonts w:ascii="Times New Roman" w:hAnsi="Times New Roman"/>
          <w:sz w:val="24"/>
          <w:szCs w:val="24"/>
        </w:rPr>
        <w:t>возраста предпосылок к учебной деятельности на этапе завершения ими дошкольного образования.</w:t>
      </w:r>
    </w:p>
    <w:p w:rsidR="00757A40" w:rsidRPr="009B5123" w:rsidRDefault="00757A40" w:rsidP="00757A40">
      <w:pPr>
        <w:spacing w:after="0" w:line="240" w:lineRule="auto"/>
        <w:jc w:val="both"/>
        <w:rPr>
          <w:rFonts w:ascii="Times New Roman" w:hAnsi="Times New Roman"/>
          <w:sz w:val="24"/>
          <w:szCs w:val="24"/>
        </w:rPr>
      </w:pPr>
      <w:r w:rsidRPr="009B5123">
        <w:rPr>
          <w:rFonts w:ascii="Times New Roman" w:hAnsi="Times New Roman"/>
          <w:sz w:val="24"/>
          <w:szCs w:val="24"/>
        </w:rPr>
        <w:t>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757A40" w:rsidRPr="009B5123" w:rsidRDefault="00757A40" w:rsidP="00757A40">
      <w:pPr>
        <w:spacing w:after="0" w:line="240" w:lineRule="auto"/>
        <w:contextualSpacing/>
        <w:jc w:val="both"/>
        <w:rPr>
          <w:rFonts w:ascii="Times New Roman" w:eastAsia="Times New Roman" w:hAnsi="Times New Roman"/>
          <w:sz w:val="24"/>
          <w:szCs w:val="24"/>
        </w:rPr>
      </w:pPr>
      <w:r w:rsidRPr="009B5123">
        <w:rPr>
          <w:rFonts w:ascii="Times New Roman" w:eastAsia="Times New Roman" w:hAnsi="Times New Roman"/>
          <w:sz w:val="24"/>
          <w:szCs w:val="24"/>
        </w:rPr>
        <w:t xml:space="preserve">   Образ выпускника  ориентирован на  формирование выраженных  предпосылок к учебной деятельности, воспитание всесторонне развитой, творческой, инициативной личности. Включает в себя способность к  социально-психологической адаптации в школьной среде и обществе.</w:t>
      </w:r>
    </w:p>
    <w:p w:rsidR="006975AA" w:rsidRPr="009B5123" w:rsidRDefault="006975AA" w:rsidP="00757A40">
      <w:pPr>
        <w:spacing w:after="0" w:line="240" w:lineRule="auto"/>
        <w:contextualSpacing/>
        <w:jc w:val="both"/>
        <w:rPr>
          <w:rFonts w:ascii="Times New Roman" w:eastAsia="Times New Roman" w:hAnsi="Times New Roman"/>
          <w:i/>
          <w:sz w:val="24"/>
          <w:szCs w:val="24"/>
        </w:rPr>
      </w:pPr>
    </w:p>
    <w:p w:rsidR="00757A40" w:rsidRPr="009B5123" w:rsidRDefault="00757A40" w:rsidP="00757A40">
      <w:pPr>
        <w:spacing w:after="0" w:line="240" w:lineRule="auto"/>
        <w:contextualSpacing/>
        <w:jc w:val="both"/>
        <w:rPr>
          <w:rFonts w:ascii="Times New Roman" w:eastAsia="Times New Roman" w:hAnsi="Times New Roman"/>
          <w:i/>
          <w:sz w:val="24"/>
          <w:szCs w:val="24"/>
        </w:rPr>
      </w:pPr>
      <w:r w:rsidRPr="009B5123">
        <w:rPr>
          <w:rFonts w:ascii="Times New Roman" w:eastAsia="Times New Roman" w:hAnsi="Times New Roman"/>
          <w:i/>
          <w:sz w:val="24"/>
          <w:szCs w:val="24"/>
        </w:rPr>
        <w:t>Выпускник МБДОУ д/с №24:</w:t>
      </w:r>
    </w:p>
    <w:p w:rsidR="00757A40" w:rsidRPr="009B5123" w:rsidRDefault="00757A40" w:rsidP="00757A40">
      <w:pPr>
        <w:spacing w:after="0" w:line="240" w:lineRule="auto"/>
        <w:contextualSpacing/>
        <w:jc w:val="both"/>
        <w:rPr>
          <w:rFonts w:ascii="Times New Roman" w:eastAsia="Times New Roman" w:hAnsi="Times New Roman"/>
          <w:sz w:val="24"/>
          <w:szCs w:val="24"/>
        </w:rPr>
      </w:pPr>
      <w:r w:rsidRPr="009B5123">
        <w:rPr>
          <w:rFonts w:ascii="Times New Roman" w:eastAsia="Times New Roman" w:hAnsi="Times New Roman"/>
          <w:sz w:val="24"/>
          <w:szCs w:val="24"/>
        </w:rPr>
        <w:t>- имеет высокий уровень интеллектуального развития;</w:t>
      </w:r>
    </w:p>
    <w:p w:rsidR="00757A40" w:rsidRPr="009B5123" w:rsidRDefault="00757A40" w:rsidP="00757A40">
      <w:pPr>
        <w:spacing w:after="0" w:line="240" w:lineRule="auto"/>
        <w:contextualSpacing/>
        <w:jc w:val="both"/>
        <w:rPr>
          <w:rFonts w:ascii="Times New Roman" w:eastAsia="Times New Roman" w:hAnsi="Times New Roman"/>
          <w:sz w:val="24"/>
          <w:szCs w:val="24"/>
        </w:rPr>
      </w:pPr>
      <w:r w:rsidRPr="009B5123">
        <w:rPr>
          <w:rFonts w:ascii="Times New Roman" w:eastAsia="Times New Roman" w:hAnsi="Times New Roman"/>
          <w:sz w:val="24"/>
          <w:szCs w:val="24"/>
        </w:rPr>
        <w:t>- сформированную культуру речи; достаточный словарный запас;</w:t>
      </w:r>
    </w:p>
    <w:p w:rsidR="00757A40" w:rsidRPr="009B5123" w:rsidRDefault="00757A40" w:rsidP="00757A40">
      <w:pPr>
        <w:spacing w:after="0" w:line="240" w:lineRule="auto"/>
        <w:contextualSpacing/>
        <w:jc w:val="both"/>
        <w:rPr>
          <w:rFonts w:ascii="Times New Roman" w:eastAsia="Times New Roman" w:hAnsi="Times New Roman"/>
          <w:sz w:val="24"/>
          <w:szCs w:val="24"/>
        </w:rPr>
      </w:pPr>
      <w:r w:rsidRPr="009B5123">
        <w:rPr>
          <w:rFonts w:ascii="Times New Roman" w:eastAsia="Times New Roman" w:hAnsi="Times New Roman"/>
          <w:sz w:val="24"/>
          <w:szCs w:val="24"/>
        </w:rPr>
        <w:t xml:space="preserve">- </w:t>
      </w:r>
      <w:proofErr w:type="gramStart"/>
      <w:r w:rsidRPr="009B5123">
        <w:rPr>
          <w:rFonts w:ascii="Times New Roman" w:eastAsia="Times New Roman" w:hAnsi="Times New Roman"/>
          <w:sz w:val="24"/>
          <w:szCs w:val="24"/>
        </w:rPr>
        <w:t>способен</w:t>
      </w:r>
      <w:proofErr w:type="gramEnd"/>
      <w:r w:rsidRPr="009B5123">
        <w:rPr>
          <w:rFonts w:ascii="Times New Roman" w:eastAsia="Times New Roman" w:hAnsi="Times New Roman"/>
          <w:sz w:val="24"/>
          <w:szCs w:val="24"/>
        </w:rPr>
        <w:t xml:space="preserve"> к словесно – логическому мышлению, диалогу;</w:t>
      </w:r>
    </w:p>
    <w:p w:rsidR="00757A40" w:rsidRPr="009B5123" w:rsidRDefault="00757A40" w:rsidP="00757A40">
      <w:pPr>
        <w:spacing w:after="0" w:line="240" w:lineRule="auto"/>
        <w:contextualSpacing/>
        <w:jc w:val="both"/>
        <w:rPr>
          <w:rFonts w:ascii="Times New Roman" w:eastAsia="Times New Roman" w:hAnsi="Times New Roman"/>
          <w:sz w:val="24"/>
          <w:szCs w:val="24"/>
        </w:rPr>
      </w:pPr>
      <w:r w:rsidRPr="009B5123">
        <w:rPr>
          <w:rFonts w:ascii="Times New Roman" w:eastAsia="Times New Roman" w:hAnsi="Times New Roman"/>
          <w:sz w:val="24"/>
          <w:szCs w:val="24"/>
        </w:rPr>
        <w:t>-обладает развитыми эстетическими чувствами и творческими способностями;</w:t>
      </w:r>
    </w:p>
    <w:p w:rsidR="00757A40" w:rsidRPr="009B5123" w:rsidRDefault="00757A40" w:rsidP="00757A40">
      <w:pPr>
        <w:spacing w:after="0" w:line="240" w:lineRule="auto"/>
        <w:contextualSpacing/>
        <w:jc w:val="both"/>
        <w:rPr>
          <w:rFonts w:ascii="Times New Roman" w:eastAsia="Times New Roman" w:hAnsi="Times New Roman"/>
          <w:sz w:val="24"/>
          <w:szCs w:val="24"/>
        </w:rPr>
      </w:pPr>
      <w:r w:rsidRPr="009B5123">
        <w:rPr>
          <w:rFonts w:ascii="Times New Roman" w:eastAsia="Times New Roman" w:hAnsi="Times New Roman"/>
          <w:sz w:val="24"/>
          <w:szCs w:val="24"/>
        </w:rPr>
        <w:t>-владеет разнообразными приёмами изобразительной деятельности и навыками</w:t>
      </w:r>
    </w:p>
    <w:p w:rsidR="00757A40" w:rsidRPr="009B5123" w:rsidRDefault="00757A40" w:rsidP="00757A40">
      <w:pPr>
        <w:spacing w:after="0" w:line="240" w:lineRule="auto"/>
        <w:contextualSpacing/>
        <w:jc w:val="both"/>
        <w:rPr>
          <w:rFonts w:ascii="Times New Roman" w:eastAsia="Times New Roman" w:hAnsi="Times New Roman"/>
          <w:sz w:val="24"/>
          <w:szCs w:val="24"/>
        </w:rPr>
      </w:pPr>
      <w:r w:rsidRPr="009B5123">
        <w:rPr>
          <w:rFonts w:ascii="Times New Roman" w:eastAsia="Times New Roman" w:hAnsi="Times New Roman"/>
          <w:sz w:val="24"/>
          <w:szCs w:val="24"/>
        </w:rPr>
        <w:t>исполнительского мастерства (пение, танец, театрализованная деятельность);</w:t>
      </w:r>
    </w:p>
    <w:p w:rsidR="00757A40" w:rsidRPr="009B5123" w:rsidRDefault="00757A40" w:rsidP="00757A40">
      <w:pPr>
        <w:spacing w:after="0" w:line="240" w:lineRule="auto"/>
        <w:contextualSpacing/>
        <w:jc w:val="both"/>
        <w:rPr>
          <w:rFonts w:ascii="Times New Roman" w:eastAsia="Times New Roman" w:hAnsi="Times New Roman"/>
          <w:sz w:val="24"/>
          <w:szCs w:val="24"/>
        </w:rPr>
      </w:pPr>
      <w:r w:rsidRPr="009B5123">
        <w:rPr>
          <w:rFonts w:ascii="Times New Roman" w:eastAsia="Times New Roman" w:hAnsi="Times New Roman"/>
          <w:sz w:val="24"/>
          <w:szCs w:val="24"/>
        </w:rPr>
        <w:t xml:space="preserve"> -имеет навыки сохранения физического и психического здоровья.</w:t>
      </w:r>
    </w:p>
    <w:p w:rsidR="00757A40" w:rsidRPr="009B5123" w:rsidRDefault="00757A40" w:rsidP="00757A40">
      <w:pPr>
        <w:spacing w:line="240" w:lineRule="auto"/>
        <w:ind w:left="284"/>
        <w:contextualSpacing/>
        <w:jc w:val="both"/>
        <w:rPr>
          <w:rFonts w:ascii="Times New Roman" w:hAnsi="Times New Roman"/>
          <w:sz w:val="24"/>
          <w:szCs w:val="24"/>
        </w:rPr>
      </w:pPr>
    </w:p>
    <w:p w:rsidR="00757A40" w:rsidRPr="009B5123" w:rsidRDefault="009B5123" w:rsidP="009B5123">
      <w:pPr>
        <w:rPr>
          <w:rFonts w:ascii="Times New Roman" w:eastAsia="Times New Roman" w:hAnsi="Times New Roman"/>
          <w:sz w:val="24"/>
          <w:szCs w:val="28"/>
        </w:rPr>
      </w:pPr>
      <w:r w:rsidRPr="009B5123">
        <w:rPr>
          <w:rFonts w:ascii="Times New Roman" w:hAnsi="Times New Roman"/>
          <w:sz w:val="24"/>
          <w:szCs w:val="28"/>
        </w:rPr>
        <w:t xml:space="preserve">                    </w:t>
      </w:r>
      <w:r w:rsidR="000E038C">
        <w:rPr>
          <w:rFonts w:ascii="Times New Roman" w:hAnsi="Times New Roman"/>
          <w:sz w:val="24"/>
          <w:szCs w:val="28"/>
        </w:rPr>
        <w:t xml:space="preserve">            </w:t>
      </w:r>
      <w:r w:rsidRPr="009B5123">
        <w:rPr>
          <w:rFonts w:ascii="Times New Roman" w:hAnsi="Times New Roman"/>
          <w:sz w:val="24"/>
          <w:szCs w:val="28"/>
        </w:rPr>
        <w:t xml:space="preserve"> </w:t>
      </w:r>
      <w:r w:rsidR="00757A40" w:rsidRPr="009B5123">
        <w:rPr>
          <w:rFonts w:ascii="Times New Roman" w:hAnsi="Times New Roman"/>
          <w:sz w:val="24"/>
          <w:szCs w:val="28"/>
        </w:rPr>
        <w:t xml:space="preserve">ІІ. </w:t>
      </w:r>
      <w:r w:rsidR="00757A40" w:rsidRPr="009B5123">
        <w:rPr>
          <w:rFonts w:ascii="Times New Roman" w:eastAsia="Times New Roman" w:hAnsi="Times New Roman"/>
          <w:sz w:val="24"/>
          <w:szCs w:val="28"/>
        </w:rPr>
        <w:t xml:space="preserve"> СОДЕРЖАТЕЛЬНЫЙ  РАЗДЕЛ</w:t>
      </w:r>
    </w:p>
    <w:p w:rsidR="00757A40" w:rsidRPr="009B5123" w:rsidRDefault="00757A40" w:rsidP="00757A40">
      <w:pPr>
        <w:spacing w:after="0" w:line="240" w:lineRule="auto"/>
        <w:jc w:val="both"/>
        <w:rPr>
          <w:rFonts w:ascii="Times New Roman" w:eastAsia="Times New Roman" w:hAnsi="Times New Roman"/>
          <w:sz w:val="24"/>
          <w:szCs w:val="28"/>
        </w:rPr>
      </w:pPr>
      <w:r w:rsidRPr="009B5123">
        <w:rPr>
          <w:rFonts w:ascii="Times New Roman" w:eastAsia="Times New Roman" w:hAnsi="Times New Roman"/>
          <w:sz w:val="24"/>
          <w:szCs w:val="28"/>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757A40" w:rsidRPr="009B5123" w:rsidRDefault="00757A40" w:rsidP="00757A40">
      <w:pPr>
        <w:spacing w:after="0" w:line="240" w:lineRule="auto"/>
        <w:jc w:val="both"/>
        <w:rPr>
          <w:rFonts w:ascii="Times New Roman" w:eastAsia="Times New Roman" w:hAnsi="Times New Roman"/>
          <w:color w:val="FF0000"/>
          <w:sz w:val="24"/>
          <w:szCs w:val="28"/>
          <w:u w:val="single"/>
        </w:rPr>
      </w:pPr>
      <w:r w:rsidRPr="009B5123">
        <w:rPr>
          <w:rFonts w:ascii="Times New Roman" w:eastAsia="Times New Roman" w:hAnsi="Times New Roman"/>
          <w:sz w:val="24"/>
          <w:szCs w:val="28"/>
        </w:rPr>
        <w:t>Целостность педагогического процесса в дошкольном учреждении обеспечивается реализацией  основной общеобразовательной программы.</w:t>
      </w:r>
    </w:p>
    <w:p w:rsidR="00757A40" w:rsidRPr="009B5123" w:rsidRDefault="00757A40" w:rsidP="00757A40">
      <w:pPr>
        <w:spacing w:after="0" w:line="240" w:lineRule="auto"/>
        <w:rPr>
          <w:rFonts w:ascii="Times New Roman" w:eastAsia="Times New Roman" w:hAnsi="Times New Roman"/>
          <w:i/>
          <w:sz w:val="24"/>
          <w:szCs w:val="28"/>
        </w:rPr>
      </w:pPr>
    </w:p>
    <w:p w:rsidR="00757A40" w:rsidRPr="009B5123" w:rsidRDefault="00757A40" w:rsidP="00757A40">
      <w:pPr>
        <w:spacing w:after="0" w:line="240" w:lineRule="auto"/>
        <w:rPr>
          <w:rFonts w:ascii="Times New Roman" w:eastAsia="Times New Roman" w:hAnsi="Times New Roman"/>
          <w:i/>
          <w:sz w:val="24"/>
          <w:szCs w:val="28"/>
        </w:rPr>
      </w:pPr>
      <w:r w:rsidRPr="009B5123">
        <w:rPr>
          <w:rFonts w:ascii="Times New Roman" w:eastAsia="Times New Roman" w:hAnsi="Times New Roman"/>
          <w:i/>
          <w:sz w:val="24"/>
          <w:szCs w:val="28"/>
        </w:rPr>
        <w:t>2.1.Основные программы формирования содержания обучения и воспитания в ДОУ.</w:t>
      </w:r>
    </w:p>
    <w:p w:rsidR="00757A40" w:rsidRPr="009B5123" w:rsidRDefault="00757A40" w:rsidP="00757A40">
      <w:pPr>
        <w:spacing w:after="0" w:line="240" w:lineRule="auto"/>
        <w:ind w:firstLine="708"/>
        <w:jc w:val="both"/>
        <w:rPr>
          <w:rFonts w:ascii="Times New Roman" w:eastAsia="Times New Roman" w:hAnsi="Times New Roman"/>
          <w:sz w:val="24"/>
          <w:szCs w:val="28"/>
        </w:rPr>
      </w:pPr>
      <w:r w:rsidRPr="009B5123">
        <w:rPr>
          <w:rFonts w:ascii="Times New Roman" w:eastAsia="Times New Roman" w:hAnsi="Times New Roman"/>
          <w:bCs/>
          <w:sz w:val="24"/>
          <w:szCs w:val="28"/>
        </w:rPr>
        <w:t>Основная общеобразовательная программа дошкольного образования соответствует основным положениям возрастной психологии и дошкольной педагогики, выстроена по принципу развивающего образования, целью которого является всестороннее развитие ребёнка, и обеспечивает единство воспитательных и обучающих целей и задач.</w:t>
      </w:r>
      <w:r w:rsidRPr="009B5123">
        <w:rPr>
          <w:rFonts w:ascii="Times New Roman" w:hAnsi="Times New Roman"/>
          <w:sz w:val="24"/>
          <w:szCs w:val="28"/>
        </w:rPr>
        <w:t xml:space="preserve">  Содержание образовательных направлений реализуется посредством программ и технологий:</w:t>
      </w:r>
    </w:p>
    <w:p w:rsidR="00757A40" w:rsidRPr="009B5123" w:rsidRDefault="00757A40" w:rsidP="00757A40">
      <w:pPr>
        <w:spacing w:after="0" w:line="240" w:lineRule="auto"/>
        <w:jc w:val="both"/>
        <w:rPr>
          <w:rFonts w:ascii="Times New Roman" w:eastAsia="Times New Roman" w:hAnsi="Times New Roman"/>
          <w:sz w:val="24"/>
          <w:szCs w:val="28"/>
        </w:rPr>
      </w:pPr>
      <w:r w:rsidRPr="009B5123">
        <w:rPr>
          <w:rFonts w:ascii="Times New Roman" w:eastAsia="Times New Roman" w:hAnsi="Times New Roman"/>
          <w:sz w:val="24"/>
          <w:szCs w:val="28"/>
        </w:rPr>
        <w:t xml:space="preserve">    - "</w:t>
      </w:r>
      <w:r w:rsidRPr="009B5123">
        <w:rPr>
          <w:rFonts w:ascii="Times New Roman" w:eastAsia="Times New Roman" w:hAnsi="Times New Roman"/>
          <w:sz w:val="24"/>
          <w:szCs w:val="28"/>
          <w:u w:val="single"/>
        </w:rPr>
        <w:t>Программа  от рождения до школы</w:t>
      </w:r>
      <w:r w:rsidRPr="009B5123">
        <w:rPr>
          <w:rFonts w:ascii="Times New Roman" w:eastAsia="Times New Roman" w:hAnsi="Times New Roman"/>
          <w:sz w:val="24"/>
          <w:szCs w:val="28"/>
        </w:rPr>
        <w:t xml:space="preserve">" под ред. Н.Е </w:t>
      </w:r>
      <w:proofErr w:type="spellStart"/>
      <w:r w:rsidRPr="009B5123">
        <w:rPr>
          <w:rFonts w:ascii="Times New Roman" w:eastAsia="Times New Roman" w:hAnsi="Times New Roman"/>
          <w:sz w:val="24"/>
          <w:szCs w:val="28"/>
        </w:rPr>
        <w:t>Вераксы</w:t>
      </w:r>
      <w:proofErr w:type="spellEnd"/>
      <w:r w:rsidRPr="009B5123">
        <w:rPr>
          <w:rFonts w:ascii="Times New Roman" w:eastAsia="Times New Roman" w:hAnsi="Times New Roman"/>
          <w:sz w:val="24"/>
          <w:szCs w:val="28"/>
        </w:rPr>
        <w:t xml:space="preserve">, Т.С. Комаровой, М.А. Васильевой (3-е изд., Мозаика-Синтез, М., 2016) </w:t>
      </w:r>
    </w:p>
    <w:p w:rsidR="00757A40" w:rsidRPr="009B5123" w:rsidRDefault="00757A40" w:rsidP="00DF27C4">
      <w:pPr>
        <w:spacing w:after="0" w:line="240" w:lineRule="auto"/>
        <w:jc w:val="both"/>
        <w:rPr>
          <w:rFonts w:ascii="Times New Roman" w:eastAsia="Times New Roman" w:hAnsi="Times New Roman"/>
          <w:sz w:val="24"/>
          <w:szCs w:val="28"/>
        </w:rPr>
      </w:pPr>
      <w:r w:rsidRPr="009B5123">
        <w:rPr>
          <w:rFonts w:ascii="Times New Roman CYR" w:eastAsia="Times New Roman" w:hAnsi="Times New Roman CYR" w:cs="Times New Roman CYR"/>
          <w:color w:val="000000"/>
          <w:sz w:val="26"/>
          <w:szCs w:val="28"/>
          <w:lang w:eastAsia="ru-RU"/>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w:t>
      </w:r>
    </w:p>
    <w:p w:rsidR="00757A40" w:rsidRPr="009B5123" w:rsidRDefault="00757A40" w:rsidP="00757A40">
      <w:pPr>
        <w:spacing w:after="0" w:line="240" w:lineRule="auto"/>
        <w:jc w:val="both"/>
        <w:rPr>
          <w:rFonts w:ascii="Times New Roman" w:eastAsia="Times New Roman" w:hAnsi="Times New Roman"/>
          <w:sz w:val="24"/>
          <w:szCs w:val="28"/>
          <w:lang w:eastAsia="ru-RU"/>
        </w:rPr>
      </w:pPr>
      <w:r w:rsidRPr="009B5123">
        <w:rPr>
          <w:rFonts w:ascii="Times New Roman CYR" w:eastAsia="Times New Roman" w:hAnsi="Times New Roman CYR" w:cs="Times New Roman CYR"/>
          <w:color w:val="000000"/>
          <w:sz w:val="26"/>
          <w:szCs w:val="28"/>
          <w:lang w:eastAsia="ru-RU"/>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w:t>
      </w:r>
      <w:r w:rsidRPr="009B5123">
        <w:rPr>
          <w:rFonts w:ascii="Times New Roman CYR" w:eastAsia="Times New Roman" w:hAnsi="Times New Roman CYR" w:cs="Times New Roman CYR"/>
          <w:color w:val="000000"/>
          <w:sz w:val="26"/>
          <w:szCs w:val="28"/>
          <w:lang w:eastAsia="ru-RU"/>
        </w:rPr>
        <w:lastRenderedPageBreak/>
        <w:t>Программе отсутствуют жесткая регламентация знаний детей и предметный центризм в обучении.</w:t>
      </w:r>
    </w:p>
    <w:p w:rsidR="00757A40" w:rsidRPr="009B5123" w:rsidRDefault="00757A40" w:rsidP="00757A40">
      <w:pPr>
        <w:spacing w:after="0" w:line="240" w:lineRule="auto"/>
        <w:jc w:val="both"/>
        <w:rPr>
          <w:rFonts w:ascii="Times New Roman" w:eastAsia="Times New Roman" w:hAnsi="Times New Roman"/>
          <w:sz w:val="24"/>
          <w:szCs w:val="28"/>
          <w:lang w:eastAsia="ru-RU"/>
        </w:rPr>
      </w:pPr>
      <w:r w:rsidRPr="009B5123">
        <w:rPr>
          <w:rFonts w:ascii="Times New Roman" w:eastAsia="Times New Roman" w:hAnsi="Times New Roman"/>
          <w:color w:val="000000"/>
          <w:sz w:val="24"/>
          <w:szCs w:val="28"/>
          <w:lang w:eastAsia="ru-RU"/>
        </w:rPr>
        <w:t xml:space="preserve">   </w:t>
      </w:r>
      <w:r w:rsidRPr="009B5123">
        <w:rPr>
          <w:rFonts w:ascii="Times New Roman CYR" w:eastAsia="Times New Roman" w:hAnsi="Times New Roman CYR" w:cs="Times New Roman CYR"/>
          <w:color w:val="000000"/>
          <w:sz w:val="26"/>
          <w:szCs w:val="28"/>
          <w:lang w:eastAsia="ru-RU"/>
        </w:rPr>
        <w:t>При разработке Программы авторы 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обогащение развития на основе организации разнообразных видов детской творческой деятельности.</w:t>
      </w:r>
    </w:p>
    <w:p w:rsidR="00757A40" w:rsidRPr="009B5123" w:rsidRDefault="00757A40" w:rsidP="00757A40">
      <w:pPr>
        <w:spacing w:after="0" w:line="240" w:lineRule="auto"/>
        <w:jc w:val="both"/>
        <w:rPr>
          <w:rFonts w:ascii="Times New Roman" w:eastAsia="Times New Roman" w:hAnsi="Times New Roman"/>
          <w:sz w:val="24"/>
          <w:szCs w:val="28"/>
          <w:lang w:eastAsia="ru-RU"/>
        </w:rPr>
      </w:pPr>
      <w:r w:rsidRPr="009B5123">
        <w:rPr>
          <w:rFonts w:ascii="Times New Roman" w:eastAsia="Times New Roman" w:hAnsi="Times New Roman"/>
          <w:color w:val="000000"/>
          <w:sz w:val="24"/>
          <w:szCs w:val="28"/>
          <w:lang w:eastAsia="ru-RU"/>
        </w:rPr>
        <w:t>  </w:t>
      </w:r>
      <w:r w:rsidRPr="009B5123">
        <w:rPr>
          <w:rFonts w:ascii="Times New Roman CYR" w:eastAsia="Times New Roman" w:hAnsi="Times New Roman CYR" w:cs="Times New Roman CYR"/>
          <w:bCs/>
          <w:color w:val="000000"/>
          <w:sz w:val="26"/>
          <w:szCs w:val="28"/>
          <w:lang w:eastAsia="ru-RU"/>
        </w:rPr>
        <w:t xml:space="preserve">Программа </w:t>
      </w:r>
      <w:r w:rsidRPr="009B5123">
        <w:rPr>
          <w:rFonts w:ascii="Times New Roman" w:eastAsia="Times New Roman" w:hAnsi="Times New Roman"/>
          <w:bCs/>
          <w:color w:val="000000"/>
          <w:sz w:val="24"/>
          <w:szCs w:val="28"/>
          <w:lang w:eastAsia="ru-RU"/>
        </w:rPr>
        <w:t>«</w:t>
      </w:r>
      <w:r w:rsidRPr="009B5123">
        <w:rPr>
          <w:rFonts w:ascii="Times New Roman CYR" w:eastAsia="Times New Roman" w:hAnsi="Times New Roman CYR" w:cs="Times New Roman CYR"/>
          <w:bCs/>
          <w:color w:val="000000"/>
          <w:sz w:val="26"/>
          <w:szCs w:val="28"/>
          <w:lang w:eastAsia="ru-RU"/>
        </w:rPr>
        <w:t>От рождения до школы</w:t>
      </w:r>
      <w:r w:rsidRPr="009B5123">
        <w:rPr>
          <w:rFonts w:ascii="Times New Roman" w:eastAsia="Times New Roman" w:hAnsi="Times New Roman"/>
          <w:bCs/>
          <w:color w:val="000000"/>
          <w:sz w:val="24"/>
          <w:szCs w:val="28"/>
          <w:lang w:eastAsia="ru-RU"/>
        </w:rPr>
        <w:t>»:</w:t>
      </w:r>
    </w:p>
    <w:p w:rsidR="00757A40" w:rsidRPr="009B5123" w:rsidRDefault="00757A40" w:rsidP="00757A40">
      <w:pPr>
        <w:spacing w:after="0" w:line="240" w:lineRule="auto"/>
        <w:ind w:firstLine="540"/>
        <w:jc w:val="both"/>
        <w:rPr>
          <w:rFonts w:ascii="Times New Roman" w:eastAsia="Times New Roman" w:hAnsi="Times New Roman"/>
          <w:sz w:val="24"/>
          <w:szCs w:val="28"/>
          <w:lang w:eastAsia="ru-RU"/>
        </w:rPr>
      </w:pPr>
      <w:r w:rsidRPr="009B5123">
        <w:rPr>
          <w:rFonts w:ascii="Times New Roman CYR" w:eastAsia="Times New Roman" w:hAnsi="Times New Roman CYR" w:cs="Times New Roman CYR"/>
          <w:color w:val="000000"/>
          <w:sz w:val="26"/>
          <w:szCs w:val="28"/>
          <w:lang w:eastAsia="ru-RU"/>
        </w:rPr>
        <w:t>-соответствует принципу развивающего образования, целью которого является развитие ребенка;</w:t>
      </w:r>
    </w:p>
    <w:p w:rsidR="00757A40" w:rsidRPr="009B5123" w:rsidRDefault="00757A40" w:rsidP="00757A40">
      <w:pPr>
        <w:spacing w:after="0" w:line="240" w:lineRule="auto"/>
        <w:ind w:firstLine="567"/>
        <w:jc w:val="both"/>
        <w:rPr>
          <w:rFonts w:ascii="Times New Roman" w:eastAsia="Times New Roman" w:hAnsi="Times New Roman"/>
          <w:sz w:val="24"/>
          <w:szCs w:val="28"/>
          <w:lang w:eastAsia="ru-RU"/>
        </w:rPr>
      </w:pPr>
      <w:r w:rsidRPr="009B5123">
        <w:rPr>
          <w:rFonts w:ascii="Times New Roman CYR" w:eastAsia="Times New Roman" w:hAnsi="Times New Roman CYR" w:cs="Times New Roman CYR"/>
          <w:color w:val="000000"/>
          <w:sz w:val="26"/>
          <w:szCs w:val="28"/>
          <w:lang w:eastAsia="ru-RU"/>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757A40" w:rsidRPr="009B5123" w:rsidRDefault="00757A40" w:rsidP="00757A40">
      <w:pPr>
        <w:spacing w:after="0" w:line="240" w:lineRule="auto"/>
        <w:ind w:left="900" w:hanging="360"/>
        <w:jc w:val="both"/>
        <w:rPr>
          <w:rFonts w:ascii="Times New Roman" w:eastAsia="Times New Roman" w:hAnsi="Times New Roman"/>
          <w:sz w:val="24"/>
          <w:szCs w:val="28"/>
          <w:lang w:eastAsia="ru-RU"/>
        </w:rPr>
      </w:pPr>
      <w:r w:rsidRPr="009B5123">
        <w:rPr>
          <w:rFonts w:ascii="Times New Roman CYR" w:eastAsia="Times New Roman" w:hAnsi="Times New Roman CYR" w:cs="Times New Roman CYR"/>
          <w:color w:val="000000"/>
          <w:sz w:val="26"/>
          <w:szCs w:val="28"/>
          <w:lang w:eastAsia="ru-RU"/>
        </w:rPr>
        <w:t>-соответствует критериям полноты, необходимости и достаточности;</w:t>
      </w:r>
    </w:p>
    <w:p w:rsidR="00757A40" w:rsidRPr="009B5123" w:rsidRDefault="00757A40" w:rsidP="00757A40">
      <w:pPr>
        <w:spacing w:after="0" w:line="240" w:lineRule="auto"/>
        <w:ind w:firstLine="567"/>
        <w:jc w:val="both"/>
        <w:rPr>
          <w:rFonts w:ascii="Times New Roman" w:eastAsia="Times New Roman" w:hAnsi="Times New Roman"/>
          <w:sz w:val="24"/>
          <w:szCs w:val="28"/>
          <w:lang w:eastAsia="ru-RU"/>
        </w:rPr>
      </w:pPr>
      <w:r w:rsidRPr="009B5123">
        <w:rPr>
          <w:rFonts w:ascii="Times New Roman CYR" w:eastAsia="Times New Roman" w:hAnsi="Times New Roman CYR" w:cs="Times New Roman CYR"/>
          <w:color w:val="000000"/>
          <w:sz w:val="26"/>
          <w:szCs w:val="28"/>
          <w:lang w:eastAsia="ru-RU"/>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ключевые качества в развитии дошкольников;</w:t>
      </w:r>
    </w:p>
    <w:p w:rsidR="00757A40" w:rsidRPr="009B5123" w:rsidRDefault="00757A40" w:rsidP="00757A40">
      <w:pPr>
        <w:spacing w:after="0" w:line="240" w:lineRule="auto"/>
        <w:ind w:firstLine="567"/>
        <w:jc w:val="both"/>
        <w:rPr>
          <w:rFonts w:ascii="Times New Roman" w:eastAsia="Times New Roman" w:hAnsi="Times New Roman"/>
          <w:sz w:val="24"/>
          <w:szCs w:val="28"/>
          <w:lang w:eastAsia="ru-RU"/>
        </w:rPr>
      </w:pPr>
      <w:r w:rsidRPr="009B5123">
        <w:rPr>
          <w:rFonts w:ascii="Times New Roman CYR" w:eastAsia="Times New Roman" w:hAnsi="Times New Roman CYR" w:cs="Times New Roman CYR"/>
          <w:color w:val="000000"/>
          <w:sz w:val="26"/>
          <w:szCs w:val="28"/>
          <w:lang w:eastAsia="ru-RU"/>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757A40" w:rsidRPr="009B5123" w:rsidRDefault="00757A40" w:rsidP="00757A40">
      <w:pPr>
        <w:spacing w:after="0" w:line="240" w:lineRule="auto"/>
        <w:ind w:firstLine="540"/>
        <w:jc w:val="both"/>
        <w:rPr>
          <w:rFonts w:ascii="Times New Roman" w:eastAsia="Times New Roman" w:hAnsi="Times New Roman"/>
          <w:sz w:val="24"/>
          <w:szCs w:val="28"/>
          <w:lang w:eastAsia="ru-RU"/>
        </w:rPr>
      </w:pPr>
      <w:r w:rsidRPr="009B5123">
        <w:rPr>
          <w:rFonts w:ascii="Times New Roman CYR" w:eastAsia="Times New Roman" w:hAnsi="Times New Roman CYR" w:cs="Times New Roman CYR"/>
          <w:color w:val="000000"/>
          <w:sz w:val="26"/>
          <w:szCs w:val="28"/>
          <w:lang w:eastAsia="ru-RU"/>
        </w:rPr>
        <w:t>-основывается на комплексно-тематическом принципе построения образовательного процесса;</w:t>
      </w:r>
    </w:p>
    <w:p w:rsidR="00757A40" w:rsidRPr="009B5123" w:rsidRDefault="00757A40" w:rsidP="00757A40">
      <w:pPr>
        <w:spacing w:after="0" w:line="240" w:lineRule="auto"/>
        <w:ind w:firstLine="567"/>
        <w:jc w:val="both"/>
        <w:rPr>
          <w:rFonts w:ascii="Times New Roman" w:eastAsia="Times New Roman" w:hAnsi="Times New Roman"/>
          <w:sz w:val="24"/>
          <w:szCs w:val="28"/>
          <w:lang w:eastAsia="ru-RU"/>
        </w:rPr>
      </w:pPr>
      <w:proofErr w:type="gramStart"/>
      <w:r w:rsidRPr="009B5123">
        <w:rPr>
          <w:rFonts w:ascii="Times New Roman CYR" w:eastAsia="Times New Roman" w:hAnsi="Times New Roman CYR" w:cs="Times New Roman CYR"/>
          <w:color w:val="000000"/>
          <w:sz w:val="26"/>
          <w:szCs w:val="28"/>
          <w:lang w:eastAsia="ru-RU"/>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 ведении режимных моментов в соответствии со спецификой дошкольного образования;</w:t>
      </w:r>
      <w:proofErr w:type="gramEnd"/>
    </w:p>
    <w:p w:rsidR="00757A40" w:rsidRPr="009B5123" w:rsidRDefault="00757A40" w:rsidP="00757A40">
      <w:pPr>
        <w:spacing w:after="0" w:line="240" w:lineRule="auto"/>
        <w:ind w:firstLine="540"/>
        <w:jc w:val="both"/>
        <w:rPr>
          <w:rFonts w:ascii="Times New Roman" w:eastAsia="Times New Roman" w:hAnsi="Times New Roman"/>
          <w:sz w:val="24"/>
          <w:szCs w:val="28"/>
          <w:lang w:eastAsia="ru-RU"/>
        </w:rPr>
      </w:pPr>
      <w:r w:rsidRPr="009B5123">
        <w:rPr>
          <w:rFonts w:ascii="Times New Roman CYR" w:eastAsia="Times New Roman" w:hAnsi="Times New Roman CYR" w:cs="Times New Roman CYR"/>
          <w:color w:val="000000"/>
          <w:sz w:val="26"/>
          <w:szCs w:val="28"/>
          <w:lang w:eastAsia="ru-RU"/>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757A40" w:rsidRPr="009B5123" w:rsidRDefault="00757A40" w:rsidP="00757A40">
      <w:pPr>
        <w:spacing w:after="0" w:line="240" w:lineRule="auto"/>
        <w:ind w:firstLine="540"/>
        <w:jc w:val="both"/>
        <w:rPr>
          <w:rFonts w:ascii="Times New Roman" w:eastAsia="Times New Roman" w:hAnsi="Times New Roman"/>
          <w:sz w:val="24"/>
          <w:szCs w:val="28"/>
          <w:lang w:eastAsia="ru-RU"/>
        </w:rPr>
      </w:pPr>
      <w:r w:rsidRPr="009B5123">
        <w:rPr>
          <w:rFonts w:ascii="Times New Roman CYR" w:eastAsia="Times New Roman" w:hAnsi="Times New Roman CYR" w:cs="Times New Roman CYR"/>
          <w:color w:val="000000"/>
          <w:sz w:val="26"/>
          <w:szCs w:val="28"/>
          <w:lang w:eastAsia="ru-RU"/>
        </w:rPr>
        <w:t>-допускает варьирование образовательного процесса в зависимости от региональных особенностей;</w:t>
      </w:r>
    </w:p>
    <w:p w:rsidR="00757A40" w:rsidRPr="009B5123" w:rsidRDefault="00757A40" w:rsidP="00757A40">
      <w:pPr>
        <w:spacing w:after="0" w:line="240" w:lineRule="auto"/>
        <w:ind w:firstLine="567"/>
        <w:jc w:val="both"/>
        <w:rPr>
          <w:rFonts w:ascii="Times New Roman" w:eastAsia="Times New Roman" w:hAnsi="Times New Roman"/>
          <w:sz w:val="24"/>
          <w:szCs w:val="28"/>
          <w:lang w:eastAsia="ru-RU"/>
        </w:rPr>
      </w:pPr>
      <w:r w:rsidRPr="009B5123">
        <w:rPr>
          <w:rFonts w:ascii="Times New Roman CYR" w:eastAsia="Times New Roman" w:hAnsi="Times New Roman CYR" w:cs="Times New Roman CYR"/>
          <w:color w:val="000000"/>
          <w:sz w:val="26"/>
          <w:szCs w:val="28"/>
          <w:lang w:eastAsia="ru-RU"/>
        </w:rPr>
        <w:t>-строится с учетом соблюдения преемственности между всеми возрастными дошкольными группами и между детским садом и начальной школой.</w:t>
      </w:r>
    </w:p>
    <w:p w:rsidR="00757A40" w:rsidRPr="009B5123" w:rsidRDefault="00757A40" w:rsidP="00757A40">
      <w:pPr>
        <w:spacing w:after="0" w:line="240" w:lineRule="auto"/>
        <w:jc w:val="both"/>
        <w:rPr>
          <w:rFonts w:ascii="Times New Roman" w:eastAsia="Times New Roman" w:hAnsi="Times New Roman"/>
          <w:sz w:val="24"/>
          <w:szCs w:val="28"/>
          <w:lang w:eastAsia="ru-RU"/>
        </w:rPr>
      </w:pPr>
      <w:r w:rsidRPr="009B5123">
        <w:rPr>
          <w:rFonts w:ascii="Times New Roman CYR" w:eastAsia="Times New Roman" w:hAnsi="Times New Roman CYR" w:cs="Times New Roman CYR"/>
          <w:color w:val="000000"/>
          <w:sz w:val="26"/>
          <w:szCs w:val="28"/>
          <w:lang w:eastAsia="ru-RU"/>
        </w:rPr>
        <w:t xml:space="preserve"> В Программе комплексно представлены все основные содержательные линии воспитания и образования ребенка от рождения до школы.</w:t>
      </w:r>
    </w:p>
    <w:p w:rsidR="00757A40" w:rsidRPr="009B5123" w:rsidRDefault="00757A40" w:rsidP="00757A40">
      <w:pPr>
        <w:spacing w:after="0" w:line="240" w:lineRule="auto"/>
        <w:jc w:val="both"/>
        <w:rPr>
          <w:rFonts w:ascii="Times New Roman" w:eastAsia="Times New Roman" w:hAnsi="Times New Roman"/>
          <w:sz w:val="24"/>
          <w:szCs w:val="28"/>
        </w:rPr>
      </w:pPr>
      <w:r w:rsidRPr="009B5123">
        <w:rPr>
          <w:rFonts w:ascii="Times New Roman" w:eastAsia="Times New Roman" w:hAnsi="Times New Roman"/>
          <w:sz w:val="24"/>
          <w:szCs w:val="28"/>
        </w:rPr>
        <w:t xml:space="preserve">Эта программа реализуется в 9-ти группах ДОУ.  </w:t>
      </w:r>
    </w:p>
    <w:p w:rsidR="00757A40" w:rsidRPr="009B5123" w:rsidRDefault="00757A40" w:rsidP="00757A40">
      <w:pPr>
        <w:spacing w:after="0" w:line="240" w:lineRule="auto"/>
        <w:jc w:val="both"/>
        <w:rPr>
          <w:rFonts w:ascii="Times New Roman" w:eastAsia="Times New Roman" w:hAnsi="Times New Roman"/>
          <w:sz w:val="24"/>
          <w:szCs w:val="28"/>
          <w:lang w:eastAsia="ru-RU"/>
        </w:rPr>
      </w:pPr>
      <w:r w:rsidRPr="009B5123">
        <w:rPr>
          <w:rFonts w:ascii="Times New Roman" w:eastAsia="Times New Roman" w:hAnsi="Times New Roman"/>
          <w:color w:val="FF0000"/>
          <w:sz w:val="24"/>
          <w:szCs w:val="28"/>
        </w:rPr>
        <w:t xml:space="preserve">     </w:t>
      </w:r>
      <w:r w:rsidRPr="009B5123">
        <w:rPr>
          <w:rFonts w:ascii="Times New Roman" w:eastAsia="Times New Roman" w:hAnsi="Times New Roman"/>
          <w:sz w:val="24"/>
          <w:szCs w:val="28"/>
          <w:lang w:eastAsia="ru-RU"/>
        </w:rPr>
        <w:t xml:space="preserve">Ведущие цели Программы — создание благоприятных условий </w:t>
      </w:r>
      <w:proofErr w:type="gramStart"/>
      <w:r w:rsidRPr="009B5123">
        <w:rPr>
          <w:rFonts w:ascii="Times New Roman" w:eastAsia="Times New Roman" w:hAnsi="Times New Roman"/>
          <w:sz w:val="24"/>
          <w:szCs w:val="28"/>
          <w:lang w:eastAsia="ru-RU"/>
        </w:rPr>
        <w:t>для</w:t>
      </w:r>
      <w:proofErr w:type="gramEnd"/>
      <w:r w:rsidRPr="009B5123">
        <w:rPr>
          <w:rFonts w:ascii="Times New Roman" w:eastAsia="Times New Roman" w:hAnsi="Times New Roman"/>
          <w:sz w:val="24"/>
          <w:szCs w:val="28"/>
          <w:lang w:eastAsia="ru-RU"/>
        </w:rPr>
        <w:t xml:space="preserve"> </w:t>
      </w:r>
    </w:p>
    <w:p w:rsidR="00757A40" w:rsidRPr="009B5123" w:rsidRDefault="00757A40" w:rsidP="00DF27C4">
      <w:pPr>
        <w:spacing w:after="0" w:line="240" w:lineRule="auto"/>
        <w:jc w:val="both"/>
        <w:rPr>
          <w:rFonts w:ascii="Times New Roman" w:eastAsia="Times New Roman" w:hAnsi="Times New Roman"/>
          <w:sz w:val="24"/>
          <w:szCs w:val="28"/>
          <w:lang w:eastAsia="ru-RU"/>
        </w:rPr>
      </w:pPr>
      <w:r w:rsidRPr="009B5123">
        <w:rPr>
          <w:rFonts w:ascii="Times New Roman" w:eastAsia="Times New Roman" w:hAnsi="Times New Roman"/>
          <w:sz w:val="24"/>
          <w:szCs w:val="28"/>
          <w:lang w:eastAsia="ru-RU"/>
        </w:rPr>
        <w:t xml:space="preserve">полноценного проживания ребенком дошкольного детства, формирование </w:t>
      </w:r>
    </w:p>
    <w:p w:rsidR="00757A40" w:rsidRPr="009B5123" w:rsidRDefault="00757A40" w:rsidP="00757A40">
      <w:pPr>
        <w:spacing w:after="0" w:line="240" w:lineRule="auto"/>
        <w:jc w:val="both"/>
        <w:rPr>
          <w:rFonts w:ascii="Times New Roman" w:eastAsia="Times New Roman" w:hAnsi="Times New Roman"/>
          <w:sz w:val="24"/>
          <w:szCs w:val="28"/>
          <w:lang w:eastAsia="ru-RU"/>
        </w:rPr>
      </w:pPr>
      <w:r w:rsidRPr="009B5123">
        <w:rPr>
          <w:rFonts w:ascii="Times New Roman" w:eastAsia="Times New Roman" w:hAnsi="Times New Roman"/>
          <w:sz w:val="24"/>
          <w:szCs w:val="28"/>
          <w:lang w:eastAsia="ru-RU"/>
        </w:rPr>
        <w:t xml:space="preserve">основ базовой культуры личности, всестороннее развитие психических </w:t>
      </w:r>
    </w:p>
    <w:p w:rsidR="00757A40" w:rsidRPr="009B5123" w:rsidRDefault="00757A40" w:rsidP="00757A40">
      <w:pPr>
        <w:spacing w:after="0" w:line="240" w:lineRule="auto"/>
        <w:jc w:val="both"/>
        <w:rPr>
          <w:rFonts w:ascii="Times New Roman" w:eastAsia="Times New Roman" w:hAnsi="Times New Roman"/>
          <w:sz w:val="24"/>
          <w:szCs w:val="28"/>
          <w:lang w:eastAsia="ru-RU"/>
        </w:rPr>
      </w:pPr>
      <w:r w:rsidRPr="009B5123">
        <w:rPr>
          <w:rFonts w:ascii="Times New Roman" w:eastAsia="Times New Roman" w:hAnsi="Times New Roman"/>
          <w:sz w:val="24"/>
          <w:szCs w:val="28"/>
          <w:lang w:eastAsia="ru-RU"/>
        </w:rPr>
        <w:t xml:space="preserve">и физических качеств в соответствии с </w:t>
      </w:r>
      <w:proofErr w:type="gramStart"/>
      <w:r w:rsidRPr="009B5123">
        <w:rPr>
          <w:rFonts w:ascii="Times New Roman" w:eastAsia="Times New Roman" w:hAnsi="Times New Roman"/>
          <w:sz w:val="24"/>
          <w:szCs w:val="28"/>
          <w:lang w:eastAsia="ru-RU"/>
        </w:rPr>
        <w:t>возрастными</w:t>
      </w:r>
      <w:proofErr w:type="gramEnd"/>
      <w:r w:rsidRPr="009B5123">
        <w:rPr>
          <w:rFonts w:ascii="Times New Roman" w:eastAsia="Times New Roman" w:hAnsi="Times New Roman"/>
          <w:sz w:val="24"/>
          <w:szCs w:val="28"/>
          <w:lang w:eastAsia="ru-RU"/>
        </w:rPr>
        <w:t xml:space="preserve"> и индивидуальными </w:t>
      </w:r>
    </w:p>
    <w:p w:rsidR="00757A40" w:rsidRPr="009B5123" w:rsidRDefault="00757A40" w:rsidP="00757A40">
      <w:pPr>
        <w:spacing w:after="0" w:line="240" w:lineRule="auto"/>
        <w:jc w:val="both"/>
        <w:rPr>
          <w:rFonts w:ascii="Times New Roman" w:eastAsia="Times New Roman" w:hAnsi="Times New Roman"/>
          <w:sz w:val="24"/>
          <w:szCs w:val="28"/>
          <w:lang w:eastAsia="ru-RU"/>
        </w:rPr>
      </w:pPr>
      <w:r w:rsidRPr="009B5123">
        <w:rPr>
          <w:rFonts w:ascii="Times New Roman" w:eastAsia="Times New Roman" w:hAnsi="Times New Roman"/>
          <w:sz w:val="24"/>
          <w:szCs w:val="28"/>
          <w:lang w:eastAsia="ru-RU"/>
        </w:rPr>
        <w:t xml:space="preserve">особенностями, подготовка к жизни в современном обществе, формирование предпосылок к учебной деятельности, обеспечение безопасности </w:t>
      </w:r>
    </w:p>
    <w:p w:rsidR="00757A40" w:rsidRPr="009B5123" w:rsidRDefault="00757A40" w:rsidP="00757A40">
      <w:pPr>
        <w:spacing w:after="0" w:line="240" w:lineRule="auto"/>
        <w:jc w:val="both"/>
        <w:rPr>
          <w:rFonts w:ascii="Times New Roman" w:eastAsia="Times New Roman" w:hAnsi="Times New Roman"/>
          <w:sz w:val="24"/>
          <w:szCs w:val="28"/>
          <w:lang w:eastAsia="ru-RU"/>
        </w:rPr>
      </w:pPr>
      <w:r w:rsidRPr="009B5123">
        <w:rPr>
          <w:rFonts w:ascii="Times New Roman" w:eastAsia="Times New Roman" w:hAnsi="Times New Roman"/>
          <w:sz w:val="24"/>
          <w:szCs w:val="28"/>
          <w:lang w:eastAsia="ru-RU"/>
        </w:rPr>
        <w:t>жизнедеятельности дошкольника.</w:t>
      </w:r>
    </w:p>
    <w:p w:rsidR="00757A40" w:rsidRPr="009B5123" w:rsidRDefault="00757A40" w:rsidP="00757A40">
      <w:pPr>
        <w:spacing w:after="0" w:line="240" w:lineRule="auto"/>
        <w:jc w:val="both"/>
        <w:rPr>
          <w:rFonts w:ascii="Times New Roman" w:eastAsia="Times New Roman" w:hAnsi="Times New Roman"/>
          <w:sz w:val="24"/>
          <w:szCs w:val="28"/>
          <w:lang w:eastAsia="ru-RU"/>
        </w:rPr>
      </w:pPr>
      <w:r w:rsidRPr="009B5123">
        <w:rPr>
          <w:rFonts w:ascii="Times New Roman" w:eastAsia="Times New Roman" w:hAnsi="Times New Roman"/>
          <w:sz w:val="24"/>
          <w:szCs w:val="28"/>
          <w:lang w:eastAsia="ru-RU"/>
        </w:rPr>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w:t>
      </w:r>
    </w:p>
    <w:p w:rsidR="00757A40" w:rsidRPr="009B5123" w:rsidRDefault="00757A40" w:rsidP="00757A40">
      <w:pPr>
        <w:spacing w:after="0" w:line="240" w:lineRule="auto"/>
        <w:jc w:val="both"/>
        <w:rPr>
          <w:rFonts w:ascii="Times New Roman" w:eastAsia="Times New Roman" w:hAnsi="Times New Roman"/>
          <w:sz w:val="24"/>
          <w:szCs w:val="28"/>
          <w:lang w:eastAsia="ru-RU"/>
        </w:rPr>
      </w:pPr>
      <w:r w:rsidRPr="009B5123">
        <w:rPr>
          <w:rFonts w:ascii="Times New Roman" w:eastAsia="Times New Roman" w:hAnsi="Times New Roman"/>
          <w:sz w:val="24"/>
          <w:szCs w:val="28"/>
          <w:lang w:eastAsia="ru-RU"/>
        </w:rPr>
        <w:t xml:space="preserve">творческий подход в решении различных жизненных ситуаций, уважение </w:t>
      </w:r>
    </w:p>
    <w:p w:rsidR="00757A40" w:rsidRPr="009B5123" w:rsidRDefault="00757A40" w:rsidP="00757A40">
      <w:pPr>
        <w:spacing w:after="0" w:line="240" w:lineRule="auto"/>
        <w:jc w:val="both"/>
        <w:rPr>
          <w:rFonts w:ascii="Times New Roman" w:eastAsia="Times New Roman" w:hAnsi="Times New Roman"/>
          <w:sz w:val="24"/>
          <w:szCs w:val="28"/>
          <w:lang w:eastAsia="ru-RU"/>
        </w:rPr>
      </w:pPr>
      <w:r w:rsidRPr="009B5123">
        <w:rPr>
          <w:rFonts w:ascii="Times New Roman" w:eastAsia="Times New Roman" w:hAnsi="Times New Roman"/>
          <w:sz w:val="24"/>
          <w:szCs w:val="28"/>
          <w:lang w:eastAsia="ru-RU"/>
        </w:rPr>
        <w:t>к традиционным ценностям.</w:t>
      </w:r>
    </w:p>
    <w:p w:rsidR="00757A40" w:rsidRPr="009B5123" w:rsidRDefault="00757A40" w:rsidP="00757A40">
      <w:pPr>
        <w:spacing w:after="0" w:line="240" w:lineRule="auto"/>
        <w:jc w:val="both"/>
        <w:rPr>
          <w:rFonts w:ascii="Times New Roman" w:eastAsia="Times New Roman" w:hAnsi="Times New Roman"/>
          <w:sz w:val="24"/>
          <w:szCs w:val="28"/>
          <w:lang w:eastAsia="ru-RU"/>
        </w:rPr>
      </w:pPr>
      <w:r w:rsidRPr="009B5123">
        <w:rPr>
          <w:rFonts w:ascii="Times New Roman" w:eastAsia="Times New Roman" w:hAnsi="Times New Roman"/>
          <w:sz w:val="24"/>
          <w:szCs w:val="28"/>
          <w:lang w:eastAsia="ru-RU"/>
        </w:rPr>
        <w:lastRenderedPageBreak/>
        <w:t>Эти цели реализуются в процессе разнообразных видов детской деятельности: игровой, коммуникативной, трудовой, познавательно-</w:t>
      </w:r>
      <w:proofErr w:type="spellStart"/>
      <w:r w:rsidRPr="009B5123">
        <w:rPr>
          <w:rFonts w:ascii="Times New Roman" w:eastAsia="Times New Roman" w:hAnsi="Times New Roman"/>
          <w:sz w:val="24"/>
          <w:szCs w:val="28"/>
          <w:lang w:eastAsia="ru-RU"/>
        </w:rPr>
        <w:t>иссле</w:t>
      </w:r>
      <w:proofErr w:type="spellEnd"/>
      <w:r w:rsidRPr="009B5123">
        <w:rPr>
          <w:rFonts w:ascii="Times New Roman" w:eastAsia="Times New Roman" w:hAnsi="Times New Roman"/>
          <w:sz w:val="24"/>
          <w:szCs w:val="28"/>
          <w:lang w:eastAsia="ru-RU"/>
        </w:rPr>
        <w:t>-</w:t>
      </w:r>
    </w:p>
    <w:p w:rsidR="00757A40" w:rsidRPr="009B5123" w:rsidRDefault="00757A40" w:rsidP="00757A40">
      <w:pPr>
        <w:spacing w:after="0" w:line="240" w:lineRule="auto"/>
        <w:jc w:val="both"/>
        <w:rPr>
          <w:rFonts w:ascii="Times New Roman" w:eastAsia="Times New Roman" w:hAnsi="Times New Roman"/>
          <w:sz w:val="24"/>
          <w:szCs w:val="28"/>
          <w:lang w:eastAsia="ru-RU"/>
        </w:rPr>
      </w:pPr>
      <w:proofErr w:type="spellStart"/>
      <w:r w:rsidRPr="009B5123">
        <w:rPr>
          <w:rFonts w:ascii="Times New Roman" w:eastAsia="Times New Roman" w:hAnsi="Times New Roman"/>
          <w:sz w:val="24"/>
          <w:szCs w:val="28"/>
          <w:lang w:eastAsia="ru-RU"/>
        </w:rPr>
        <w:t>довательской</w:t>
      </w:r>
      <w:proofErr w:type="spellEnd"/>
      <w:r w:rsidRPr="009B5123">
        <w:rPr>
          <w:rFonts w:ascii="Times New Roman" w:eastAsia="Times New Roman" w:hAnsi="Times New Roman"/>
          <w:sz w:val="24"/>
          <w:szCs w:val="28"/>
          <w:lang w:eastAsia="ru-RU"/>
        </w:rPr>
        <w:t xml:space="preserve">, продуктивной (изобразительная, конструктивная и др.), </w:t>
      </w:r>
    </w:p>
    <w:p w:rsidR="00757A40" w:rsidRPr="009B5123" w:rsidRDefault="00757A40" w:rsidP="00757A40">
      <w:pPr>
        <w:spacing w:after="0" w:line="240" w:lineRule="auto"/>
        <w:jc w:val="both"/>
        <w:rPr>
          <w:rFonts w:ascii="Times New Roman" w:eastAsia="Times New Roman" w:hAnsi="Times New Roman"/>
          <w:sz w:val="24"/>
          <w:szCs w:val="28"/>
          <w:lang w:eastAsia="ru-RU"/>
        </w:rPr>
      </w:pPr>
      <w:proofErr w:type="gramStart"/>
      <w:r w:rsidRPr="009B5123">
        <w:rPr>
          <w:rFonts w:ascii="Times New Roman" w:eastAsia="Times New Roman" w:hAnsi="Times New Roman"/>
          <w:sz w:val="24"/>
          <w:szCs w:val="28"/>
          <w:lang w:eastAsia="ru-RU"/>
        </w:rPr>
        <w:t>музыкальной</w:t>
      </w:r>
      <w:proofErr w:type="gramEnd"/>
      <w:r w:rsidRPr="009B5123">
        <w:rPr>
          <w:rFonts w:ascii="Times New Roman" w:eastAsia="Times New Roman" w:hAnsi="Times New Roman"/>
          <w:sz w:val="24"/>
          <w:szCs w:val="28"/>
          <w:lang w:eastAsia="ru-RU"/>
        </w:rPr>
        <w:t>, чтения.</w:t>
      </w:r>
    </w:p>
    <w:p w:rsidR="00757A40" w:rsidRPr="009B5123" w:rsidRDefault="00757A40" w:rsidP="00757A40">
      <w:pPr>
        <w:spacing w:after="0" w:line="240" w:lineRule="auto"/>
        <w:jc w:val="both"/>
        <w:rPr>
          <w:rFonts w:ascii="Times New Roman" w:eastAsia="Times New Roman" w:hAnsi="Times New Roman"/>
          <w:sz w:val="24"/>
          <w:szCs w:val="28"/>
          <w:lang w:eastAsia="ru-RU"/>
        </w:rPr>
      </w:pPr>
      <w:r w:rsidRPr="009B5123">
        <w:rPr>
          <w:rFonts w:ascii="Times New Roman" w:eastAsia="Times New Roman" w:hAnsi="Times New Roman"/>
          <w:sz w:val="24"/>
          <w:szCs w:val="28"/>
          <w:lang w:eastAsia="ru-RU"/>
        </w:rPr>
        <w:t>Для достижения целей Программы первостепенное значение имеют:</w:t>
      </w:r>
    </w:p>
    <w:p w:rsidR="00757A40" w:rsidRPr="009B5123" w:rsidRDefault="00757A40" w:rsidP="00757A40">
      <w:pPr>
        <w:spacing w:after="0" w:line="240" w:lineRule="auto"/>
        <w:jc w:val="both"/>
        <w:rPr>
          <w:rFonts w:ascii="Times New Roman" w:eastAsia="Times New Roman" w:hAnsi="Times New Roman"/>
          <w:sz w:val="24"/>
          <w:szCs w:val="28"/>
          <w:lang w:eastAsia="ru-RU"/>
        </w:rPr>
      </w:pPr>
      <w:r w:rsidRPr="009B5123">
        <w:rPr>
          <w:rFonts w:ascii="Times New Roman" w:eastAsia="Times New Roman" w:hAnsi="Times New Roman"/>
          <w:sz w:val="24"/>
          <w:szCs w:val="28"/>
          <w:lang w:eastAsia="ru-RU"/>
        </w:rPr>
        <w:t xml:space="preserve">-забота о здоровье, эмоциональном благополучии и своевременном </w:t>
      </w:r>
    </w:p>
    <w:p w:rsidR="00757A40" w:rsidRPr="009B5123" w:rsidRDefault="00757A40" w:rsidP="00757A40">
      <w:pPr>
        <w:spacing w:after="0" w:line="240" w:lineRule="auto"/>
        <w:jc w:val="both"/>
        <w:rPr>
          <w:rFonts w:ascii="Times New Roman" w:eastAsia="Times New Roman" w:hAnsi="Times New Roman"/>
          <w:sz w:val="24"/>
          <w:szCs w:val="28"/>
          <w:lang w:eastAsia="ru-RU"/>
        </w:rPr>
      </w:pPr>
      <w:r w:rsidRPr="009B5123">
        <w:rPr>
          <w:rFonts w:ascii="Times New Roman" w:eastAsia="Times New Roman" w:hAnsi="Times New Roman"/>
          <w:sz w:val="24"/>
          <w:szCs w:val="28"/>
          <w:lang w:eastAsia="ru-RU"/>
        </w:rPr>
        <w:t xml:space="preserve">всестороннем </w:t>
      </w:r>
      <w:proofErr w:type="gramStart"/>
      <w:r w:rsidRPr="009B5123">
        <w:rPr>
          <w:rFonts w:ascii="Times New Roman" w:eastAsia="Times New Roman" w:hAnsi="Times New Roman"/>
          <w:sz w:val="24"/>
          <w:szCs w:val="28"/>
          <w:lang w:eastAsia="ru-RU"/>
        </w:rPr>
        <w:t>развитии</w:t>
      </w:r>
      <w:proofErr w:type="gramEnd"/>
      <w:r w:rsidRPr="009B5123">
        <w:rPr>
          <w:rFonts w:ascii="Times New Roman" w:eastAsia="Times New Roman" w:hAnsi="Times New Roman"/>
          <w:sz w:val="24"/>
          <w:szCs w:val="28"/>
          <w:lang w:eastAsia="ru-RU"/>
        </w:rPr>
        <w:t xml:space="preserve"> каждого ребенка;</w:t>
      </w:r>
    </w:p>
    <w:p w:rsidR="00757A40" w:rsidRPr="009B5123" w:rsidRDefault="00757A40" w:rsidP="00757A40">
      <w:pPr>
        <w:spacing w:after="0" w:line="240" w:lineRule="auto"/>
        <w:jc w:val="both"/>
        <w:rPr>
          <w:rFonts w:ascii="Times New Roman" w:eastAsia="Times New Roman" w:hAnsi="Times New Roman"/>
          <w:sz w:val="24"/>
          <w:szCs w:val="28"/>
          <w:lang w:eastAsia="ru-RU"/>
        </w:rPr>
      </w:pPr>
      <w:r w:rsidRPr="009B5123">
        <w:rPr>
          <w:rFonts w:ascii="Times New Roman" w:eastAsia="Times New Roman" w:hAnsi="Times New Roman"/>
          <w:sz w:val="24"/>
          <w:szCs w:val="28"/>
          <w:lang w:eastAsia="ru-RU"/>
        </w:rPr>
        <w:t xml:space="preserve">-создание в группах атмосферы гуманного и доброжелательного отношения ко всем воспитанникам, что позволяет растить их </w:t>
      </w:r>
      <w:proofErr w:type="gramStart"/>
      <w:r w:rsidRPr="009B5123">
        <w:rPr>
          <w:rFonts w:ascii="Times New Roman" w:eastAsia="Times New Roman" w:hAnsi="Times New Roman"/>
          <w:sz w:val="24"/>
          <w:szCs w:val="28"/>
          <w:lang w:eastAsia="ru-RU"/>
        </w:rPr>
        <w:t>общительными</w:t>
      </w:r>
      <w:proofErr w:type="gramEnd"/>
      <w:r w:rsidRPr="009B5123">
        <w:rPr>
          <w:rFonts w:ascii="Times New Roman" w:eastAsia="Times New Roman" w:hAnsi="Times New Roman"/>
          <w:sz w:val="24"/>
          <w:szCs w:val="28"/>
          <w:lang w:eastAsia="ru-RU"/>
        </w:rPr>
        <w:t>, добрыми, любознательными, инициативными, стремящимися к самостоятельности и творчеству;</w:t>
      </w:r>
    </w:p>
    <w:p w:rsidR="00757A40" w:rsidRPr="009B5123" w:rsidRDefault="00757A40" w:rsidP="00757A40">
      <w:pPr>
        <w:spacing w:after="0" w:line="240" w:lineRule="auto"/>
        <w:jc w:val="both"/>
        <w:rPr>
          <w:rFonts w:ascii="Times New Roman" w:eastAsia="Times New Roman" w:hAnsi="Times New Roman"/>
          <w:sz w:val="24"/>
          <w:szCs w:val="28"/>
          <w:lang w:eastAsia="ru-RU"/>
        </w:rPr>
      </w:pPr>
      <w:r w:rsidRPr="009B5123">
        <w:rPr>
          <w:rFonts w:ascii="Times New Roman" w:eastAsia="Times New Roman" w:hAnsi="Times New Roman"/>
          <w:sz w:val="24"/>
          <w:szCs w:val="28"/>
          <w:lang w:eastAsia="ru-RU"/>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757A40" w:rsidRPr="009B5123" w:rsidRDefault="00757A40" w:rsidP="00757A40">
      <w:pPr>
        <w:spacing w:after="0" w:line="240" w:lineRule="auto"/>
        <w:jc w:val="both"/>
        <w:rPr>
          <w:rFonts w:ascii="Times New Roman" w:eastAsia="Times New Roman" w:hAnsi="Times New Roman"/>
          <w:sz w:val="24"/>
          <w:szCs w:val="28"/>
          <w:lang w:eastAsia="ru-RU"/>
        </w:rPr>
      </w:pPr>
      <w:r w:rsidRPr="009B5123">
        <w:rPr>
          <w:rFonts w:ascii="Times New Roman" w:eastAsia="Times New Roman" w:hAnsi="Times New Roman"/>
          <w:sz w:val="24"/>
          <w:szCs w:val="28"/>
          <w:lang w:eastAsia="ru-RU"/>
        </w:rPr>
        <w:t xml:space="preserve">-творческая организация воспитательно-образовательного процесса; </w:t>
      </w:r>
    </w:p>
    <w:p w:rsidR="00757A40" w:rsidRPr="009B5123" w:rsidRDefault="00757A40" w:rsidP="00757A40">
      <w:pPr>
        <w:spacing w:after="0" w:line="240" w:lineRule="auto"/>
        <w:jc w:val="both"/>
        <w:rPr>
          <w:rFonts w:ascii="Times New Roman" w:eastAsia="Times New Roman" w:hAnsi="Times New Roman"/>
          <w:sz w:val="24"/>
          <w:szCs w:val="28"/>
          <w:lang w:eastAsia="ru-RU"/>
        </w:rPr>
      </w:pPr>
      <w:r w:rsidRPr="009B5123">
        <w:rPr>
          <w:rFonts w:ascii="Times New Roman" w:eastAsia="Times New Roman" w:hAnsi="Times New Roman"/>
          <w:sz w:val="24"/>
          <w:szCs w:val="28"/>
          <w:lang w:eastAsia="ru-RU"/>
        </w:rP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757A40" w:rsidRPr="009B5123" w:rsidRDefault="00757A40" w:rsidP="00757A40">
      <w:pPr>
        <w:spacing w:after="0" w:line="240" w:lineRule="auto"/>
        <w:jc w:val="both"/>
        <w:rPr>
          <w:rFonts w:ascii="Times New Roman" w:eastAsia="Times New Roman" w:hAnsi="Times New Roman"/>
          <w:sz w:val="24"/>
          <w:szCs w:val="28"/>
          <w:lang w:eastAsia="ru-RU"/>
        </w:rPr>
      </w:pPr>
      <w:r w:rsidRPr="009B5123">
        <w:rPr>
          <w:rFonts w:ascii="Times New Roman" w:eastAsia="Times New Roman" w:hAnsi="Times New Roman"/>
          <w:sz w:val="24"/>
          <w:szCs w:val="28"/>
          <w:lang w:eastAsia="ru-RU"/>
        </w:rPr>
        <w:t xml:space="preserve">-уважительное отношение к результатам детского творчества; </w:t>
      </w:r>
    </w:p>
    <w:p w:rsidR="00757A40" w:rsidRPr="009B5123" w:rsidRDefault="00757A40" w:rsidP="00757A40">
      <w:pPr>
        <w:spacing w:after="0" w:line="240" w:lineRule="auto"/>
        <w:jc w:val="both"/>
        <w:rPr>
          <w:rFonts w:ascii="Times New Roman" w:eastAsia="Times New Roman" w:hAnsi="Times New Roman"/>
          <w:sz w:val="24"/>
          <w:szCs w:val="28"/>
          <w:lang w:eastAsia="ru-RU"/>
        </w:rPr>
      </w:pPr>
      <w:r w:rsidRPr="009B5123">
        <w:rPr>
          <w:rFonts w:ascii="Times New Roman" w:eastAsia="Times New Roman" w:hAnsi="Times New Roman"/>
          <w:sz w:val="24"/>
          <w:szCs w:val="28"/>
          <w:lang w:eastAsia="ru-RU"/>
        </w:rPr>
        <w:t>-единство подходов к воспитанию детей в условиях дошкольного образовательного учреждения и семьи;</w:t>
      </w:r>
    </w:p>
    <w:p w:rsidR="00757A40" w:rsidRPr="009B5123" w:rsidRDefault="00757A40" w:rsidP="00757A40">
      <w:pPr>
        <w:spacing w:after="0" w:line="240" w:lineRule="auto"/>
        <w:jc w:val="both"/>
        <w:rPr>
          <w:rFonts w:ascii="Times New Roman" w:eastAsia="Times New Roman" w:hAnsi="Times New Roman"/>
          <w:sz w:val="24"/>
          <w:szCs w:val="28"/>
          <w:lang w:eastAsia="ru-RU"/>
        </w:rPr>
      </w:pPr>
      <w:r w:rsidRPr="009B5123">
        <w:rPr>
          <w:rFonts w:ascii="Times New Roman" w:eastAsia="Times New Roman" w:hAnsi="Times New Roman"/>
          <w:sz w:val="24"/>
          <w:szCs w:val="28"/>
          <w:lang w:eastAsia="ru-RU"/>
        </w:rPr>
        <w:t xml:space="preserve">-соблюдение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w:t>
      </w:r>
    </w:p>
    <w:p w:rsidR="00757A40" w:rsidRPr="009B5123" w:rsidRDefault="00757A40" w:rsidP="00757A40">
      <w:pPr>
        <w:spacing w:after="0" w:line="240" w:lineRule="auto"/>
        <w:jc w:val="both"/>
        <w:rPr>
          <w:rFonts w:ascii="Times New Roman" w:eastAsia="Times New Roman" w:hAnsi="Times New Roman"/>
          <w:sz w:val="24"/>
          <w:szCs w:val="28"/>
          <w:lang w:eastAsia="ru-RU"/>
        </w:rPr>
      </w:pPr>
      <w:r w:rsidRPr="009B5123">
        <w:rPr>
          <w:rFonts w:ascii="Times New Roman" w:eastAsia="Times New Roman" w:hAnsi="Times New Roman"/>
          <w:sz w:val="24"/>
          <w:szCs w:val="28"/>
          <w:lang w:eastAsia="ru-RU"/>
        </w:rPr>
        <w:t>давления предметного обучения.</w:t>
      </w:r>
    </w:p>
    <w:p w:rsidR="00757A40" w:rsidRPr="009B5123" w:rsidRDefault="00757A40" w:rsidP="00757A40">
      <w:pPr>
        <w:spacing w:after="0" w:line="240" w:lineRule="auto"/>
        <w:jc w:val="both"/>
        <w:rPr>
          <w:rFonts w:ascii="Times New Roman" w:eastAsia="Times New Roman" w:hAnsi="Times New Roman"/>
          <w:sz w:val="24"/>
          <w:szCs w:val="28"/>
          <w:lang w:eastAsia="ru-RU"/>
        </w:rPr>
      </w:pPr>
      <w:r w:rsidRPr="009B5123">
        <w:rPr>
          <w:rFonts w:ascii="Times New Roman" w:eastAsia="Times New Roman" w:hAnsi="Times New Roman"/>
          <w:sz w:val="24"/>
          <w:szCs w:val="28"/>
          <w:lang w:eastAsia="ru-RU"/>
        </w:rPr>
        <w:t xml:space="preserve">    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w:t>
      </w:r>
    </w:p>
    <w:p w:rsidR="00757A40" w:rsidRPr="009B5123" w:rsidRDefault="00757A40" w:rsidP="00757A40">
      <w:pPr>
        <w:spacing w:after="0" w:line="240" w:lineRule="auto"/>
        <w:jc w:val="both"/>
        <w:rPr>
          <w:rFonts w:ascii="Times New Roman" w:eastAsia="Times New Roman" w:hAnsi="Times New Roman"/>
          <w:sz w:val="24"/>
          <w:szCs w:val="28"/>
          <w:lang w:eastAsia="ru-RU"/>
        </w:rPr>
      </w:pPr>
      <w:r w:rsidRPr="009B5123">
        <w:rPr>
          <w:rFonts w:ascii="Times New Roman" w:eastAsia="Times New Roman" w:hAnsi="Times New Roman"/>
          <w:sz w:val="24"/>
          <w:szCs w:val="28"/>
          <w:lang w:eastAsia="ru-RU"/>
        </w:rPr>
        <w:t xml:space="preserve">От педагогического мастерства каждого воспитателя, его культуры, любви </w:t>
      </w:r>
    </w:p>
    <w:p w:rsidR="00757A40" w:rsidRPr="009B5123" w:rsidRDefault="00757A40" w:rsidP="00757A40">
      <w:pPr>
        <w:spacing w:after="0" w:line="240" w:lineRule="auto"/>
        <w:jc w:val="both"/>
        <w:rPr>
          <w:rFonts w:ascii="Times New Roman" w:eastAsia="Times New Roman" w:hAnsi="Times New Roman"/>
          <w:sz w:val="24"/>
          <w:szCs w:val="28"/>
          <w:lang w:eastAsia="ru-RU"/>
        </w:rPr>
      </w:pPr>
      <w:r w:rsidRPr="009B5123">
        <w:rPr>
          <w:rFonts w:ascii="Times New Roman" w:eastAsia="Times New Roman" w:hAnsi="Times New Roman"/>
          <w:sz w:val="24"/>
          <w:szCs w:val="28"/>
          <w:lang w:eastAsia="ru-RU"/>
        </w:rPr>
        <w:t xml:space="preserve">к детям зависят уровень общего развития, которого достигнет ребенок, </w:t>
      </w:r>
    </w:p>
    <w:p w:rsidR="00757A40" w:rsidRPr="009B5123" w:rsidRDefault="00757A40" w:rsidP="00DF27C4">
      <w:pPr>
        <w:spacing w:after="0" w:line="240" w:lineRule="auto"/>
        <w:jc w:val="both"/>
        <w:rPr>
          <w:rFonts w:ascii="Times New Roman" w:eastAsia="Times New Roman" w:hAnsi="Times New Roman"/>
          <w:sz w:val="24"/>
          <w:szCs w:val="28"/>
          <w:lang w:eastAsia="ru-RU"/>
        </w:rPr>
      </w:pPr>
      <w:r w:rsidRPr="009B5123">
        <w:rPr>
          <w:rFonts w:ascii="Times New Roman" w:eastAsia="Times New Roman" w:hAnsi="Times New Roman"/>
          <w:sz w:val="24"/>
          <w:szCs w:val="28"/>
          <w:lang w:eastAsia="ru-RU"/>
        </w:rPr>
        <w:t xml:space="preserve">степень прочности приобретенных им нравственных качеств. Заботясь о </w:t>
      </w:r>
    </w:p>
    <w:p w:rsidR="00757A40" w:rsidRPr="009B5123" w:rsidRDefault="00757A40" w:rsidP="00757A40">
      <w:pPr>
        <w:spacing w:after="0" w:line="240" w:lineRule="auto"/>
        <w:jc w:val="both"/>
        <w:rPr>
          <w:rFonts w:ascii="Times New Roman" w:eastAsia="Times New Roman" w:hAnsi="Times New Roman"/>
          <w:sz w:val="24"/>
          <w:szCs w:val="28"/>
          <w:lang w:eastAsia="ru-RU"/>
        </w:rPr>
      </w:pPr>
      <w:r w:rsidRPr="009B5123">
        <w:rPr>
          <w:rFonts w:ascii="Times New Roman" w:eastAsia="Times New Roman" w:hAnsi="Times New Roman"/>
          <w:sz w:val="24"/>
          <w:szCs w:val="28"/>
          <w:lang w:eastAsia="ru-RU"/>
        </w:rPr>
        <w:t>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757A40" w:rsidRPr="009B5123" w:rsidRDefault="00757A40" w:rsidP="00757A40">
      <w:pPr>
        <w:spacing w:after="0" w:line="240" w:lineRule="auto"/>
        <w:jc w:val="both"/>
        <w:rPr>
          <w:rFonts w:ascii="Times New Roman" w:eastAsia="Times New Roman" w:hAnsi="Times New Roman"/>
          <w:sz w:val="24"/>
          <w:szCs w:val="28"/>
          <w:lang w:eastAsia="ru-RU"/>
        </w:rPr>
      </w:pPr>
    </w:p>
    <w:p w:rsidR="00757A40" w:rsidRPr="009B5123" w:rsidRDefault="00757A40" w:rsidP="00757A40">
      <w:pPr>
        <w:spacing w:after="0" w:line="240" w:lineRule="auto"/>
        <w:jc w:val="both"/>
        <w:rPr>
          <w:rFonts w:ascii="Times New Roman" w:eastAsia="Times New Roman" w:hAnsi="Times New Roman"/>
          <w:sz w:val="24"/>
          <w:szCs w:val="28"/>
        </w:rPr>
      </w:pPr>
      <w:r w:rsidRPr="009B5123">
        <w:rPr>
          <w:rFonts w:ascii="Times New Roman" w:eastAsia="Times New Roman" w:hAnsi="Times New Roman"/>
          <w:sz w:val="24"/>
          <w:szCs w:val="28"/>
        </w:rPr>
        <w:t xml:space="preserve">    </w:t>
      </w:r>
      <w:r w:rsidRPr="009B5123">
        <w:rPr>
          <w:rFonts w:ascii="Times New Roman" w:eastAsia="Times New Roman" w:hAnsi="Times New Roman"/>
          <w:sz w:val="24"/>
          <w:szCs w:val="28"/>
          <w:u w:val="single"/>
        </w:rPr>
        <w:t>Программа "Детский сад- дом радости</w:t>
      </w:r>
      <w:r w:rsidRPr="009B5123">
        <w:rPr>
          <w:rFonts w:ascii="Times New Roman" w:eastAsia="Times New Roman" w:hAnsi="Times New Roman"/>
          <w:sz w:val="24"/>
          <w:szCs w:val="28"/>
        </w:rPr>
        <w:t xml:space="preserve">"  авт. Крылова Н.М.    </w:t>
      </w:r>
    </w:p>
    <w:p w:rsidR="00757A40" w:rsidRPr="009B5123" w:rsidRDefault="00757A40" w:rsidP="00757A40">
      <w:pPr>
        <w:spacing w:after="0" w:line="240" w:lineRule="auto"/>
        <w:jc w:val="both"/>
        <w:rPr>
          <w:rFonts w:ascii="Times New Roman" w:eastAsia="Times New Roman" w:hAnsi="Times New Roman"/>
          <w:sz w:val="24"/>
          <w:szCs w:val="28"/>
        </w:rPr>
      </w:pPr>
      <w:r w:rsidRPr="009B5123">
        <w:rPr>
          <w:rFonts w:ascii="Times New Roman" w:eastAsia="Times New Roman" w:hAnsi="Times New Roman"/>
          <w:sz w:val="24"/>
          <w:szCs w:val="28"/>
        </w:rPr>
        <w:t>Программа целостного, комплексного, интегративного подхода к воспитанию дошкольника как индивидуальности. (ПГПУ – Пермь, 2005)</w:t>
      </w:r>
    </w:p>
    <w:p w:rsidR="00757A40" w:rsidRPr="009B5123" w:rsidRDefault="00757A40" w:rsidP="00757A40">
      <w:pPr>
        <w:spacing w:after="0" w:line="240" w:lineRule="auto"/>
        <w:jc w:val="both"/>
        <w:rPr>
          <w:rFonts w:ascii="Times New Roman" w:eastAsia="Times New Roman" w:hAnsi="Times New Roman"/>
          <w:sz w:val="24"/>
          <w:szCs w:val="28"/>
        </w:rPr>
      </w:pPr>
      <w:r w:rsidRPr="009B5123">
        <w:rPr>
          <w:rFonts w:ascii="Times New Roman" w:eastAsia="Times New Roman" w:hAnsi="Times New Roman"/>
          <w:sz w:val="24"/>
          <w:szCs w:val="28"/>
        </w:rPr>
        <w:t xml:space="preserve"> Программа реализуется в группе дошкольного возраста «Колокольчики».</w:t>
      </w:r>
    </w:p>
    <w:p w:rsidR="00757A40" w:rsidRPr="009B5123" w:rsidRDefault="00757A40" w:rsidP="00757A40">
      <w:pPr>
        <w:spacing w:after="0" w:line="240" w:lineRule="auto"/>
        <w:jc w:val="both"/>
        <w:rPr>
          <w:rFonts w:ascii="Times New Roman" w:hAnsi="Times New Roman"/>
          <w:color w:val="000000"/>
          <w:sz w:val="24"/>
          <w:szCs w:val="28"/>
        </w:rPr>
      </w:pPr>
      <w:r w:rsidRPr="009B5123">
        <w:rPr>
          <w:rFonts w:ascii="Times New Roman" w:eastAsia="Times New Roman" w:hAnsi="Times New Roman"/>
          <w:sz w:val="24"/>
          <w:szCs w:val="28"/>
        </w:rPr>
        <w:t xml:space="preserve">    Ведущие цели </w:t>
      </w:r>
      <w:r w:rsidRPr="009B5123">
        <w:rPr>
          <w:rFonts w:ascii="Times New Roman" w:hAnsi="Times New Roman"/>
          <w:color w:val="000000"/>
          <w:sz w:val="24"/>
          <w:szCs w:val="28"/>
        </w:rPr>
        <w:t>программы  - забота о здоровье ребенка и содействие обогащению психического и физического развития каждого ребенка; содействие освоению ребенком разных видов деятельности на уровне самостоятельности и развитие его творческого потенциала; содействие овладению основами духовной культуры.</w:t>
      </w:r>
    </w:p>
    <w:p w:rsidR="00757A40" w:rsidRPr="009B5123" w:rsidRDefault="00757A40" w:rsidP="00757A40">
      <w:pPr>
        <w:spacing w:after="0" w:line="240" w:lineRule="auto"/>
        <w:jc w:val="both"/>
        <w:rPr>
          <w:rFonts w:ascii="Times New Roman" w:hAnsi="Times New Roman" w:cs="Times New Roman"/>
          <w:sz w:val="24"/>
          <w:szCs w:val="28"/>
        </w:rPr>
      </w:pPr>
      <w:r w:rsidRPr="009B5123">
        <w:rPr>
          <w:rFonts w:ascii="Times New Roman" w:hAnsi="Times New Roman" w:cs="Times New Roman"/>
          <w:sz w:val="24"/>
          <w:szCs w:val="28"/>
        </w:rPr>
        <w:t xml:space="preserve">   Детскому саду присвоен статус областной инновационной площадки по апробации комплексной образовательной программы развития детей раннего возраста «Теремок» под редакцией </w:t>
      </w:r>
      <w:proofErr w:type="spellStart"/>
      <w:r w:rsidRPr="009B5123">
        <w:rPr>
          <w:rFonts w:ascii="Times New Roman" w:hAnsi="Times New Roman" w:cs="Times New Roman"/>
          <w:sz w:val="24"/>
          <w:szCs w:val="28"/>
        </w:rPr>
        <w:t>Волосовец</w:t>
      </w:r>
      <w:proofErr w:type="spellEnd"/>
      <w:r w:rsidRPr="009B5123">
        <w:rPr>
          <w:rFonts w:ascii="Times New Roman" w:hAnsi="Times New Roman" w:cs="Times New Roman"/>
          <w:sz w:val="24"/>
          <w:szCs w:val="28"/>
        </w:rPr>
        <w:t xml:space="preserve"> Т.В., Лыковой И.А., авт</w:t>
      </w:r>
      <w:r w:rsidR="00365592">
        <w:rPr>
          <w:rFonts w:ascii="Times New Roman" w:hAnsi="Times New Roman" w:cs="Times New Roman"/>
          <w:sz w:val="24"/>
          <w:szCs w:val="28"/>
        </w:rPr>
        <w:t xml:space="preserve">оры: Буренина А.И., </w:t>
      </w:r>
      <w:r w:rsidRPr="009B5123">
        <w:rPr>
          <w:rFonts w:ascii="Times New Roman" w:hAnsi="Times New Roman" w:cs="Times New Roman"/>
          <w:sz w:val="24"/>
          <w:szCs w:val="28"/>
        </w:rPr>
        <w:t xml:space="preserve"> Ушакова О.Г.</w:t>
      </w:r>
    </w:p>
    <w:p w:rsidR="00757A40" w:rsidRPr="009B5123" w:rsidRDefault="00757A40" w:rsidP="00757A40">
      <w:pPr>
        <w:spacing w:after="0" w:line="240" w:lineRule="auto"/>
        <w:jc w:val="both"/>
        <w:rPr>
          <w:sz w:val="20"/>
        </w:rPr>
      </w:pPr>
      <w:r w:rsidRPr="009B5123">
        <w:rPr>
          <w:rFonts w:ascii="Times New Roman" w:hAnsi="Times New Roman" w:cs="Times New Roman"/>
          <w:sz w:val="24"/>
          <w:szCs w:val="28"/>
        </w:rPr>
        <w:t xml:space="preserve">Цель программы: внедрение системной модели организации качественного образования детей младенческого и раннего возраста в ДОО в соответствии с требованиями ФГОС </w:t>
      </w:r>
      <w:proofErr w:type="gramStart"/>
      <w:r w:rsidRPr="009B5123">
        <w:rPr>
          <w:rFonts w:ascii="Times New Roman" w:hAnsi="Times New Roman" w:cs="Times New Roman"/>
          <w:sz w:val="24"/>
          <w:szCs w:val="28"/>
        </w:rPr>
        <w:t>ДО</w:t>
      </w:r>
      <w:proofErr w:type="gramEnd"/>
      <w:r w:rsidRPr="009B5123">
        <w:rPr>
          <w:rFonts w:ascii="Times New Roman" w:hAnsi="Times New Roman" w:cs="Times New Roman"/>
          <w:sz w:val="24"/>
          <w:szCs w:val="28"/>
        </w:rPr>
        <w:t xml:space="preserve">             </w:t>
      </w:r>
      <w:r w:rsidRPr="009B5123">
        <w:rPr>
          <w:sz w:val="20"/>
        </w:rPr>
        <w:t xml:space="preserve">                                                           </w:t>
      </w:r>
    </w:p>
    <w:p w:rsidR="00757A40" w:rsidRPr="009B5123" w:rsidRDefault="00757A40" w:rsidP="00757A40">
      <w:pPr>
        <w:autoSpaceDE w:val="0"/>
        <w:autoSpaceDN w:val="0"/>
        <w:adjustRightInd w:val="0"/>
        <w:spacing w:after="0" w:line="240" w:lineRule="auto"/>
        <w:ind w:firstLine="567"/>
        <w:jc w:val="both"/>
        <w:rPr>
          <w:rFonts w:ascii="Times New Roman" w:hAnsi="Times New Roman"/>
          <w:sz w:val="24"/>
          <w:szCs w:val="28"/>
        </w:rPr>
      </w:pPr>
      <w:r w:rsidRPr="009B5123">
        <w:rPr>
          <w:rFonts w:ascii="Times New Roman" w:hAnsi="Times New Roman" w:cs="Times New Roman"/>
          <w:sz w:val="24"/>
          <w:szCs w:val="28"/>
        </w:rPr>
        <w:t xml:space="preserve">Задачи программы: - </w:t>
      </w:r>
      <w:r w:rsidRPr="009B5123">
        <w:rPr>
          <w:rFonts w:ascii="Times New Roman" w:hAnsi="Times New Roman"/>
          <w:sz w:val="24"/>
          <w:szCs w:val="28"/>
        </w:rPr>
        <w:t>внедрение в практику работы педагогов ДОО программно-методического комплекса «Теремок» для организации качественного образования детей младенческого и раннего возраста;</w:t>
      </w:r>
    </w:p>
    <w:p w:rsidR="00757A40" w:rsidRPr="009B5123" w:rsidRDefault="00757A40" w:rsidP="00757A40">
      <w:pPr>
        <w:spacing w:after="0" w:line="240" w:lineRule="auto"/>
        <w:ind w:firstLine="567"/>
        <w:jc w:val="both"/>
        <w:rPr>
          <w:rFonts w:ascii="Times New Roman" w:hAnsi="Times New Roman"/>
          <w:sz w:val="24"/>
          <w:szCs w:val="28"/>
        </w:rPr>
      </w:pPr>
      <w:r w:rsidRPr="009B5123">
        <w:rPr>
          <w:rFonts w:ascii="Times New Roman" w:hAnsi="Times New Roman"/>
          <w:sz w:val="24"/>
          <w:szCs w:val="28"/>
        </w:rPr>
        <w:t xml:space="preserve">- разработка и внедрение в практику системной модели образования детей младенческого и раннего возраста в ДОО в соответствии с современными требованиями к </w:t>
      </w:r>
      <w:r w:rsidRPr="009B5123">
        <w:rPr>
          <w:rFonts w:ascii="Times New Roman" w:hAnsi="Times New Roman"/>
          <w:sz w:val="24"/>
          <w:szCs w:val="28"/>
        </w:rPr>
        <w:lastRenderedPageBreak/>
        <w:t xml:space="preserve">качеству дошкольного образования, заданными ФГОС </w:t>
      </w:r>
      <w:proofErr w:type="gramStart"/>
      <w:r w:rsidRPr="009B5123">
        <w:rPr>
          <w:rFonts w:ascii="Times New Roman" w:hAnsi="Times New Roman"/>
          <w:sz w:val="24"/>
          <w:szCs w:val="28"/>
        </w:rPr>
        <w:t>ДО</w:t>
      </w:r>
      <w:proofErr w:type="gramEnd"/>
      <w:r w:rsidRPr="009B5123">
        <w:rPr>
          <w:rFonts w:ascii="Times New Roman" w:hAnsi="Times New Roman"/>
          <w:sz w:val="24"/>
          <w:szCs w:val="28"/>
        </w:rPr>
        <w:t xml:space="preserve"> и зафиксированными ПООП ДО.</w:t>
      </w:r>
    </w:p>
    <w:p w:rsidR="00757A40" w:rsidRPr="0014611B" w:rsidRDefault="00365592" w:rsidP="0014611B">
      <w:pPr>
        <w:spacing w:line="240" w:lineRule="auto"/>
        <w:rPr>
          <w:rFonts w:ascii="Times New Roman" w:hAnsi="Times New Roman" w:cs="Times New Roman"/>
          <w:sz w:val="24"/>
          <w:szCs w:val="28"/>
        </w:rPr>
      </w:pPr>
      <w:r>
        <w:rPr>
          <w:rFonts w:ascii="Times New Roman" w:hAnsi="Times New Roman" w:cs="Times New Roman"/>
          <w:sz w:val="24"/>
          <w:szCs w:val="28"/>
        </w:rPr>
        <w:t xml:space="preserve">              </w:t>
      </w:r>
      <w:r w:rsidR="002D1D79" w:rsidRPr="009B5123">
        <w:rPr>
          <w:rFonts w:ascii="Times New Roman" w:hAnsi="Times New Roman" w:cs="Times New Roman"/>
          <w:sz w:val="24"/>
          <w:szCs w:val="28"/>
        </w:rPr>
        <w:t xml:space="preserve">   </w:t>
      </w:r>
      <w:proofErr w:type="gramStart"/>
      <w:r w:rsidR="00757A40" w:rsidRPr="009B5123">
        <w:rPr>
          <w:rFonts w:ascii="Times New Roman" w:eastAsia="Times New Roman" w:hAnsi="Times New Roman"/>
          <w:color w:val="000000"/>
          <w:sz w:val="24"/>
          <w:szCs w:val="28"/>
          <w:u w:val="single"/>
        </w:rPr>
        <w:t>На педагогическом совете утверждены парциальные программы:</w:t>
      </w:r>
      <w:r>
        <w:rPr>
          <w:rFonts w:ascii="Times New Roman" w:hAnsi="Times New Roman" w:cs="Times New Roman"/>
          <w:sz w:val="24"/>
          <w:szCs w:val="28"/>
        </w:rPr>
        <w:t xml:space="preserve">                                        </w:t>
      </w:r>
      <w:r w:rsidR="00757A40" w:rsidRPr="009B5123">
        <w:rPr>
          <w:rFonts w:ascii="Times New Roman" w:hAnsi="Times New Roman"/>
          <w:sz w:val="24"/>
          <w:szCs w:val="28"/>
        </w:rPr>
        <w:t xml:space="preserve">- </w:t>
      </w:r>
      <w:r w:rsidR="00757A40" w:rsidRPr="009B5123">
        <w:rPr>
          <w:rFonts w:ascii="Times New Roman" w:eastAsia="Times New Roman" w:hAnsi="Times New Roman"/>
          <w:sz w:val="24"/>
          <w:szCs w:val="28"/>
        </w:rPr>
        <w:t>музыкально</w:t>
      </w:r>
      <w:r w:rsidR="00757A40" w:rsidRPr="009B5123">
        <w:rPr>
          <w:rFonts w:ascii="Times New Roman" w:hAnsi="Times New Roman"/>
          <w:sz w:val="24"/>
          <w:szCs w:val="28"/>
        </w:rPr>
        <w:t>е</w:t>
      </w:r>
      <w:r w:rsidR="00757A40" w:rsidRPr="009B5123">
        <w:rPr>
          <w:rFonts w:ascii="Times New Roman" w:eastAsia="Times New Roman" w:hAnsi="Times New Roman"/>
          <w:sz w:val="24"/>
          <w:szCs w:val="28"/>
        </w:rPr>
        <w:t xml:space="preserve"> образовани</w:t>
      </w:r>
      <w:r w:rsidR="00757A40" w:rsidRPr="009B5123">
        <w:rPr>
          <w:rFonts w:ascii="Times New Roman" w:hAnsi="Times New Roman"/>
          <w:sz w:val="24"/>
          <w:szCs w:val="28"/>
        </w:rPr>
        <w:t>е</w:t>
      </w:r>
      <w:r w:rsidR="00757A40" w:rsidRPr="009B5123">
        <w:rPr>
          <w:rFonts w:ascii="Times New Roman" w:eastAsia="Times New Roman" w:hAnsi="Times New Roman"/>
          <w:sz w:val="24"/>
          <w:szCs w:val="28"/>
        </w:rPr>
        <w:t xml:space="preserve"> раннего возраста </w:t>
      </w:r>
      <w:r w:rsidR="00757A40" w:rsidRPr="009B5123">
        <w:rPr>
          <w:rFonts w:ascii="Times New Roman" w:hAnsi="Times New Roman"/>
          <w:sz w:val="24"/>
          <w:szCs w:val="28"/>
        </w:rPr>
        <w:t>обесп</w:t>
      </w:r>
      <w:r w:rsidR="00757A40" w:rsidRPr="009B5123">
        <w:rPr>
          <w:rFonts w:ascii="Times New Roman" w:eastAsia="Times New Roman" w:hAnsi="Times New Roman"/>
          <w:sz w:val="24"/>
          <w:szCs w:val="28"/>
        </w:rPr>
        <w:t>ечивается про</w:t>
      </w:r>
      <w:r w:rsidR="00757A40" w:rsidRPr="009B5123">
        <w:rPr>
          <w:rFonts w:ascii="Times New Roman" w:hAnsi="Times New Roman"/>
          <w:sz w:val="24"/>
          <w:szCs w:val="28"/>
        </w:rPr>
        <w:t xml:space="preserve">граммой "Малыш" авт. </w:t>
      </w:r>
      <w:proofErr w:type="spellStart"/>
      <w:r w:rsidR="00757A40" w:rsidRPr="009B5123">
        <w:rPr>
          <w:rFonts w:ascii="Times New Roman" w:hAnsi="Times New Roman"/>
          <w:sz w:val="24"/>
          <w:szCs w:val="28"/>
        </w:rPr>
        <w:t>В.А.Петрова</w:t>
      </w:r>
      <w:proofErr w:type="spellEnd"/>
      <w:r w:rsidR="00757A40" w:rsidRPr="009B5123">
        <w:rPr>
          <w:rFonts w:ascii="Times New Roman" w:hAnsi="Times New Roman"/>
          <w:sz w:val="24"/>
          <w:szCs w:val="28"/>
        </w:rPr>
        <w:t>;</w:t>
      </w:r>
      <w:r>
        <w:rPr>
          <w:rFonts w:ascii="Times New Roman" w:hAnsi="Times New Roman" w:cs="Times New Roman"/>
          <w:sz w:val="24"/>
          <w:szCs w:val="28"/>
        </w:rPr>
        <w:t xml:space="preserve">                                                                                                                                                       </w:t>
      </w:r>
      <w:r w:rsidR="00757A40" w:rsidRPr="009B5123">
        <w:rPr>
          <w:rFonts w:ascii="Times New Roman" w:hAnsi="Times New Roman"/>
          <w:sz w:val="24"/>
          <w:szCs w:val="28"/>
        </w:rPr>
        <w:t>- м</w:t>
      </w:r>
      <w:r w:rsidR="00757A40" w:rsidRPr="009B5123">
        <w:rPr>
          <w:rFonts w:ascii="Times New Roman" w:eastAsia="Times New Roman" w:hAnsi="Times New Roman"/>
          <w:sz w:val="24"/>
          <w:szCs w:val="28"/>
        </w:rPr>
        <w:t xml:space="preserve">узыкальное образование в дошкольных группах обеспечивается программой "Гармония" </w:t>
      </w:r>
      <w:r w:rsidR="00757A40" w:rsidRPr="009B5123">
        <w:rPr>
          <w:rFonts w:ascii="Times New Roman" w:hAnsi="Times New Roman"/>
          <w:sz w:val="24"/>
          <w:szCs w:val="28"/>
        </w:rPr>
        <w:t xml:space="preserve">авт. </w:t>
      </w:r>
      <w:proofErr w:type="spellStart"/>
      <w:r w:rsidR="00757A40" w:rsidRPr="009B5123">
        <w:rPr>
          <w:rFonts w:ascii="Times New Roman" w:eastAsia="Times New Roman" w:hAnsi="Times New Roman"/>
          <w:sz w:val="24"/>
          <w:szCs w:val="28"/>
        </w:rPr>
        <w:t>К.В.Тарасов</w:t>
      </w:r>
      <w:r w:rsidR="00757A40" w:rsidRPr="009B5123">
        <w:rPr>
          <w:rFonts w:ascii="Times New Roman" w:hAnsi="Times New Roman"/>
          <w:sz w:val="24"/>
          <w:szCs w:val="28"/>
        </w:rPr>
        <w:t>а</w:t>
      </w:r>
      <w:proofErr w:type="spellEnd"/>
      <w:r w:rsidR="00757A40" w:rsidRPr="009B5123">
        <w:rPr>
          <w:rFonts w:ascii="Times New Roman" w:eastAsia="Times New Roman" w:hAnsi="Times New Roman"/>
          <w:sz w:val="24"/>
          <w:szCs w:val="28"/>
        </w:rPr>
        <w:t xml:space="preserve">, </w:t>
      </w:r>
      <w:proofErr w:type="spellStart"/>
      <w:r w:rsidR="00757A40" w:rsidRPr="009B5123">
        <w:rPr>
          <w:rFonts w:ascii="Times New Roman" w:eastAsia="Times New Roman" w:hAnsi="Times New Roman"/>
          <w:sz w:val="24"/>
          <w:szCs w:val="28"/>
        </w:rPr>
        <w:t>Т.В.Нестеренко</w:t>
      </w:r>
      <w:proofErr w:type="spellEnd"/>
      <w:r w:rsidR="00757A40" w:rsidRPr="009B5123">
        <w:rPr>
          <w:rFonts w:ascii="Times New Roman" w:eastAsia="Times New Roman" w:hAnsi="Times New Roman"/>
          <w:sz w:val="24"/>
          <w:szCs w:val="28"/>
        </w:rPr>
        <w:t>, Т.Г. Рубан</w:t>
      </w:r>
      <w:r w:rsidR="00757A40" w:rsidRPr="009B5123">
        <w:rPr>
          <w:rFonts w:ascii="Times New Roman" w:hAnsi="Times New Roman"/>
          <w:sz w:val="24"/>
          <w:szCs w:val="28"/>
        </w:rPr>
        <w:t>;</w:t>
      </w:r>
      <w:r>
        <w:rPr>
          <w:rFonts w:ascii="Times New Roman" w:hAnsi="Times New Roman" w:cs="Times New Roman"/>
          <w:sz w:val="24"/>
          <w:szCs w:val="28"/>
        </w:rPr>
        <w:t xml:space="preserve">                                                                               </w:t>
      </w:r>
      <w:r w:rsidR="00757A40" w:rsidRPr="009B5123">
        <w:rPr>
          <w:rFonts w:ascii="Times New Roman" w:hAnsi="Times New Roman"/>
          <w:sz w:val="24"/>
          <w:szCs w:val="28"/>
        </w:rPr>
        <w:t>-</w:t>
      </w:r>
      <w:r w:rsidR="00757A40" w:rsidRPr="009B5123">
        <w:rPr>
          <w:rFonts w:ascii="Times New Roman" w:eastAsia="Times New Roman" w:hAnsi="Times New Roman"/>
          <w:color w:val="000000"/>
          <w:sz w:val="24"/>
          <w:szCs w:val="28"/>
        </w:rPr>
        <w:t xml:space="preserve"> «Юный эколог» авт. </w:t>
      </w:r>
      <w:proofErr w:type="spellStart"/>
      <w:r w:rsidR="00757A40" w:rsidRPr="009B5123">
        <w:rPr>
          <w:rFonts w:ascii="Times New Roman" w:eastAsia="Times New Roman" w:hAnsi="Times New Roman"/>
          <w:color w:val="000000"/>
          <w:sz w:val="24"/>
          <w:szCs w:val="28"/>
        </w:rPr>
        <w:t>С.Н.Николаева</w:t>
      </w:r>
      <w:proofErr w:type="spellEnd"/>
      <w:r w:rsidR="00757A40" w:rsidRPr="009B5123">
        <w:rPr>
          <w:rFonts w:ascii="Times New Roman" w:eastAsia="Times New Roman" w:hAnsi="Times New Roman"/>
          <w:color w:val="000000"/>
          <w:sz w:val="24"/>
          <w:szCs w:val="28"/>
        </w:rPr>
        <w:t>;</w:t>
      </w:r>
      <w:r>
        <w:rPr>
          <w:rFonts w:ascii="Times New Roman" w:hAnsi="Times New Roman" w:cs="Times New Roman"/>
          <w:sz w:val="24"/>
          <w:szCs w:val="28"/>
        </w:rPr>
        <w:t xml:space="preserve">                                                                                                            </w:t>
      </w:r>
      <w:r w:rsidR="00757A40" w:rsidRPr="009B5123">
        <w:rPr>
          <w:rFonts w:ascii="Times New Roman" w:eastAsia="Times New Roman" w:hAnsi="Times New Roman"/>
          <w:color w:val="000000"/>
          <w:sz w:val="24"/>
          <w:szCs w:val="28"/>
        </w:rPr>
        <w:t xml:space="preserve">- «Театр – Творчество - Дети» авт. </w:t>
      </w:r>
      <w:proofErr w:type="spellStart"/>
      <w:r w:rsidR="00757A40" w:rsidRPr="009B5123">
        <w:rPr>
          <w:rFonts w:ascii="Times New Roman" w:eastAsia="Times New Roman" w:hAnsi="Times New Roman"/>
          <w:color w:val="000000"/>
          <w:sz w:val="24"/>
          <w:szCs w:val="28"/>
        </w:rPr>
        <w:t>Н.Ф.Сорокина</w:t>
      </w:r>
      <w:proofErr w:type="spellEnd"/>
      <w:r w:rsidR="00757A40" w:rsidRPr="009B5123">
        <w:rPr>
          <w:rFonts w:ascii="Times New Roman" w:eastAsia="Times New Roman" w:hAnsi="Times New Roman"/>
          <w:color w:val="000000"/>
          <w:sz w:val="24"/>
          <w:szCs w:val="28"/>
        </w:rPr>
        <w:t>.</w:t>
      </w:r>
      <w:proofErr w:type="gramEnd"/>
      <w:r>
        <w:rPr>
          <w:rFonts w:ascii="Times New Roman" w:hAnsi="Times New Roman" w:cs="Times New Roman"/>
          <w:sz w:val="24"/>
          <w:szCs w:val="28"/>
        </w:rPr>
        <w:t xml:space="preserve">                                                                                     </w:t>
      </w:r>
      <w:r w:rsidR="0014611B">
        <w:rPr>
          <w:rFonts w:ascii="Times New Roman" w:hAnsi="Times New Roman" w:cs="Times New Roman"/>
          <w:sz w:val="24"/>
          <w:szCs w:val="28"/>
        </w:rPr>
        <w:t>-</w:t>
      </w:r>
      <w:r w:rsidR="00757A40" w:rsidRPr="009B5123">
        <w:rPr>
          <w:rFonts w:ascii="Times New Roman" w:eastAsia="Times New Roman" w:hAnsi="Times New Roman"/>
          <w:color w:val="000000"/>
          <w:sz w:val="24"/>
          <w:szCs w:val="28"/>
        </w:rPr>
        <w:t xml:space="preserve"> «Основы безопасности детей дошкольного возраста» О.Л. Князева, </w:t>
      </w:r>
      <w:proofErr w:type="spellStart"/>
      <w:r w:rsidR="00757A40" w:rsidRPr="009B5123">
        <w:rPr>
          <w:rFonts w:ascii="Times New Roman" w:eastAsia="Times New Roman" w:hAnsi="Times New Roman"/>
          <w:color w:val="000000"/>
          <w:sz w:val="24"/>
          <w:szCs w:val="28"/>
        </w:rPr>
        <w:t>Н.Н.Авдеева</w:t>
      </w:r>
      <w:proofErr w:type="spellEnd"/>
      <w:r w:rsidR="00757A40" w:rsidRPr="009B5123">
        <w:rPr>
          <w:rFonts w:ascii="Times New Roman" w:eastAsia="Times New Roman" w:hAnsi="Times New Roman"/>
          <w:color w:val="000000"/>
          <w:sz w:val="24"/>
          <w:szCs w:val="28"/>
        </w:rPr>
        <w:t xml:space="preserve">,  </w:t>
      </w:r>
      <w:r>
        <w:rPr>
          <w:rFonts w:ascii="Times New Roman" w:eastAsia="Times New Roman" w:hAnsi="Times New Roman"/>
          <w:color w:val="000000"/>
          <w:sz w:val="24"/>
          <w:szCs w:val="28"/>
        </w:rPr>
        <w:t xml:space="preserve">                    </w:t>
      </w:r>
      <w:r w:rsidR="00757A40" w:rsidRPr="009B5123">
        <w:rPr>
          <w:rFonts w:ascii="Times New Roman" w:eastAsia="Times New Roman" w:hAnsi="Times New Roman"/>
          <w:color w:val="000000"/>
          <w:sz w:val="24"/>
          <w:szCs w:val="28"/>
        </w:rPr>
        <w:t xml:space="preserve">Р.Б. </w:t>
      </w:r>
      <w:proofErr w:type="spellStart"/>
      <w:r w:rsidR="00757A40" w:rsidRPr="009B5123">
        <w:rPr>
          <w:rFonts w:ascii="Times New Roman" w:eastAsia="Times New Roman" w:hAnsi="Times New Roman"/>
          <w:color w:val="000000"/>
          <w:sz w:val="24"/>
          <w:szCs w:val="28"/>
        </w:rPr>
        <w:t>Стеркина</w:t>
      </w:r>
      <w:proofErr w:type="spellEnd"/>
      <w:r w:rsidR="00757A40" w:rsidRPr="009B5123">
        <w:rPr>
          <w:rFonts w:ascii="Times New Roman" w:eastAsia="Times New Roman" w:hAnsi="Times New Roman"/>
          <w:color w:val="000000"/>
          <w:sz w:val="24"/>
          <w:szCs w:val="28"/>
        </w:rPr>
        <w:t>.</w:t>
      </w:r>
      <w:r w:rsidR="0014611B">
        <w:rPr>
          <w:rFonts w:ascii="Times New Roman" w:hAnsi="Times New Roman" w:cs="Times New Roman"/>
          <w:sz w:val="24"/>
          <w:szCs w:val="28"/>
        </w:rPr>
        <w:t xml:space="preserve">                                                                                                                                                 </w:t>
      </w:r>
      <w:r w:rsidR="00757A40" w:rsidRPr="009B5123">
        <w:rPr>
          <w:rFonts w:ascii="Times New Roman" w:eastAsia="Times New Roman" w:hAnsi="Times New Roman"/>
          <w:color w:val="000000"/>
          <w:sz w:val="24"/>
          <w:szCs w:val="28"/>
        </w:rPr>
        <w:t>- «Физическая культура дошкольникам» Л.Д. Глазырина</w:t>
      </w:r>
    </w:p>
    <w:p w:rsidR="00757A40" w:rsidRPr="009B5123" w:rsidRDefault="00757A40" w:rsidP="00DF27C4">
      <w:pPr>
        <w:shd w:val="clear" w:color="auto" w:fill="FFFFFF"/>
        <w:spacing w:after="0" w:line="240" w:lineRule="auto"/>
        <w:jc w:val="both"/>
        <w:rPr>
          <w:rStyle w:val="s4"/>
          <w:rFonts w:ascii="Times New Roman" w:eastAsia="Times New Roman" w:hAnsi="Times New Roman"/>
          <w:color w:val="000000"/>
          <w:sz w:val="24"/>
          <w:szCs w:val="28"/>
        </w:rPr>
      </w:pPr>
      <w:r w:rsidRPr="009B5123">
        <w:rPr>
          <w:rFonts w:ascii="Times New Roman" w:eastAsia="Times New Roman" w:hAnsi="Times New Roman"/>
          <w:sz w:val="24"/>
          <w:szCs w:val="28"/>
        </w:rPr>
        <w:t>Все вышеуказанные программы и технологии обеспечивают всестороннее развитие детей</w:t>
      </w:r>
      <w:r w:rsidRPr="009B5123">
        <w:rPr>
          <w:rFonts w:ascii="Times New Roman" w:hAnsi="Times New Roman"/>
          <w:sz w:val="24"/>
          <w:szCs w:val="28"/>
        </w:rPr>
        <w:t>.</w:t>
      </w:r>
    </w:p>
    <w:p w:rsidR="00757A40" w:rsidRPr="009B5123" w:rsidRDefault="00757A40" w:rsidP="00757A40">
      <w:pPr>
        <w:shd w:val="clear" w:color="auto" w:fill="FFFFFF"/>
        <w:spacing w:after="0" w:line="240" w:lineRule="auto"/>
        <w:jc w:val="both"/>
        <w:rPr>
          <w:rFonts w:ascii="Times New Roman" w:eastAsia="Times New Roman" w:hAnsi="Times New Roman"/>
          <w:color w:val="000000"/>
          <w:sz w:val="20"/>
        </w:rPr>
      </w:pPr>
      <w:r w:rsidRPr="009B5123">
        <w:rPr>
          <w:rFonts w:ascii="Times New Roman" w:eastAsia="Times New Roman" w:hAnsi="Times New Roman"/>
          <w:color w:val="000000"/>
          <w:sz w:val="24"/>
          <w:szCs w:val="28"/>
        </w:rPr>
        <w:t>Особенностью осуществления образовательного процесса является обеспечение условий для формирования у детей целостного представления о взаимосвязи процессов, происходящих в мире, стране.</w:t>
      </w:r>
    </w:p>
    <w:p w:rsidR="00757A40" w:rsidRPr="009B5123" w:rsidRDefault="00757A40" w:rsidP="00757A40">
      <w:pPr>
        <w:spacing w:after="0" w:line="240" w:lineRule="auto"/>
        <w:jc w:val="both"/>
        <w:rPr>
          <w:rFonts w:ascii="Times New Roman" w:eastAsia="Times New Roman" w:hAnsi="Times New Roman"/>
          <w:sz w:val="24"/>
          <w:szCs w:val="28"/>
        </w:rPr>
      </w:pPr>
      <w:r w:rsidRPr="009B5123">
        <w:rPr>
          <w:rFonts w:ascii="Times New Roman" w:eastAsia="Times New Roman" w:hAnsi="Times New Roman"/>
          <w:sz w:val="24"/>
          <w:szCs w:val="28"/>
        </w:rPr>
        <w:t xml:space="preserve">    Воспитание и обучение осуществляется на русском языке - государственном языке России.</w:t>
      </w:r>
    </w:p>
    <w:p w:rsidR="00757A40" w:rsidRPr="009B5123" w:rsidRDefault="00757A40" w:rsidP="00757A40">
      <w:pPr>
        <w:spacing w:after="0" w:line="240" w:lineRule="auto"/>
        <w:jc w:val="both"/>
        <w:rPr>
          <w:rFonts w:ascii="Times New Roman" w:eastAsia="Times New Roman" w:hAnsi="Times New Roman"/>
          <w:sz w:val="24"/>
          <w:szCs w:val="28"/>
        </w:rPr>
      </w:pPr>
      <w:r w:rsidRPr="009B5123">
        <w:rPr>
          <w:rFonts w:ascii="Times New Roman" w:eastAsia="Times New Roman" w:hAnsi="Times New Roman"/>
          <w:sz w:val="24"/>
          <w:szCs w:val="28"/>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(образовательные области).</w:t>
      </w:r>
    </w:p>
    <w:p w:rsidR="00757A40" w:rsidRPr="009B5123" w:rsidRDefault="00757A40" w:rsidP="00757A40">
      <w:pPr>
        <w:spacing w:after="0" w:line="240" w:lineRule="auto"/>
        <w:jc w:val="both"/>
        <w:rPr>
          <w:rFonts w:ascii="Times New Roman" w:hAnsi="Times New Roman"/>
          <w:sz w:val="24"/>
          <w:szCs w:val="28"/>
        </w:rPr>
      </w:pPr>
    </w:p>
    <w:p w:rsidR="00757A40" w:rsidRPr="009B5123" w:rsidRDefault="00757A40" w:rsidP="00757A40">
      <w:pPr>
        <w:spacing w:after="0" w:line="240" w:lineRule="auto"/>
        <w:rPr>
          <w:rFonts w:ascii="Times New Roman" w:hAnsi="Times New Roman"/>
          <w:i/>
          <w:sz w:val="24"/>
          <w:szCs w:val="28"/>
        </w:rPr>
      </w:pPr>
      <w:r w:rsidRPr="009B5123">
        <w:rPr>
          <w:rFonts w:ascii="Times New Roman" w:hAnsi="Times New Roman"/>
          <w:i/>
          <w:sz w:val="24"/>
          <w:szCs w:val="28"/>
        </w:rPr>
        <w:t>2.2. Содержание образовательной деятельности в соответствии с направлениями развития детей дошкольного возраста</w:t>
      </w:r>
    </w:p>
    <w:p w:rsidR="00757A40" w:rsidRPr="009B5123" w:rsidRDefault="00757A40" w:rsidP="00757A40">
      <w:pPr>
        <w:spacing w:after="0" w:line="240" w:lineRule="auto"/>
        <w:contextualSpacing/>
        <w:jc w:val="both"/>
        <w:rPr>
          <w:rFonts w:ascii="Times New Roman" w:hAnsi="Times New Roman"/>
          <w:sz w:val="24"/>
          <w:szCs w:val="28"/>
        </w:rPr>
      </w:pPr>
      <w:r w:rsidRPr="009B5123">
        <w:rPr>
          <w:rFonts w:ascii="Times New Roman" w:hAnsi="Times New Roman"/>
          <w:sz w:val="24"/>
          <w:szCs w:val="28"/>
        </w:rPr>
        <w:t>Программы, реализуемые в ДОУ, обеспечивают развитие личности, мотивации и способностей детей в различных видах деятельности и охватывают структурные единицы, представляющие определенные направления развития и образования детей:</w:t>
      </w:r>
    </w:p>
    <w:p w:rsidR="00757A40" w:rsidRPr="009B5123" w:rsidRDefault="00757A40" w:rsidP="00757A40">
      <w:pPr>
        <w:pStyle w:val="p11"/>
        <w:spacing w:before="0" w:beforeAutospacing="0" w:after="0" w:afterAutospacing="0"/>
        <w:ind w:firstLine="284"/>
        <w:jc w:val="both"/>
        <w:rPr>
          <w:szCs w:val="28"/>
        </w:rPr>
      </w:pPr>
      <w:r w:rsidRPr="009B5123">
        <w:rPr>
          <w:rStyle w:val="s4"/>
          <w:szCs w:val="28"/>
        </w:rPr>
        <w:t xml:space="preserve">-социально </w:t>
      </w:r>
      <w:r w:rsidRPr="009B5123">
        <w:rPr>
          <w:szCs w:val="28"/>
        </w:rPr>
        <w:noBreakHyphen/>
        <w:t xml:space="preserve"> коммуникативно</w:t>
      </w:r>
      <w:r w:rsidRPr="009B5123">
        <w:rPr>
          <w:rStyle w:val="s4"/>
          <w:szCs w:val="28"/>
        </w:rPr>
        <w:t>е развитие;</w:t>
      </w:r>
    </w:p>
    <w:p w:rsidR="00757A40" w:rsidRPr="009B5123" w:rsidRDefault="00757A40" w:rsidP="00757A40">
      <w:pPr>
        <w:pStyle w:val="p11"/>
        <w:spacing w:before="0" w:beforeAutospacing="0" w:after="0" w:afterAutospacing="0"/>
        <w:ind w:firstLine="284"/>
        <w:jc w:val="both"/>
        <w:rPr>
          <w:rStyle w:val="s4"/>
          <w:sz w:val="22"/>
        </w:rPr>
      </w:pPr>
      <w:r w:rsidRPr="009B5123">
        <w:rPr>
          <w:rStyle w:val="s4"/>
          <w:szCs w:val="28"/>
        </w:rPr>
        <w:t>-познавательное развитие;</w:t>
      </w:r>
    </w:p>
    <w:p w:rsidR="00757A40" w:rsidRPr="009B5123" w:rsidRDefault="00757A40" w:rsidP="00757A40">
      <w:pPr>
        <w:pStyle w:val="p11"/>
        <w:spacing w:before="0" w:beforeAutospacing="0" w:after="0" w:afterAutospacing="0"/>
        <w:ind w:firstLine="284"/>
        <w:jc w:val="both"/>
        <w:rPr>
          <w:sz w:val="22"/>
        </w:rPr>
      </w:pPr>
      <w:r w:rsidRPr="009B5123">
        <w:rPr>
          <w:rStyle w:val="s4"/>
          <w:szCs w:val="28"/>
        </w:rPr>
        <w:t>-речевое развитие;</w:t>
      </w:r>
    </w:p>
    <w:p w:rsidR="00757A40" w:rsidRPr="009B5123" w:rsidRDefault="00757A40" w:rsidP="00757A40">
      <w:pPr>
        <w:pStyle w:val="p11"/>
        <w:spacing w:before="0" w:beforeAutospacing="0" w:after="0" w:afterAutospacing="0"/>
        <w:ind w:firstLine="284"/>
        <w:jc w:val="both"/>
        <w:rPr>
          <w:rStyle w:val="s4"/>
          <w:sz w:val="22"/>
        </w:rPr>
      </w:pPr>
      <w:r w:rsidRPr="009B5123">
        <w:rPr>
          <w:szCs w:val="28"/>
        </w:rPr>
        <w:t xml:space="preserve">-художественно </w:t>
      </w:r>
      <w:r w:rsidRPr="009B5123">
        <w:rPr>
          <w:szCs w:val="28"/>
        </w:rPr>
        <w:noBreakHyphen/>
        <w:t xml:space="preserve"> </w:t>
      </w:r>
      <w:r w:rsidRPr="009B5123">
        <w:rPr>
          <w:rStyle w:val="s4"/>
          <w:szCs w:val="28"/>
        </w:rPr>
        <w:t>эстетическое развитие;</w:t>
      </w:r>
    </w:p>
    <w:p w:rsidR="00757A40" w:rsidRPr="009B5123" w:rsidRDefault="00757A40" w:rsidP="00757A40">
      <w:pPr>
        <w:pStyle w:val="p11"/>
        <w:spacing w:before="0" w:beforeAutospacing="0" w:after="0" w:afterAutospacing="0" w:line="276" w:lineRule="auto"/>
        <w:ind w:firstLine="284"/>
        <w:jc w:val="both"/>
        <w:rPr>
          <w:sz w:val="22"/>
        </w:rPr>
      </w:pPr>
      <w:r w:rsidRPr="009B5123">
        <w:rPr>
          <w:rStyle w:val="s4"/>
          <w:szCs w:val="28"/>
        </w:rPr>
        <w:t>-физическое развитие.</w:t>
      </w:r>
    </w:p>
    <w:p w:rsidR="0014611B" w:rsidRDefault="00757A40" w:rsidP="00DF27C4">
      <w:pPr>
        <w:spacing w:line="240" w:lineRule="auto"/>
        <w:jc w:val="both"/>
        <w:rPr>
          <w:rFonts w:ascii="Times New Roman" w:hAnsi="Times New Roman"/>
          <w:sz w:val="24"/>
          <w:szCs w:val="28"/>
        </w:rPr>
      </w:pPr>
      <w:r w:rsidRPr="009B5123">
        <w:rPr>
          <w:rStyle w:val="s4"/>
          <w:rFonts w:ascii="Times New Roman" w:hAnsi="Times New Roman"/>
          <w:i/>
          <w:sz w:val="24"/>
          <w:szCs w:val="28"/>
        </w:rPr>
        <w:t xml:space="preserve">Социально </w:t>
      </w:r>
      <w:r w:rsidRPr="009B5123">
        <w:rPr>
          <w:rFonts w:ascii="Times New Roman" w:hAnsi="Times New Roman"/>
          <w:i/>
          <w:sz w:val="24"/>
          <w:szCs w:val="28"/>
        </w:rPr>
        <w:t>– коммуникативно</w:t>
      </w:r>
      <w:r w:rsidRPr="009B5123">
        <w:rPr>
          <w:rStyle w:val="s4"/>
          <w:rFonts w:ascii="Times New Roman" w:hAnsi="Times New Roman"/>
          <w:i/>
          <w:sz w:val="24"/>
          <w:szCs w:val="28"/>
        </w:rPr>
        <w:t>е развитие</w:t>
      </w:r>
      <w:r w:rsidRPr="009B5123">
        <w:rPr>
          <w:rStyle w:val="s4"/>
          <w:rFonts w:ascii="Times New Roman" w:hAnsi="Times New Roman"/>
          <w:sz w:val="24"/>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w:t>
      </w:r>
      <w:proofErr w:type="spellStart"/>
      <w:r w:rsidRPr="009B5123">
        <w:rPr>
          <w:rStyle w:val="s4"/>
          <w:rFonts w:ascii="Times New Roman" w:hAnsi="Times New Roman"/>
          <w:sz w:val="24"/>
          <w:szCs w:val="28"/>
        </w:rPr>
        <w:t>саморегуляции</w:t>
      </w:r>
      <w:proofErr w:type="spellEnd"/>
      <w:r w:rsidRPr="009B5123">
        <w:rPr>
          <w:rStyle w:val="s4"/>
          <w:rFonts w:ascii="Times New Roman" w:hAnsi="Times New Roman"/>
          <w:sz w:val="24"/>
          <w:szCs w:val="28"/>
        </w:rPr>
        <w:t xml:space="preserve"> собственных действий; развитие социального и эмоционального интеллекта, эмоциональной отзывчивости, сопереживания, формирование г</w:t>
      </w:r>
      <w:r w:rsidRPr="009B5123">
        <w:rPr>
          <w:rFonts w:ascii="Times New Roman" w:hAnsi="Times New Roman"/>
          <w:sz w:val="24"/>
          <w:szCs w:val="28"/>
        </w:rPr>
        <w:t>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0014611B">
        <w:rPr>
          <w:rFonts w:ascii="Times New Roman" w:hAnsi="Times New Roman"/>
          <w:sz w:val="24"/>
          <w:szCs w:val="28"/>
        </w:rPr>
        <w:t xml:space="preserve"> </w:t>
      </w:r>
    </w:p>
    <w:p w:rsidR="00757A40" w:rsidRPr="009B5123" w:rsidRDefault="00757A40" w:rsidP="00DF27C4">
      <w:pPr>
        <w:spacing w:line="240" w:lineRule="auto"/>
        <w:jc w:val="both"/>
        <w:rPr>
          <w:rFonts w:ascii="Times New Roman" w:hAnsi="Times New Roman"/>
          <w:sz w:val="24"/>
          <w:szCs w:val="28"/>
        </w:rPr>
      </w:pPr>
      <w:r w:rsidRPr="009B5123">
        <w:rPr>
          <w:rFonts w:ascii="Times New Roman" w:hAnsi="Times New Roman"/>
          <w:i/>
          <w:sz w:val="24"/>
          <w:szCs w:val="28"/>
        </w:rPr>
        <w:t xml:space="preserve">Познавательное развитие </w:t>
      </w:r>
      <w:r w:rsidRPr="009B5123">
        <w:rPr>
          <w:rFonts w:ascii="Times New Roman" w:hAnsi="Times New Roman"/>
          <w:sz w:val="24"/>
          <w:szCs w:val="28"/>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9B5123">
        <w:rPr>
          <w:rFonts w:ascii="Times New Roman" w:hAnsi="Times New Roman"/>
          <w:sz w:val="24"/>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w:t>
      </w:r>
      <w:r w:rsidRPr="009B5123">
        <w:rPr>
          <w:rFonts w:ascii="Times New Roman" w:hAnsi="Times New Roman"/>
          <w:sz w:val="24"/>
          <w:szCs w:val="28"/>
        </w:rPr>
        <w:lastRenderedPageBreak/>
        <w:t>планете Земля как общем</w:t>
      </w:r>
      <w:proofErr w:type="gramEnd"/>
      <w:r w:rsidRPr="009B5123">
        <w:rPr>
          <w:rFonts w:ascii="Times New Roman" w:hAnsi="Times New Roman"/>
          <w:sz w:val="24"/>
          <w:szCs w:val="28"/>
        </w:rPr>
        <w:t xml:space="preserve"> </w:t>
      </w:r>
      <w:proofErr w:type="gramStart"/>
      <w:r w:rsidRPr="009B5123">
        <w:rPr>
          <w:rFonts w:ascii="Times New Roman" w:hAnsi="Times New Roman"/>
          <w:sz w:val="24"/>
          <w:szCs w:val="28"/>
        </w:rPr>
        <w:t>доме</w:t>
      </w:r>
      <w:proofErr w:type="gramEnd"/>
      <w:r w:rsidRPr="009B5123">
        <w:rPr>
          <w:rFonts w:ascii="Times New Roman" w:hAnsi="Times New Roman"/>
          <w:sz w:val="24"/>
          <w:szCs w:val="28"/>
        </w:rPr>
        <w:t xml:space="preserve"> людей, об особенностях её природы, мн</w:t>
      </w:r>
      <w:r w:rsidR="00DF27C4" w:rsidRPr="009B5123">
        <w:rPr>
          <w:rFonts w:ascii="Times New Roman" w:hAnsi="Times New Roman"/>
          <w:sz w:val="24"/>
          <w:szCs w:val="28"/>
        </w:rPr>
        <w:t>огообразии стран и народов мира.</w:t>
      </w:r>
    </w:p>
    <w:p w:rsidR="00757A40" w:rsidRPr="009B5123" w:rsidRDefault="00757A40" w:rsidP="00757A40">
      <w:pPr>
        <w:spacing w:line="240" w:lineRule="auto"/>
        <w:jc w:val="both"/>
        <w:rPr>
          <w:rFonts w:ascii="Times New Roman" w:hAnsi="Times New Roman"/>
          <w:sz w:val="24"/>
          <w:szCs w:val="28"/>
        </w:rPr>
      </w:pPr>
      <w:proofErr w:type="gramStart"/>
      <w:r w:rsidRPr="009B5123">
        <w:rPr>
          <w:rFonts w:ascii="Times New Roman" w:hAnsi="Times New Roman"/>
          <w:i/>
          <w:sz w:val="24"/>
          <w:szCs w:val="28"/>
        </w:rPr>
        <w:t>Речевое развитие</w:t>
      </w:r>
      <w:r w:rsidRPr="009B5123">
        <w:rPr>
          <w:rFonts w:ascii="Times New Roman" w:hAnsi="Times New Roman"/>
          <w:sz w:val="24"/>
          <w:szCs w:val="28"/>
        </w:rPr>
        <w:t xml:space="preserve"> включает владение речью как средством общения </w:t>
      </w:r>
      <w:r w:rsidRPr="009B5123">
        <w:rPr>
          <w:rFonts w:ascii="Times New Roman" w:hAnsi="Times New Roman"/>
          <w:sz w:val="24"/>
          <w:szCs w:val="28"/>
        </w:rPr>
        <w:br/>
        <w:t>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757A40" w:rsidRPr="009B5123" w:rsidRDefault="00757A40" w:rsidP="00757A40">
      <w:pPr>
        <w:spacing w:line="240" w:lineRule="auto"/>
        <w:jc w:val="both"/>
        <w:rPr>
          <w:rFonts w:ascii="Times New Roman" w:hAnsi="Times New Roman"/>
          <w:sz w:val="24"/>
          <w:szCs w:val="28"/>
        </w:rPr>
      </w:pPr>
      <w:r w:rsidRPr="009B5123">
        <w:rPr>
          <w:rFonts w:ascii="Times New Roman" w:hAnsi="Times New Roman"/>
          <w:i/>
          <w:sz w:val="24"/>
          <w:szCs w:val="28"/>
        </w:rPr>
        <w:t>Художественно-эстетическое развитие</w:t>
      </w:r>
      <w:r w:rsidRPr="009B5123">
        <w:rPr>
          <w:rFonts w:ascii="Times New Roman" w:hAnsi="Times New Roman"/>
          <w:sz w:val="24"/>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57A40" w:rsidRPr="009B5123" w:rsidRDefault="00757A40" w:rsidP="00757A40">
      <w:pPr>
        <w:spacing w:line="240" w:lineRule="auto"/>
        <w:jc w:val="both"/>
        <w:rPr>
          <w:rFonts w:ascii="Times New Roman" w:hAnsi="Times New Roman"/>
          <w:sz w:val="24"/>
          <w:szCs w:val="28"/>
        </w:rPr>
      </w:pPr>
      <w:r w:rsidRPr="009B5123">
        <w:rPr>
          <w:rFonts w:ascii="Times New Roman" w:hAnsi="Times New Roman"/>
          <w:i/>
          <w:sz w:val="24"/>
          <w:szCs w:val="28"/>
        </w:rPr>
        <w:t>Физическое развитие</w:t>
      </w:r>
      <w:r w:rsidRPr="009B5123">
        <w:rPr>
          <w:rFonts w:ascii="Times New Roman" w:hAnsi="Times New Roman"/>
          <w:sz w:val="24"/>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9B5123">
        <w:rPr>
          <w:rFonts w:ascii="Times New Roman" w:hAnsi="Times New Roman"/>
          <w:sz w:val="24"/>
          <w:szCs w:val="28"/>
        </w:rPr>
        <w:t xml:space="preserve">способствующих правильному формированию опорно-двигательной системы организма, развитию равновесия, координации движений,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9B5123">
        <w:rPr>
          <w:rFonts w:ascii="Times New Roman" w:hAnsi="Times New Roman"/>
          <w:sz w:val="24"/>
          <w:szCs w:val="28"/>
        </w:rPr>
        <w:t>саморегуляции</w:t>
      </w:r>
      <w:proofErr w:type="spellEnd"/>
      <w:r w:rsidRPr="009B5123">
        <w:rPr>
          <w:rFonts w:ascii="Times New Roman" w:hAnsi="Times New Roman"/>
          <w:sz w:val="24"/>
          <w:szCs w:val="28"/>
        </w:rPr>
        <w:t xml:space="preserve"> в двигательной сфере;</w:t>
      </w:r>
      <w:proofErr w:type="gramEnd"/>
      <w:r w:rsidRPr="009B5123">
        <w:rPr>
          <w:rFonts w:ascii="Times New Roman" w:hAnsi="Times New Roman"/>
          <w:sz w:val="24"/>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57A40" w:rsidRPr="009B5123" w:rsidRDefault="00757A40" w:rsidP="00757A40">
      <w:pPr>
        <w:spacing w:after="0"/>
        <w:rPr>
          <w:rFonts w:ascii="Times New Roman" w:eastAsia="Times New Roman" w:hAnsi="Times New Roman"/>
          <w:bCs/>
          <w:i/>
          <w:sz w:val="24"/>
          <w:szCs w:val="28"/>
        </w:rPr>
      </w:pPr>
      <w:r w:rsidRPr="009B5123">
        <w:rPr>
          <w:rFonts w:ascii="Times New Roman" w:eastAsia="Times New Roman" w:hAnsi="Times New Roman"/>
          <w:bCs/>
          <w:i/>
          <w:sz w:val="24"/>
          <w:szCs w:val="28"/>
        </w:rPr>
        <w:t>2.3.Формы, способы, методы и средства реализации образовательной программы</w:t>
      </w:r>
    </w:p>
    <w:p w:rsidR="00757A40" w:rsidRPr="009B5123" w:rsidRDefault="00757A40" w:rsidP="00757A40">
      <w:pPr>
        <w:spacing w:after="0" w:line="240" w:lineRule="auto"/>
        <w:jc w:val="both"/>
        <w:rPr>
          <w:rFonts w:ascii="Times New Roman" w:eastAsia="Times New Roman" w:hAnsi="Times New Roman"/>
          <w:sz w:val="24"/>
          <w:szCs w:val="28"/>
        </w:rPr>
      </w:pPr>
      <w:proofErr w:type="spellStart"/>
      <w:r w:rsidRPr="009B5123">
        <w:rPr>
          <w:rFonts w:ascii="Times New Roman" w:eastAsia="Times New Roman" w:hAnsi="Times New Roman"/>
          <w:sz w:val="24"/>
          <w:szCs w:val="28"/>
        </w:rPr>
        <w:t>Воспитательно</w:t>
      </w:r>
      <w:proofErr w:type="spellEnd"/>
      <w:r w:rsidRPr="009B5123">
        <w:rPr>
          <w:rFonts w:ascii="Times New Roman" w:eastAsia="Times New Roman" w:hAnsi="Times New Roman"/>
          <w:sz w:val="24"/>
          <w:szCs w:val="28"/>
        </w:rPr>
        <w:t>-образовательный процесс  МБДОУ  подраз</w:t>
      </w:r>
      <w:r w:rsidRPr="009B5123">
        <w:rPr>
          <w:rFonts w:ascii="Times New Roman" w:eastAsia="Times New Roman" w:hAnsi="Times New Roman"/>
          <w:sz w:val="24"/>
          <w:szCs w:val="28"/>
        </w:rPr>
        <w:softHyphen/>
        <w:t>деляется на следующие виды деятельности:</w:t>
      </w:r>
    </w:p>
    <w:p w:rsidR="00757A40" w:rsidRPr="009B5123" w:rsidRDefault="00757A40" w:rsidP="00757A40">
      <w:pPr>
        <w:numPr>
          <w:ilvl w:val="0"/>
          <w:numId w:val="7"/>
        </w:numPr>
        <w:spacing w:after="0" w:line="240" w:lineRule="auto"/>
        <w:jc w:val="both"/>
        <w:rPr>
          <w:rFonts w:ascii="Times New Roman" w:eastAsia="Times New Roman" w:hAnsi="Times New Roman"/>
          <w:sz w:val="24"/>
          <w:szCs w:val="28"/>
        </w:rPr>
      </w:pPr>
      <w:proofErr w:type="gramStart"/>
      <w:r w:rsidRPr="009B5123">
        <w:rPr>
          <w:rFonts w:ascii="Times New Roman" w:eastAsia="Times New Roman" w:hAnsi="Times New Roman"/>
          <w:sz w:val="24"/>
          <w:szCs w:val="28"/>
        </w:rPr>
        <w:t>организован</w:t>
      </w:r>
      <w:r w:rsidRPr="009B5123">
        <w:rPr>
          <w:rFonts w:ascii="Times New Roman" w:eastAsia="Times New Roman" w:hAnsi="Times New Roman"/>
          <w:sz w:val="24"/>
          <w:szCs w:val="28"/>
        </w:rPr>
        <w:softHyphen/>
        <w:t>ную образовательную деятельность, осуществляемую в процессе организа</w:t>
      </w:r>
      <w:r w:rsidRPr="009B5123">
        <w:rPr>
          <w:rFonts w:ascii="Times New Roman" w:eastAsia="Times New Roman" w:hAnsi="Times New Roman"/>
          <w:sz w:val="24"/>
          <w:szCs w:val="28"/>
        </w:rPr>
        <w:softHyphen/>
        <w:t>ции различных видов детской деятельности (игровой, коммуникатив</w:t>
      </w:r>
      <w:r w:rsidRPr="009B5123">
        <w:rPr>
          <w:rFonts w:ascii="Times New Roman" w:eastAsia="Times New Roman" w:hAnsi="Times New Roman"/>
          <w:sz w:val="24"/>
          <w:szCs w:val="28"/>
        </w:rPr>
        <w:softHyphen/>
        <w:t>ной, трудовой, познавательно – исследовательской, продуктивной, му</w:t>
      </w:r>
      <w:r w:rsidRPr="009B5123">
        <w:rPr>
          <w:rFonts w:ascii="Times New Roman" w:eastAsia="Times New Roman" w:hAnsi="Times New Roman"/>
          <w:sz w:val="24"/>
          <w:szCs w:val="28"/>
        </w:rPr>
        <w:softHyphen/>
        <w:t>зыкально-художественной, чтения);</w:t>
      </w:r>
      <w:proofErr w:type="gramEnd"/>
    </w:p>
    <w:p w:rsidR="00757A40" w:rsidRPr="009B5123" w:rsidRDefault="00757A40" w:rsidP="00DF27C4">
      <w:pPr>
        <w:numPr>
          <w:ilvl w:val="0"/>
          <w:numId w:val="7"/>
        </w:numPr>
        <w:spacing w:after="0" w:line="240" w:lineRule="auto"/>
        <w:jc w:val="both"/>
        <w:rPr>
          <w:rFonts w:ascii="Times New Roman" w:eastAsia="Times New Roman" w:hAnsi="Times New Roman"/>
          <w:sz w:val="24"/>
          <w:szCs w:val="28"/>
        </w:rPr>
      </w:pPr>
      <w:r w:rsidRPr="009B5123">
        <w:rPr>
          <w:rFonts w:ascii="Times New Roman" w:eastAsia="Times New Roman" w:hAnsi="Times New Roman"/>
          <w:sz w:val="24"/>
          <w:szCs w:val="28"/>
        </w:rPr>
        <w:t xml:space="preserve">образовательную деятельность, осуществляемую в ходе режимных процессов; </w:t>
      </w:r>
    </w:p>
    <w:p w:rsidR="00757A40" w:rsidRPr="009B5123" w:rsidRDefault="00757A40" w:rsidP="00757A40">
      <w:pPr>
        <w:numPr>
          <w:ilvl w:val="0"/>
          <w:numId w:val="7"/>
        </w:numPr>
        <w:spacing w:after="0" w:line="240" w:lineRule="auto"/>
        <w:jc w:val="both"/>
        <w:rPr>
          <w:rFonts w:ascii="Times New Roman" w:eastAsia="Times New Roman" w:hAnsi="Times New Roman"/>
          <w:sz w:val="24"/>
          <w:szCs w:val="28"/>
        </w:rPr>
      </w:pPr>
      <w:r w:rsidRPr="009B5123">
        <w:rPr>
          <w:rFonts w:ascii="Times New Roman" w:eastAsia="Times New Roman" w:hAnsi="Times New Roman"/>
          <w:sz w:val="24"/>
          <w:szCs w:val="28"/>
        </w:rPr>
        <w:t>самостоятельную деятельность детей;</w:t>
      </w:r>
    </w:p>
    <w:p w:rsidR="00757A40" w:rsidRPr="009B5123" w:rsidRDefault="00757A40" w:rsidP="00757A40">
      <w:pPr>
        <w:numPr>
          <w:ilvl w:val="0"/>
          <w:numId w:val="7"/>
        </w:numPr>
        <w:spacing w:after="0" w:line="240" w:lineRule="auto"/>
        <w:jc w:val="both"/>
        <w:rPr>
          <w:rFonts w:ascii="Times New Roman" w:eastAsia="Times New Roman" w:hAnsi="Times New Roman"/>
          <w:sz w:val="24"/>
          <w:szCs w:val="28"/>
        </w:rPr>
      </w:pPr>
      <w:r w:rsidRPr="009B5123">
        <w:rPr>
          <w:rFonts w:ascii="Times New Roman" w:eastAsia="Times New Roman" w:hAnsi="Times New Roman"/>
          <w:sz w:val="24"/>
          <w:szCs w:val="28"/>
        </w:rPr>
        <w:t>взаимодействие с семьями детей по реализации основной общеобра</w:t>
      </w:r>
      <w:r w:rsidRPr="009B5123">
        <w:rPr>
          <w:rFonts w:ascii="Times New Roman" w:eastAsia="Times New Roman" w:hAnsi="Times New Roman"/>
          <w:sz w:val="24"/>
          <w:szCs w:val="28"/>
        </w:rPr>
        <w:softHyphen/>
        <w:t>зовательной программы дошкольного образования.</w:t>
      </w:r>
    </w:p>
    <w:p w:rsidR="0014611B" w:rsidRDefault="00757A40" w:rsidP="00757A40">
      <w:pPr>
        <w:spacing w:after="0" w:line="240" w:lineRule="auto"/>
        <w:jc w:val="both"/>
        <w:rPr>
          <w:rFonts w:ascii="Times New Roman" w:eastAsia="Times New Roman" w:hAnsi="Times New Roman"/>
          <w:sz w:val="24"/>
          <w:szCs w:val="28"/>
        </w:rPr>
      </w:pPr>
      <w:r w:rsidRPr="009B5123">
        <w:rPr>
          <w:rFonts w:ascii="Times New Roman" w:eastAsia="Times New Roman" w:hAnsi="Times New Roman"/>
          <w:sz w:val="24"/>
          <w:szCs w:val="28"/>
        </w:rPr>
        <w:t>Построение образовательного процесса основывается на адек</w:t>
      </w:r>
      <w:r w:rsidRPr="009B5123">
        <w:rPr>
          <w:rFonts w:ascii="Times New Roman" w:eastAsia="Times New Roman" w:hAnsi="Times New Roman"/>
          <w:sz w:val="24"/>
          <w:szCs w:val="28"/>
        </w:rPr>
        <w:softHyphen/>
        <w:t>ватных возрасту формах работы с детьми. Выбор форм работы осуществля</w:t>
      </w:r>
      <w:r w:rsidRPr="009B5123">
        <w:rPr>
          <w:rFonts w:ascii="Times New Roman" w:eastAsia="Times New Roman" w:hAnsi="Times New Roman"/>
          <w:sz w:val="24"/>
          <w:szCs w:val="28"/>
        </w:rPr>
        <w:softHyphen/>
        <w:t>ется педагогом самостоятельно, поощряются нестандартные, творческие решения.</w:t>
      </w:r>
    </w:p>
    <w:p w:rsidR="00757A40" w:rsidRPr="009B5123" w:rsidRDefault="00757A40" w:rsidP="00757A40">
      <w:pPr>
        <w:spacing w:after="0" w:line="240" w:lineRule="auto"/>
        <w:jc w:val="both"/>
        <w:rPr>
          <w:rFonts w:ascii="Times New Roman" w:eastAsia="Times New Roman" w:hAnsi="Times New Roman"/>
          <w:sz w:val="24"/>
          <w:szCs w:val="28"/>
        </w:rPr>
      </w:pPr>
      <w:r w:rsidRPr="009B5123">
        <w:rPr>
          <w:rFonts w:ascii="Times New Roman" w:eastAsia="Times New Roman" w:hAnsi="Times New Roman"/>
          <w:sz w:val="24"/>
          <w:szCs w:val="28"/>
        </w:rPr>
        <w:t>В работе с детьми младшего дошкольного возраста (младшие и средние группы) используются пре</w:t>
      </w:r>
      <w:r w:rsidRPr="009B5123">
        <w:rPr>
          <w:rFonts w:ascii="Times New Roman" w:eastAsia="Times New Roman" w:hAnsi="Times New Roman"/>
          <w:sz w:val="24"/>
          <w:szCs w:val="28"/>
        </w:rPr>
        <w:softHyphen/>
        <w:t>имущественно игровые, сюжетные и интегрированные формы образова</w:t>
      </w:r>
      <w:r w:rsidRPr="009B5123">
        <w:rPr>
          <w:rFonts w:ascii="Times New Roman" w:eastAsia="Times New Roman" w:hAnsi="Times New Roman"/>
          <w:sz w:val="24"/>
          <w:szCs w:val="28"/>
        </w:rPr>
        <w:softHyphen/>
        <w:t>тельной деятельности. Обучение происходит как на занятиях, так и опосредованно, в процессе увлекательной деятельности.</w:t>
      </w:r>
    </w:p>
    <w:p w:rsidR="00DF27C4" w:rsidRPr="009B5123" w:rsidRDefault="00757A40" w:rsidP="00757A40">
      <w:pPr>
        <w:spacing w:after="0" w:line="240" w:lineRule="auto"/>
        <w:jc w:val="both"/>
        <w:rPr>
          <w:rFonts w:ascii="Times New Roman" w:eastAsia="Times New Roman" w:hAnsi="Times New Roman"/>
          <w:sz w:val="24"/>
          <w:szCs w:val="28"/>
        </w:rPr>
      </w:pPr>
      <w:r w:rsidRPr="009B5123">
        <w:rPr>
          <w:rFonts w:ascii="Times New Roman" w:eastAsia="Times New Roman" w:hAnsi="Times New Roman"/>
          <w:sz w:val="24"/>
          <w:szCs w:val="28"/>
        </w:rPr>
        <w:t>В старшем дошкольном возрасте (старшая и подготовительная к школе группы) обучение происходит преимущественно на занятиях, в процессе лабораторно – исследовательской, игровой, соревновательной деятельности, решения проблемных ситуаций, деятельности учебно-тренирующего характера.</w:t>
      </w:r>
    </w:p>
    <w:p w:rsidR="00DF27C4" w:rsidRPr="00EE2A0B" w:rsidRDefault="00757A40" w:rsidP="00757A40">
      <w:pPr>
        <w:spacing w:after="0" w:line="240" w:lineRule="auto"/>
        <w:rPr>
          <w:rFonts w:ascii="Times New Roman CYR" w:eastAsia="Times New Roman" w:hAnsi="Times New Roman CYR" w:cs="Times New Roman CYR"/>
          <w:bCs/>
          <w:i/>
          <w:sz w:val="26"/>
          <w:szCs w:val="28"/>
          <w:lang w:eastAsia="ru-RU"/>
        </w:rPr>
      </w:pPr>
      <w:r w:rsidRPr="009B5123">
        <w:rPr>
          <w:rFonts w:ascii="Times New Roman CYR" w:eastAsia="Times New Roman" w:hAnsi="Times New Roman CYR" w:cs="Times New Roman CYR"/>
          <w:bCs/>
          <w:i/>
          <w:sz w:val="26"/>
          <w:szCs w:val="28"/>
          <w:lang w:eastAsia="ru-RU"/>
        </w:rPr>
        <w:lastRenderedPageBreak/>
        <w:t xml:space="preserve">2.3.1Создание </w:t>
      </w:r>
      <w:proofErr w:type="spellStart"/>
      <w:r w:rsidRPr="009B5123">
        <w:rPr>
          <w:rFonts w:ascii="Times New Roman CYR" w:eastAsia="Times New Roman" w:hAnsi="Times New Roman CYR" w:cs="Times New Roman CYR"/>
          <w:bCs/>
          <w:i/>
          <w:sz w:val="26"/>
          <w:szCs w:val="28"/>
          <w:lang w:eastAsia="ru-RU"/>
        </w:rPr>
        <w:t>психолого</w:t>
      </w:r>
      <w:proofErr w:type="spellEnd"/>
      <w:r w:rsidRPr="009B5123">
        <w:rPr>
          <w:rFonts w:ascii="Times New Roman CYR" w:eastAsia="Times New Roman" w:hAnsi="Times New Roman CYR" w:cs="Times New Roman CYR"/>
          <w:bCs/>
          <w:i/>
          <w:sz w:val="26"/>
          <w:szCs w:val="28"/>
          <w:lang w:eastAsia="ru-RU"/>
        </w:rPr>
        <w:t xml:space="preserve"> - педагогических условий дл</w:t>
      </w:r>
      <w:r w:rsidR="00EE2A0B">
        <w:rPr>
          <w:rFonts w:ascii="Times New Roman CYR" w:eastAsia="Times New Roman" w:hAnsi="Times New Roman CYR" w:cs="Times New Roman CYR"/>
          <w:bCs/>
          <w:i/>
          <w:sz w:val="26"/>
          <w:szCs w:val="28"/>
          <w:lang w:eastAsia="ru-RU"/>
        </w:rPr>
        <w:t>я успешной реализации Программы</w:t>
      </w:r>
    </w:p>
    <w:tbl>
      <w:tblPr>
        <w:tblW w:w="0" w:type="auto"/>
        <w:tblLook w:val="04A0" w:firstRow="1" w:lastRow="0" w:firstColumn="1" w:lastColumn="0" w:noHBand="0" w:noVBand="1"/>
      </w:tblPr>
      <w:tblGrid>
        <w:gridCol w:w="2235"/>
        <w:gridCol w:w="7336"/>
      </w:tblGrid>
      <w:tr w:rsidR="00757A40" w:rsidTr="00757A40">
        <w:tc>
          <w:tcPr>
            <w:tcW w:w="2235" w:type="dxa"/>
            <w:tcBorders>
              <w:top w:val="single" w:sz="4" w:space="0" w:color="000000"/>
              <w:left w:val="single" w:sz="4" w:space="0" w:color="000000"/>
              <w:bottom w:val="single" w:sz="4" w:space="0" w:color="000000"/>
              <w:right w:val="single" w:sz="4" w:space="0" w:color="000000"/>
            </w:tcBorders>
            <w:hideMark/>
          </w:tcPr>
          <w:p w:rsidR="00757A40" w:rsidRDefault="00757A40">
            <w:pPr>
              <w:spacing w:line="1" w:lineRule="atLeast"/>
              <w:rPr>
                <w:rFonts w:ascii="Times New Roman" w:eastAsia="Times New Roman" w:hAnsi="Times New Roman"/>
                <w:sz w:val="24"/>
                <w:szCs w:val="24"/>
              </w:rPr>
            </w:pPr>
            <w:r>
              <w:rPr>
                <w:rFonts w:ascii="Times New Roman" w:eastAsia="Times New Roman" w:hAnsi="Times New Roman"/>
                <w:i/>
                <w:sz w:val="28"/>
                <w:szCs w:val="28"/>
              </w:rPr>
              <w:t xml:space="preserve">  </w:t>
            </w:r>
            <w:r>
              <w:rPr>
                <w:rFonts w:ascii="Times New Roman CYR" w:eastAsia="Times New Roman" w:hAnsi="Times New Roman CYR" w:cs="Times New Roman CYR"/>
                <w:bCs/>
                <w:sz w:val="24"/>
                <w:szCs w:val="24"/>
              </w:rPr>
              <w:t>Условия</w:t>
            </w:r>
          </w:p>
        </w:tc>
        <w:tc>
          <w:tcPr>
            <w:tcW w:w="7336" w:type="dxa"/>
            <w:tcBorders>
              <w:top w:val="single" w:sz="4" w:space="0" w:color="000000"/>
              <w:left w:val="single" w:sz="4" w:space="0" w:color="000000"/>
              <w:bottom w:val="single" w:sz="4" w:space="0" w:color="000000"/>
              <w:right w:val="single" w:sz="4" w:space="0" w:color="000000"/>
            </w:tcBorders>
            <w:hideMark/>
          </w:tcPr>
          <w:p w:rsidR="00757A40" w:rsidRDefault="00757A40">
            <w:pPr>
              <w:spacing w:line="1" w:lineRule="atLeast"/>
              <w:rPr>
                <w:rFonts w:ascii="Times New Roman" w:eastAsia="Times New Roman" w:hAnsi="Times New Roman"/>
                <w:sz w:val="24"/>
                <w:szCs w:val="24"/>
              </w:rPr>
            </w:pPr>
            <w:r>
              <w:rPr>
                <w:rFonts w:ascii="Times New Roman CYR" w:eastAsia="Times New Roman" w:hAnsi="Times New Roman CYR" w:cs="Times New Roman CYR"/>
                <w:bCs/>
                <w:sz w:val="24"/>
                <w:szCs w:val="24"/>
              </w:rPr>
              <w:t>Формы,  методы  и средства реализации</w:t>
            </w:r>
          </w:p>
        </w:tc>
      </w:tr>
      <w:tr w:rsidR="00757A40" w:rsidTr="00757A40">
        <w:tc>
          <w:tcPr>
            <w:tcW w:w="2235" w:type="dxa"/>
            <w:tcBorders>
              <w:top w:val="single" w:sz="4" w:space="0" w:color="000000"/>
              <w:left w:val="single" w:sz="4" w:space="0" w:color="000000"/>
              <w:bottom w:val="single" w:sz="4" w:space="0" w:color="000000"/>
              <w:right w:val="single" w:sz="4" w:space="0" w:color="000000"/>
            </w:tcBorders>
            <w:hideMark/>
          </w:tcPr>
          <w:p w:rsidR="00757A40" w:rsidRDefault="00757A40" w:rsidP="0014611B">
            <w:pPr>
              <w:spacing w:after="0" w:line="1" w:lineRule="atLeast"/>
              <w:rPr>
                <w:rFonts w:ascii="Times New Roman" w:eastAsia="Times New Roman" w:hAnsi="Times New Roman"/>
                <w:sz w:val="24"/>
                <w:szCs w:val="24"/>
              </w:rPr>
            </w:pPr>
            <w:r>
              <w:rPr>
                <w:rFonts w:ascii="Times New Roman CYR" w:eastAsia="Times New Roman" w:hAnsi="Times New Roman CYR" w:cs="Times New Roman CYR"/>
                <w:sz w:val="24"/>
                <w:szCs w:val="24"/>
              </w:rPr>
              <w:t>Обеспечение - эмоционального благополучия</w:t>
            </w:r>
          </w:p>
        </w:tc>
        <w:tc>
          <w:tcPr>
            <w:tcW w:w="7336" w:type="dxa"/>
            <w:tcBorders>
              <w:top w:val="single" w:sz="4" w:space="0" w:color="000000"/>
              <w:left w:val="single" w:sz="4" w:space="0" w:color="000000"/>
              <w:bottom w:val="single" w:sz="4" w:space="0" w:color="000000"/>
              <w:right w:val="single" w:sz="4" w:space="0" w:color="000000"/>
            </w:tcBorders>
            <w:hideMark/>
          </w:tcPr>
          <w:p w:rsidR="00757A40" w:rsidRDefault="00757A40" w:rsidP="001461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CYR" w:eastAsia="Times New Roman" w:hAnsi="Times New Roman CYR" w:cs="Times New Roman CYR"/>
                <w:sz w:val="24"/>
                <w:szCs w:val="24"/>
              </w:rPr>
              <w:t>общаться с детьми доброжелательно, без обвинений и угроз;</w:t>
            </w:r>
          </w:p>
          <w:p w:rsidR="00757A40" w:rsidRDefault="00757A40" w:rsidP="001461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CYR" w:eastAsia="Times New Roman" w:hAnsi="Times New Roman CYR" w:cs="Times New Roman CYR"/>
                <w:sz w:val="24"/>
                <w:szCs w:val="24"/>
              </w:rPr>
              <w:t>внимательно выслушивать детей, показывать, что понимает их чувства, помогать делиться своими переживаниями и мыслями;</w:t>
            </w:r>
          </w:p>
          <w:p w:rsidR="002D1D79" w:rsidRDefault="00757A40" w:rsidP="001461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gramStart"/>
            <w:r>
              <w:rPr>
                <w:rFonts w:ascii="Times New Roman CYR" w:eastAsia="Times New Roman" w:hAnsi="Times New Roman CYR" w:cs="Times New Roman CYR"/>
                <w:sz w:val="24"/>
                <w:szCs w:val="24"/>
              </w:rPr>
              <w:t>помогать детям находить</w:t>
            </w:r>
            <w:proofErr w:type="gramEnd"/>
            <w:r>
              <w:rPr>
                <w:rFonts w:ascii="Times New Roman CYR" w:eastAsia="Times New Roman" w:hAnsi="Times New Roman CYR" w:cs="Times New Roman CYR"/>
                <w:sz w:val="24"/>
                <w:szCs w:val="24"/>
              </w:rPr>
              <w:t xml:space="preserve"> конструктивные варианты поведения;</w:t>
            </w:r>
            <w:r w:rsidR="002D1D79">
              <w:rPr>
                <w:rFonts w:ascii="Times New Roman" w:eastAsia="Times New Roman" w:hAnsi="Times New Roman"/>
                <w:sz w:val="24"/>
                <w:szCs w:val="24"/>
              </w:rPr>
              <w:t xml:space="preserve">  </w:t>
            </w:r>
          </w:p>
          <w:p w:rsidR="00757A40" w:rsidRDefault="00757A40" w:rsidP="001461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CYR" w:eastAsia="Times New Roman" w:hAnsi="Times New Roman CYR" w:cs="Times New Roman CYR"/>
                <w:sz w:val="24"/>
                <w:szCs w:val="24"/>
              </w:rPr>
              <w:t>создавать ситуации, в которых дети при помощи разных культурных средств (игра, рисунок, движение и т. д.</w:t>
            </w:r>
            <w:proofErr w:type="gramStart"/>
            <w:r>
              <w:rPr>
                <w:rFonts w:ascii="Times New Roman CYR" w:eastAsia="Times New Roman" w:hAnsi="Times New Roman CYR" w:cs="Times New Roman CYR"/>
                <w:sz w:val="24"/>
                <w:szCs w:val="24"/>
              </w:rPr>
              <w:t>)м</w:t>
            </w:r>
            <w:proofErr w:type="gramEnd"/>
            <w:r>
              <w:rPr>
                <w:rFonts w:ascii="Times New Roman CYR" w:eastAsia="Times New Roman" w:hAnsi="Times New Roman CYR" w:cs="Times New Roman CYR"/>
                <w:sz w:val="24"/>
                <w:szCs w:val="24"/>
              </w:rPr>
              <w:t xml:space="preserve">огут выразить вое отношение к лично </w:t>
            </w:r>
            <w:r>
              <w:rPr>
                <w:rFonts w:ascii="Times New Roman" w:eastAsia="Times New Roman" w:hAnsi="Times New Roman"/>
                <w:sz w:val="24"/>
                <w:szCs w:val="24"/>
              </w:rPr>
              <w:t xml:space="preserve">— </w:t>
            </w:r>
            <w:r>
              <w:rPr>
                <w:rFonts w:ascii="Times New Roman CYR" w:eastAsia="Times New Roman" w:hAnsi="Times New Roman CYR" w:cs="Times New Roman CYR"/>
                <w:sz w:val="24"/>
                <w:szCs w:val="24"/>
              </w:rPr>
              <w:t>значимым для них событиям и явлениям, в том числе происходящим в детском саду;</w:t>
            </w:r>
          </w:p>
          <w:p w:rsidR="00757A40" w:rsidRDefault="00757A40" w:rsidP="001461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CYR" w:eastAsia="Times New Roman" w:hAnsi="Times New Roman CYR" w:cs="Times New Roman CYR"/>
                <w:sz w:val="24"/>
                <w:szCs w:val="24"/>
              </w:rPr>
              <w:t>обеспечивать в течение и дня чередование ситуаций, в которых дети вместе могут при желании побыть в одиночестве или небольшой группе детей</w:t>
            </w:r>
          </w:p>
        </w:tc>
      </w:tr>
      <w:tr w:rsidR="00757A40" w:rsidTr="00757A40">
        <w:tc>
          <w:tcPr>
            <w:tcW w:w="2235" w:type="dxa"/>
            <w:tcBorders>
              <w:top w:val="single" w:sz="4" w:space="0" w:color="000000"/>
              <w:left w:val="single" w:sz="4" w:space="0" w:color="000000"/>
              <w:bottom w:val="single" w:sz="4" w:space="0" w:color="000000"/>
              <w:right w:val="single" w:sz="4" w:space="0" w:color="000000"/>
            </w:tcBorders>
            <w:hideMark/>
          </w:tcPr>
          <w:p w:rsidR="00757A40" w:rsidRDefault="00757A40" w:rsidP="0014611B">
            <w:pPr>
              <w:spacing w:after="0" w:line="1" w:lineRule="atLeast"/>
              <w:rPr>
                <w:rFonts w:ascii="Times New Roman" w:eastAsia="Times New Roman" w:hAnsi="Times New Roman"/>
                <w:sz w:val="24"/>
                <w:szCs w:val="24"/>
              </w:rPr>
            </w:pPr>
            <w:r>
              <w:rPr>
                <w:rFonts w:ascii="Times New Roman CYR" w:eastAsia="Times New Roman" w:hAnsi="Times New Roman CYR" w:cs="Times New Roman CYR"/>
                <w:sz w:val="24"/>
                <w:szCs w:val="24"/>
              </w:rPr>
              <w:t>Формирование доброжелательных, внимательных отношений</w:t>
            </w:r>
          </w:p>
        </w:tc>
        <w:tc>
          <w:tcPr>
            <w:tcW w:w="7336" w:type="dxa"/>
            <w:tcBorders>
              <w:top w:val="single" w:sz="4" w:space="0" w:color="000000"/>
              <w:left w:val="single" w:sz="4" w:space="0" w:color="000000"/>
              <w:bottom w:val="single" w:sz="4" w:space="0" w:color="000000"/>
              <w:right w:val="single" w:sz="4" w:space="0" w:color="000000"/>
            </w:tcBorders>
            <w:hideMark/>
          </w:tcPr>
          <w:p w:rsidR="00757A40" w:rsidRDefault="00757A40" w:rsidP="001461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CYR" w:eastAsia="Times New Roman" w:hAnsi="Times New Roman CYR" w:cs="Times New Roman CYR"/>
                <w:sz w:val="24"/>
                <w:szCs w:val="24"/>
              </w:rPr>
              <w:t>установить понятные для детей правила взаимодействия;</w:t>
            </w:r>
          </w:p>
          <w:p w:rsidR="00757A40" w:rsidRDefault="00757A40" w:rsidP="001461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CYR" w:eastAsia="Times New Roman" w:hAnsi="Times New Roman CYR" w:cs="Times New Roman CYR"/>
                <w:sz w:val="24"/>
                <w:szCs w:val="24"/>
              </w:rPr>
              <w:t>создавать ситуации обсуждения правил, прояснения детьми их смысла;</w:t>
            </w:r>
          </w:p>
          <w:p w:rsidR="00757A40" w:rsidRDefault="00757A40" w:rsidP="001461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CYR" w:eastAsia="Times New Roman" w:hAnsi="Times New Roman CYR" w:cs="Times New Roman CYR"/>
                <w:sz w:val="24"/>
                <w:szCs w:val="24"/>
              </w:rPr>
              <w:t>поддерживать инициативу детей старшего дошкольного  возраста по созданию новых норм и прави</w:t>
            </w:r>
            <w:proofErr w:type="gramStart"/>
            <w:r>
              <w:rPr>
                <w:rFonts w:ascii="Times New Roman CYR" w:eastAsia="Times New Roman" w:hAnsi="Times New Roman CYR" w:cs="Times New Roman CYR"/>
                <w:sz w:val="24"/>
                <w:szCs w:val="24"/>
              </w:rPr>
              <w:t>л(</w:t>
            </w:r>
            <w:proofErr w:type="gramEnd"/>
            <w:r>
              <w:rPr>
                <w:rFonts w:ascii="Times New Roman CYR" w:eastAsia="Times New Roman" w:hAnsi="Times New Roman CYR" w:cs="Times New Roman CYR"/>
                <w:sz w:val="24"/>
                <w:szCs w:val="24"/>
              </w:rPr>
              <w:t>когда дети самостоятельно предлагают правила для разрешения возникающих проблемных ситуаций).</w:t>
            </w:r>
          </w:p>
        </w:tc>
      </w:tr>
      <w:tr w:rsidR="00757A40" w:rsidTr="00757A40">
        <w:tc>
          <w:tcPr>
            <w:tcW w:w="2235" w:type="dxa"/>
            <w:tcBorders>
              <w:top w:val="single" w:sz="4" w:space="0" w:color="000000"/>
              <w:left w:val="single" w:sz="4" w:space="0" w:color="000000"/>
              <w:bottom w:val="single" w:sz="4" w:space="0" w:color="000000"/>
              <w:right w:val="single" w:sz="4" w:space="0" w:color="000000"/>
            </w:tcBorders>
            <w:hideMark/>
          </w:tcPr>
          <w:p w:rsidR="00757A40" w:rsidRDefault="00757A40" w:rsidP="0014611B">
            <w:pPr>
              <w:spacing w:after="0" w:line="1" w:lineRule="atLeast"/>
              <w:rPr>
                <w:rFonts w:ascii="Times New Roman" w:eastAsia="Times New Roman" w:hAnsi="Times New Roman"/>
                <w:sz w:val="24"/>
                <w:szCs w:val="24"/>
              </w:rPr>
            </w:pPr>
            <w:r>
              <w:rPr>
                <w:rFonts w:ascii="Times New Roman CYR" w:eastAsia="Times New Roman" w:hAnsi="Times New Roman CYR" w:cs="Times New Roman CYR"/>
                <w:sz w:val="24"/>
                <w:szCs w:val="24"/>
              </w:rPr>
              <w:t>Развитие самостоятельности</w:t>
            </w:r>
          </w:p>
        </w:tc>
        <w:tc>
          <w:tcPr>
            <w:tcW w:w="7336" w:type="dxa"/>
            <w:tcBorders>
              <w:top w:val="single" w:sz="4" w:space="0" w:color="000000"/>
              <w:left w:val="single" w:sz="4" w:space="0" w:color="000000"/>
              <w:bottom w:val="single" w:sz="4" w:space="0" w:color="000000"/>
              <w:right w:val="single" w:sz="4" w:space="0" w:color="000000"/>
            </w:tcBorders>
            <w:hideMark/>
          </w:tcPr>
          <w:p w:rsidR="00757A40" w:rsidRDefault="00757A40" w:rsidP="001461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CYR" w:eastAsia="Times New Roman" w:hAnsi="Times New Roman CYR" w:cs="Times New Roman CYR"/>
                <w:sz w:val="24"/>
                <w:szCs w:val="24"/>
              </w:rPr>
              <w:t>учиться на собственном опыте, экспериментировать с различными объектами, в том числе с растениями;</w:t>
            </w:r>
          </w:p>
          <w:p w:rsidR="002D1D79" w:rsidRDefault="00757A40" w:rsidP="001461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CYR" w:eastAsia="Times New Roman" w:hAnsi="Times New Roman CYR" w:cs="Times New Roman CYR"/>
                <w:sz w:val="24"/>
                <w:szCs w:val="24"/>
              </w:rPr>
              <w:t>находиться в течение дня, как в одновозрастных, так и в разновозрастных группах;</w:t>
            </w:r>
          </w:p>
          <w:p w:rsidR="006975AA" w:rsidRDefault="002D1D79" w:rsidP="0014611B">
            <w:pPr>
              <w:spacing w:after="0" w:line="240" w:lineRule="auto"/>
              <w:jc w:val="both"/>
              <w:rPr>
                <w:rFonts w:ascii="Times New Roman" w:eastAsia="Times New Roman" w:hAnsi="Times New Roman"/>
                <w:sz w:val="24"/>
                <w:szCs w:val="24"/>
              </w:rPr>
            </w:pPr>
            <w:r>
              <w:rPr>
                <w:rFonts w:ascii="Times New Roman CYR" w:eastAsia="Times New Roman" w:hAnsi="Times New Roman CYR" w:cs="Times New Roman CYR"/>
                <w:sz w:val="24"/>
                <w:szCs w:val="24"/>
              </w:rPr>
              <w:t xml:space="preserve">- </w:t>
            </w:r>
            <w:r w:rsidR="00757A40">
              <w:rPr>
                <w:rFonts w:ascii="Times New Roman CYR" w:eastAsia="Times New Roman" w:hAnsi="Times New Roman CYR" w:cs="Times New Roman CYR"/>
                <w:sz w:val="24"/>
                <w:szCs w:val="24"/>
              </w:rPr>
              <w:t>изменять и конструировать игровое пространство в соответствии с возникшими игровыми ситуациями;</w:t>
            </w:r>
            <w:r w:rsidR="0014611B">
              <w:rPr>
                <w:rFonts w:ascii="Times New Roman" w:eastAsia="Times New Roman" w:hAnsi="Times New Roman"/>
                <w:sz w:val="24"/>
                <w:szCs w:val="24"/>
              </w:rPr>
              <w:t xml:space="preserve">                                                               </w:t>
            </w:r>
            <w:r w:rsidR="00757A40">
              <w:rPr>
                <w:rFonts w:ascii="Times New Roman" w:eastAsia="Times New Roman" w:hAnsi="Times New Roman"/>
                <w:sz w:val="24"/>
                <w:szCs w:val="24"/>
              </w:rPr>
              <w:t xml:space="preserve">- </w:t>
            </w:r>
            <w:r w:rsidR="00757A40">
              <w:rPr>
                <w:rFonts w:ascii="Times New Roman CYR" w:eastAsia="Times New Roman" w:hAnsi="Times New Roman CYR" w:cs="Times New Roman CYR"/>
                <w:sz w:val="24"/>
                <w:szCs w:val="24"/>
              </w:rPr>
              <w:t>быть автономными в своих действиях и принятии доступных им решений;</w:t>
            </w:r>
          </w:p>
          <w:p w:rsidR="00757A40" w:rsidRDefault="006975AA" w:rsidP="001461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sidR="00757A40">
              <w:rPr>
                <w:rFonts w:ascii="Times New Roman" w:eastAsia="Times New Roman" w:hAnsi="Times New Roman"/>
                <w:sz w:val="24"/>
                <w:szCs w:val="24"/>
              </w:rPr>
              <w:t xml:space="preserve">  </w:t>
            </w:r>
            <w:r w:rsidR="00757A40">
              <w:rPr>
                <w:rFonts w:ascii="Times New Roman CYR" w:eastAsia="Times New Roman" w:hAnsi="Times New Roman CYR" w:cs="Times New Roman CYR"/>
                <w:sz w:val="24"/>
                <w:szCs w:val="24"/>
              </w:rPr>
              <w:t>при участии взрослого обсуждать важные события со сверстниками;</w:t>
            </w:r>
            <w:r w:rsidR="0014611B">
              <w:rPr>
                <w:rFonts w:ascii="Times New Roman" w:eastAsia="Times New Roman" w:hAnsi="Times New Roman"/>
                <w:sz w:val="24"/>
                <w:szCs w:val="24"/>
              </w:rPr>
              <w:t xml:space="preserve">                                                                                            </w:t>
            </w:r>
            <w:r w:rsidR="00757A40">
              <w:rPr>
                <w:rFonts w:ascii="Times New Roman" w:eastAsia="Times New Roman" w:hAnsi="Times New Roman"/>
                <w:sz w:val="24"/>
                <w:szCs w:val="24"/>
              </w:rPr>
              <w:t xml:space="preserve">- </w:t>
            </w:r>
            <w:r w:rsidR="0014611B">
              <w:rPr>
                <w:rFonts w:ascii="Times New Roman" w:eastAsia="Times New Roman" w:hAnsi="Times New Roman"/>
                <w:sz w:val="24"/>
                <w:szCs w:val="24"/>
              </w:rPr>
              <w:t>-</w:t>
            </w:r>
            <w:r w:rsidR="00757A40">
              <w:rPr>
                <w:rFonts w:ascii="Times New Roman CYR" w:eastAsia="Times New Roman" w:hAnsi="Times New Roman CYR" w:cs="Times New Roman CYR"/>
                <w:sz w:val="24"/>
                <w:szCs w:val="24"/>
              </w:rPr>
              <w:t>совершать выбор и обосновывать его;</w:t>
            </w:r>
            <w:r w:rsidR="00757A40">
              <w:rPr>
                <w:rFonts w:ascii="Times New Roman" w:eastAsia="Times New Roman" w:hAnsi="Times New Roman"/>
                <w:sz w:val="24"/>
                <w:szCs w:val="24"/>
              </w:rPr>
              <w:t xml:space="preserve">-  </w:t>
            </w:r>
            <w:r w:rsidR="00757A40">
              <w:rPr>
                <w:rFonts w:ascii="Times New Roman CYR" w:eastAsia="Times New Roman" w:hAnsi="Times New Roman CYR" w:cs="Times New Roman CYR"/>
                <w:sz w:val="24"/>
                <w:szCs w:val="24"/>
              </w:rPr>
              <w:t>предъявлять и обосновывать свою инициативу;</w:t>
            </w:r>
            <w:r>
              <w:rPr>
                <w:rFonts w:ascii="Times New Roman" w:eastAsia="Times New Roman" w:hAnsi="Times New Roman"/>
                <w:sz w:val="24"/>
                <w:szCs w:val="24"/>
              </w:rPr>
              <w:t xml:space="preserve">                                                                      </w:t>
            </w:r>
            <w:r w:rsidR="0014611B">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roofErr w:type="gramStart"/>
            <w:r w:rsidR="0014611B">
              <w:rPr>
                <w:rFonts w:ascii="Times New Roman" w:eastAsia="Times New Roman" w:hAnsi="Times New Roman"/>
                <w:sz w:val="24"/>
                <w:szCs w:val="24"/>
              </w:rPr>
              <w:t>-</w:t>
            </w:r>
            <w:r w:rsidR="00757A40">
              <w:rPr>
                <w:rFonts w:ascii="Times New Roman CYR" w:eastAsia="Times New Roman" w:hAnsi="Times New Roman CYR" w:cs="Times New Roman CYR"/>
                <w:sz w:val="24"/>
                <w:szCs w:val="24"/>
              </w:rPr>
              <w:t>п</w:t>
            </w:r>
            <w:proofErr w:type="gramEnd"/>
            <w:r w:rsidR="00757A40">
              <w:rPr>
                <w:rFonts w:ascii="Times New Roman CYR" w:eastAsia="Times New Roman" w:hAnsi="Times New Roman CYR" w:cs="Times New Roman CYR"/>
                <w:sz w:val="24"/>
                <w:szCs w:val="24"/>
              </w:rPr>
              <w:t>ланировать свои действия индивидуально и в малой группе, команде;</w:t>
            </w:r>
          </w:p>
        </w:tc>
      </w:tr>
      <w:tr w:rsidR="00757A40" w:rsidTr="00757A40">
        <w:tc>
          <w:tcPr>
            <w:tcW w:w="2235" w:type="dxa"/>
            <w:tcBorders>
              <w:top w:val="single" w:sz="4" w:space="0" w:color="000000"/>
              <w:left w:val="single" w:sz="4" w:space="0" w:color="000000"/>
              <w:bottom w:val="single" w:sz="4" w:space="0" w:color="000000"/>
              <w:right w:val="single" w:sz="4" w:space="0" w:color="000000"/>
            </w:tcBorders>
            <w:hideMark/>
          </w:tcPr>
          <w:p w:rsidR="00757A40" w:rsidRDefault="00757A40">
            <w:pPr>
              <w:spacing w:line="1" w:lineRule="atLeast"/>
              <w:rPr>
                <w:rFonts w:ascii="Times New Roman" w:eastAsia="Times New Roman" w:hAnsi="Times New Roman"/>
                <w:sz w:val="24"/>
                <w:szCs w:val="24"/>
              </w:rPr>
            </w:pPr>
            <w:r>
              <w:rPr>
                <w:rFonts w:ascii="Times New Roman CYR" w:eastAsia="Times New Roman" w:hAnsi="Times New Roman CYR" w:cs="Times New Roman CYR"/>
                <w:sz w:val="24"/>
                <w:szCs w:val="24"/>
              </w:rPr>
              <w:t>Создание условий для развития познавательной деятельности</w:t>
            </w:r>
          </w:p>
        </w:tc>
        <w:tc>
          <w:tcPr>
            <w:tcW w:w="7336" w:type="dxa"/>
            <w:tcBorders>
              <w:top w:val="single" w:sz="4" w:space="0" w:color="000000"/>
              <w:left w:val="single" w:sz="4" w:space="0" w:color="000000"/>
              <w:bottom w:val="single" w:sz="4" w:space="0" w:color="000000"/>
              <w:right w:val="single" w:sz="4" w:space="0" w:color="000000"/>
            </w:tcBorders>
            <w:hideMark/>
          </w:tcPr>
          <w:p w:rsidR="00757A40" w:rsidRDefault="00757A40" w:rsidP="0014611B">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CYR" w:eastAsia="Times New Roman" w:hAnsi="Times New Roman CYR" w:cs="Times New Roman CYR"/>
                <w:sz w:val="24"/>
                <w:szCs w:val="24"/>
              </w:rPr>
              <w:t>регулярно предлагать детям вопросы, требующие не только воспроизведения информации, но и мышления;</w:t>
            </w:r>
            <w:r w:rsidR="0014611B">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Pr>
                <w:rFonts w:ascii="Times New Roman CYR" w:eastAsia="Times New Roman" w:hAnsi="Times New Roman CYR" w:cs="Times New Roman CYR"/>
                <w:sz w:val="24"/>
                <w:szCs w:val="24"/>
              </w:rPr>
              <w:t xml:space="preserve"> предлагать детям  творческие вопросы, в том числе,</w:t>
            </w:r>
            <w:r>
              <w:rPr>
                <w:rFonts w:ascii="Times New Roman" w:eastAsia="Times New Roman" w:hAnsi="Times New Roman"/>
                <w:sz w:val="24"/>
                <w:szCs w:val="24"/>
              </w:rPr>
              <w:t xml:space="preserve"> </w:t>
            </w:r>
            <w:r>
              <w:rPr>
                <w:rFonts w:ascii="Times New Roman CYR" w:eastAsia="Times New Roman" w:hAnsi="Times New Roman CYR" w:cs="Times New Roman CYR"/>
                <w:sz w:val="24"/>
                <w:szCs w:val="24"/>
              </w:rPr>
              <w:t xml:space="preserve">проблемно </w:t>
            </w:r>
            <w:r>
              <w:rPr>
                <w:rFonts w:ascii="Times New Roman" w:eastAsia="Times New Roman" w:hAnsi="Times New Roman"/>
                <w:sz w:val="24"/>
                <w:szCs w:val="24"/>
              </w:rPr>
              <w:t xml:space="preserve">— </w:t>
            </w:r>
            <w:r>
              <w:rPr>
                <w:rFonts w:ascii="Times New Roman CYR" w:eastAsia="Times New Roman" w:hAnsi="Times New Roman CYR" w:cs="Times New Roman CYR"/>
                <w:sz w:val="24"/>
                <w:szCs w:val="24"/>
              </w:rPr>
              <w:t>противоречивые ситуации, на которые могут быть даны разные ответы;</w:t>
            </w:r>
            <w:r w:rsidR="0014611B">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Pr>
                <w:rFonts w:ascii="Times New Roman CYR" w:eastAsia="Times New Roman" w:hAnsi="Times New Roman CYR" w:cs="Times New Roman CYR"/>
                <w:sz w:val="24"/>
                <w:szCs w:val="24"/>
              </w:rPr>
              <w:t>обеспечивать в ходе обсуждения атмосферу поддержки и принятия;</w:t>
            </w:r>
            <w:r w:rsidR="0014611B">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Pr>
                <w:rFonts w:ascii="Times New Roman CYR" w:eastAsia="Times New Roman" w:hAnsi="Times New Roman CYR" w:cs="Times New Roman CYR"/>
                <w:sz w:val="24"/>
                <w:szCs w:val="24"/>
              </w:rPr>
              <w:t>позволять детям определиться с решением в ходе обсуждения той или иной ситуации;</w:t>
            </w:r>
            <w:r>
              <w:rPr>
                <w:rFonts w:ascii="Times New Roman" w:eastAsia="Times New Roman" w:hAnsi="Times New Roman"/>
                <w:sz w:val="24"/>
                <w:szCs w:val="24"/>
              </w:rPr>
              <w:t xml:space="preserve">- </w:t>
            </w:r>
            <w:r>
              <w:rPr>
                <w:rFonts w:ascii="Times New Roman CYR" w:eastAsia="Times New Roman" w:hAnsi="Times New Roman CYR" w:cs="Times New Roman CYR"/>
                <w:sz w:val="24"/>
                <w:szCs w:val="24"/>
              </w:rPr>
              <w:t>организовывать обсуждения, в которых дети могут высказывать разные точки зрения по одному и тому же вопросу, помогая увидеть несовпадение точек зрения;</w:t>
            </w:r>
            <w:r w:rsidR="0014611B">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roofErr w:type="gramStart"/>
            <w:r>
              <w:rPr>
                <w:rFonts w:ascii="Times New Roman CYR" w:eastAsia="Times New Roman" w:hAnsi="Times New Roman CYR" w:cs="Times New Roman CYR"/>
                <w:sz w:val="24"/>
                <w:szCs w:val="24"/>
              </w:rPr>
              <w:t>помогать детям находить</w:t>
            </w:r>
            <w:proofErr w:type="gramEnd"/>
            <w:r>
              <w:rPr>
                <w:rFonts w:ascii="Times New Roman CYR" w:eastAsia="Times New Roman" w:hAnsi="Times New Roman CYR" w:cs="Times New Roman CYR"/>
                <w:sz w:val="24"/>
                <w:szCs w:val="24"/>
              </w:rPr>
              <w:t xml:space="preserve"> ошибки в своих рассуждениях;</w:t>
            </w:r>
            <w:r w:rsidR="0014611B">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Pr>
                <w:rFonts w:ascii="Times New Roman CYR" w:eastAsia="Times New Roman" w:hAnsi="Times New Roman CYR" w:cs="Times New Roman CYR"/>
                <w:sz w:val="24"/>
                <w:szCs w:val="24"/>
              </w:rPr>
              <w:t>предлагать дополнительные средства (двигательные, образные, в т.ч. наглядные модели и символы), в тех случаях, когда детям трудно решить задачу).</w:t>
            </w:r>
          </w:p>
        </w:tc>
      </w:tr>
      <w:tr w:rsidR="00757A40" w:rsidTr="00757A40">
        <w:tc>
          <w:tcPr>
            <w:tcW w:w="2235" w:type="dxa"/>
            <w:tcBorders>
              <w:top w:val="single" w:sz="4" w:space="0" w:color="000000"/>
              <w:left w:val="single" w:sz="4" w:space="0" w:color="000000"/>
              <w:bottom w:val="single" w:sz="4" w:space="0" w:color="000000"/>
              <w:right w:val="single" w:sz="4" w:space="0" w:color="000000"/>
            </w:tcBorders>
            <w:hideMark/>
          </w:tcPr>
          <w:p w:rsidR="00757A40" w:rsidRDefault="00757A40" w:rsidP="0014611B">
            <w:pPr>
              <w:spacing w:after="0" w:line="1" w:lineRule="atLeast"/>
              <w:rPr>
                <w:rFonts w:ascii="Times New Roman" w:eastAsia="Times New Roman" w:hAnsi="Times New Roman"/>
                <w:sz w:val="24"/>
                <w:szCs w:val="24"/>
              </w:rPr>
            </w:pPr>
            <w:r>
              <w:rPr>
                <w:rFonts w:ascii="Times New Roman CYR" w:eastAsia="Times New Roman" w:hAnsi="Times New Roman CYR" w:cs="Times New Roman CYR"/>
                <w:sz w:val="24"/>
                <w:szCs w:val="24"/>
              </w:rPr>
              <w:lastRenderedPageBreak/>
              <w:t>Создание условий для проектной деятельности</w:t>
            </w:r>
          </w:p>
        </w:tc>
        <w:tc>
          <w:tcPr>
            <w:tcW w:w="7336" w:type="dxa"/>
            <w:tcBorders>
              <w:top w:val="single" w:sz="4" w:space="0" w:color="000000"/>
              <w:left w:val="single" w:sz="4" w:space="0" w:color="000000"/>
              <w:bottom w:val="single" w:sz="4" w:space="0" w:color="000000"/>
              <w:right w:val="single" w:sz="4" w:space="0" w:color="000000"/>
            </w:tcBorders>
            <w:hideMark/>
          </w:tcPr>
          <w:p w:rsidR="00757A40" w:rsidRDefault="00757A40" w:rsidP="001461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CYR" w:eastAsia="Times New Roman" w:hAnsi="Times New Roman CYR" w:cs="Times New Roman CYR"/>
                <w:sz w:val="24"/>
                <w:szCs w:val="24"/>
              </w:rPr>
              <w:t>создавать проблемные ситуации, которые инициируют детское любопытство, стимулируют стремление к исследованию;</w:t>
            </w:r>
          </w:p>
          <w:p w:rsidR="00757A40" w:rsidRDefault="00757A40" w:rsidP="001461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CYR" w:eastAsia="Times New Roman" w:hAnsi="Times New Roman CYR" w:cs="Times New Roman CYR"/>
                <w:sz w:val="24"/>
                <w:szCs w:val="24"/>
              </w:rPr>
              <w:t>быть внимательными к детским вопросам, возникающим в разных ситуациях, регулярно предлагать проектные образные ситуации в ответ на заданные детьми вопросы;</w:t>
            </w:r>
          </w:p>
          <w:p w:rsidR="00757A40" w:rsidRDefault="00757A40" w:rsidP="001461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CYR" w:eastAsia="Times New Roman" w:hAnsi="Times New Roman CYR" w:cs="Times New Roman CYR"/>
                <w:sz w:val="24"/>
                <w:szCs w:val="24"/>
              </w:rPr>
              <w:t>поддерживать детскую автономию: предлагать детям самим выдвигать проектные решения;</w:t>
            </w:r>
          </w:p>
          <w:p w:rsidR="00757A40" w:rsidRDefault="00757A40" w:rsidP="001461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gramStart"/>
            <w:r>
              <w:rPr>
                <w:rFonts w:ascii="Times New Roman CYR" w:eastAsia="Times New Roman" w:hAnsi="Times New Roman CYR" w:cs="Times New Roman CYR"/>
                <w:sz w:val="24"/>
                <w:szCs w:val="24"/>
              </w:rPr>
              <w:t>помогать детям планировать</w:t>
            </w:r>
            <w:proofErr w:type="gramEnd"/>
            <w:r>
              <w:rPr>
                <w:rFonts w:ascii="Times New Roman CYR" w:eastAsia="Times New Roman" w:hAnsi="Times New Roman CYR" w:cs="Times New Roman CYR"/>
                <w:sz w:val="24"/>
                <w:szCs w:val="24"/>
              </w:rPr>
              <w:t xml:space="preserve"> свою деятельность  при выполнении своего замысла;</w:t>
            </w:r>
          </w:p>
          <w:p w:rsidR="00757A40" w:rsidRDefault="00757A40" w:rsidP="001461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CYR" w:eastAsia="Times New Roman" w:hAnsi="Times New Roman CYR" w:cs="Times New Roman CYR"/>
                <w:sz w:val="24"/>
                <w:szCs w:val="24"/>
              </w:rPr>
              <w:t>в ходе обсуждения предложенных детьми проектных решений поддерживать их идеи, делая акцент на новизне каждого предложенного варианта;</w:t>
            </w:r>
          </w:p>
          <w:p w:rsidR="00757A40" w:rsidRDefault="00757A40" w:rsidP="001461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gramStart"/>
            <w:r>
              <w:rPr>
                <w:rFonts w:ascii="Times New Roman CYR" w:eastAsia="Times New Roman" w:hAnsi="Times New Roman CYR" w:cs="Times New Roman CYR"/>
                <w:sz w:val="24"/>
                <w:szCs w:val="24"/>
              </w:rPr>
              <w:t>помогать детям сравнивать</w:t>
            </w:r>
            <w:proofErr w:type="gramEnd"/>
            <w:r>
              <w:rPr>
                <w:rFonts w:ascii="Times New Roman CYR" w:eastAsia="Times New Roman" w:hAnsi="Times New Roman CYR" w:cs="Times New Roman CYR"/>
                <w:sz w:val="24"/>
                <w:szCs w:val="24"/>
              </w:rPr>
              <w:t xml:space="preserve"> предложенные ими  варианты решений, аргументировать выбор варианта.</w:t>
            </w:r>
          </w:p>
        </w:tc>
      </w:tr>
      <w:tr w:rsidR="00757A40" w:rsidTr="00757A40">
        <w:tc>
          <w:tcPr>
            <w:tcW w:w="2235" w:type="dxa"/>
            <w:tcBorders>
              <w:top w:val="single" w:sz="4" w:space="0" w:color="000000"/>
              <w:left w:val="single" w:sz="4" w:space="0" w:color="000000"/>
              <w:bottom w:val="single" w:sz="4" w:space="0" w:color="000000"/>
              <w:right w:val="single" w:sz="4" w:space="0" w:color="000000"/>
            </w:tcBorders>
            <w:hideMark/>
          </w:tcPr>
          <w:p w:rsidR="00757A40" w:rsidRDefault="00757A40" w:rsidP="0014611B">
            <w:pPr>
              <w:spacing w:after="0" w:line="1" w:lineRule="atLeast"/>
              <w:rPr>
                <w:rFonts w:ascii="Times New Roman" w:eastAsia="Times New Roman" w:hAnsi="Times New Roman"/>
                <w:sz w:val="24"/>
                <w:szCs w:val="24"/>
              </w:rPr>
            </w:pPr>
            <w:r>
              <w:rPr>
                <w:rFonts w:ascii="Times New Roman CYR" w:eastAsia="Times New Roman" w:hAnsi="Times New Roman CYR" w:cs="Times New Roman CYR"/>
                <w:sz w:val="24"/>
                <w:szCs w:val="24"/>
              </w:rPr>
              <w:t>Создание условий для самовыражения средствами искусства</w:t>
            </w:r>
          </w:p>
        </w:tc>
        <w:tc>
          <w:tcPr>
            <w:tcW w:w="7336" w:type="dxa"/>
            <w:tcBorders>
              <w:top w:val="single" w:sz="4" w:space="0" w:color="000000"/>
              <w:left w:val="single" w:sz="4" w:space="0" w:color="000000"/>
              <w:bottom w:val="single" w:sz="4" w:space="0" w:color="000000"/>
              <w:right w:val="single" w:sz="4" w:space="0" w:color="000000"/>
            </w:tcBorders>
            <w:hideMark/>
          </w:tcPr>
          <w:p w:rsidR="00757A40" w:rsidRDefault="00757A40" w:rsidP="001461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CYR" w:eastAsia="Times New Roman" w:hAnsi="Times New Roman CYR" w:cs="Times New Roman CYR"/>
                <w:sz w:val="24"/>
                <w:szCs w:val="24"/>
              </w:rPr>
              <w:t>планировать в течение дня, когда дети могут создавать свои произведения;</w:t>
            </w:r>
          </w:p>
          <w:p w:rsidR="00757A40" w:rsidRDefault="00757A40" w:rsidP="001461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CYR" w:eastAsia="Times New Roman" w:hAnsi="Times New Roman CYR" w:cs="Times New Roman CYR"/>
                <w:sz w:val="24"/>
                <w:szCs w:val="24"/>
              </w:rPr>
              <w:t>создавать атмосферу принятия и поддержки во время занятий творческими видами деятельности;</w:t>
            </w:r>
          </w:p>
          <w:p w:rsidR="00757A40" w:rsidRDefault="00757A40" w:rsidP="001461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CYR" w:eastAsia="Times New Roman" w:hAnsi="Times New Roman CYR" w:cs="Times New Roman CYR"/>
                <w:sz w:val="24"/>
                <w:szCs w:val="24"/>
              </w:rPr>
              <w:t>оказывать помощь и поддержку в овладении необходимыми для занятий техническими навыками;</w:t>
            </w:r>
          </w:p>
          <w:p w:rsidR="00757A40" w:rsidRDefault="00757A40" w:rsidP="001461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CYR" w:eastAsia="Times New Roman" w:hAnsi="Times New Roman CYR" w:cs="Times New Roman CYR"/>
                <w:sz w:val="24"/>
                <w:szCs w:val="24"/>
              </w:rPr>
              <w:t>предлагать такие задания, чтобы детские произведения не были стереотипными, отражали их замысел;</w:t>
            </w:r>
          </w:p>
          <w:p w:rsidR="00757A40" w:rsidRDefault="00757A40" w:rsidP="001461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CYR" w:eastAsia="Times New Roman" w:hAnsi="Times New Roman CYR" w:cs="Times New Roman CYR"/>
                <w:sz w:val="24"/>
                <w:szCs w:val="24"/>
              </w:rPr>
              <w:t>поддержать детскую инициативу в воплощении замысла и выборе необходимых для этого средств;</w:t>
            </w:r>
          </w:p>
          <w:p w:rsidR="00757A40" w:rsidRDefault="00757A40" w:rsidP="001461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CYR" w:eastAsia="Times New Roman" w:hAnsi="Times New Roman CYR" w:cs="Times New Roman CYR"/>
                <w:sz w:val="24"/>
                <w:szCs w:val="24"/>
              </w:rPr>
              <w:t>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tc>
      </w:tr>
      <w:tr w:rsidR="00757A40" w:rsidTr="00757A40">
        <w:tc>
          <w:tcPr>
            <w:tcW w:w="2235" w:type="dxa"/>
            <w:tcBorders>
              <w:top w:val="single" w:sz="4" w:space="0" w:color="000000"/>
              <w:left w:val="single" w:sz="4" w:space="0" w:color="000000"/>
              <w:bottom w:val="single" w:sz="4" w:space="0" w:color="000000"/>
              <w:right w:val="single" w:sz="4" w:space="0" w:color="000000"/>
            </w:tcBorders>
            <w:hideMark/>
          </w:tcPr>
          <w:p w:rsidR="00757A40" w:rsidRDefault="00757A40" w:rsidP="0014611B">
            <w:pPr>
              <w:spacing w:after="0" w:line="1" w:lineRule="atLeast"/>
              <w:rPr>
                <w:rFonts w:ascii="Times New Roman" w:eastAsia="Times New Roman" w:hAnsi="Times New Roman"/>
                <w:sz w:val="24"/>
                <w:szCs w:val="24"/>
              </w:rPr>
            </w:pPr>
            <w:r>
              <w:rPr>
                <w:rFonts w:ascii="Times New Roman CYR" w:eastAsia="Times New Roman" w:hAnsi="Times New Roman CYR" w:cs="Times New Roman CYR"/>
                <w:sz w:val="24"/>
                <w:szCs w:val="24"/>
              </w:rPr>
              <w:t>Создание условий для физического развития</w:t>
            </w:r>
          </w:p>
        </w:tc>
        <w:tc>
          <w:tcPr>
            <w:tcW w:w="7336" w:type="dxa"/>
            <w:tcBorders>
              <w:top w:val="single" w:sz="4" w:space="0" w:color="000000"/>
              <w:left w:val="single" w:sz="4" w:space="0" w:color="000000"/>
              <w:bottom w:val="single" w:sz="4" w:space="0" w:color="000000"/>
              <w:right w:val="single" w:sz="4" w:space="0" w:color="000000"/>
            </w:tcBorders>
            <w:hideMark/>
          </w:tcPr>
          <w:p w:rsidR="0014611B" w:rsidRDefault="00757A40" w:rsidP="001461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CYR" w:eastAsia="Times New Roman" w:hAnsi="Times New Roman CYR" w:cs="Times New Roman CYR"/>
                <w:sz w:val="24"/>
                <w:szCs w:val="24"/>
              </w:rPr>
              <w:t>ежедневно предоставлять детям возможность активно двигаться</w:t>
            </w:r>
            <w:proofErr w:type="gramStart"/>
            <w:r>
              <w:rPr>
                <w:rFonts w:ascii="Times New Roman CYR" w:eastAsia="Times New Roman" w:hAnsi="Times New Roman CYR" w:cs="Times New Roman CYR"/>
                <w:sz w:val="24"/>
                <w:szCs w:val="24"/>
              </w:rPr>
              <w:t>;</w:t>
            </w:r>
            <w:r w:rsidR="0014611B">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14611B">
              <w:rPr>
                <w:rFonts w:ascii="Times New Roman" w:eastAsia="Times New Roman" w:hAnsi="Times New Roman"/>
                <w:sz w:val="24"/>
                <w:szCs w:val="24"/>
              </w:rPr>
              <w:t>-</w:t>
            </w:r>
            <w:proofErr w:type="gramEnd"/>
            <w:r>
              <w:rPr>
                <w:rFonts w:ascii="Times New Roman CYR" w:eastAsia="Times New Roman" w:hAnsi="Times New Roman CYR" w:cs="Times New Roman CYR"/>
                <w:sz w:val="24"/>
                <w:szCs w:val="24"/>
              </w:rPr>
              <w:t>обучать детей правилам безопасности;</w:t>
            </w:r>
            <w:r w:rsidR="0014611B">
              <w:rPr>
                <w:rFonts w:ascii="Times New Roman" w:eastAsia="Times New Roman" w:hAnsi="Times New Roman"/>
                <w:sz w:val="24"/>
                <w:szCs w:val="24"/>
              </w:rPr>
              <w:t xml:space="preserve">                        </w:t>
            </w:r>
          </w:p>
          <w:p w:rsidR="00757A40" w:rsidRDefault="00757A40" w:rsidP="001461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CYR" w:eastAsia="Times New Roman" w:hAnsi="Times New Roman CYR" w:cs="Times New Roman CYR"/>
                <w:sz w:val="24"/>
                <w:szCs w:val="24"/>
              </w:rPr>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757A40" w:rsidRDefault="00757A40" w:rsidP="001461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CYR" w:eastAsia="Times New Roman" w:hAnsi="Times New Roman CYR" w:cs="Times New Roman CYR"/>
                <w:sz w:val="24"/>
                <w:szCs w:val="24"/>
              </w:rPr>
              <w:t>использовать различные методы обучения, помогающие детям с разным уровнем физического развития с удовольствием бегать, лазать, прыгать,</w:t>
            </w:r>
          </w:p>
        </w:tc>
      </w:tr>
    </w:tbl>
    <w:p w:rsidR="00757A40" w:rsidRDefault="00757A40" w:rsidP="00757A40">
      <w:pPr>
        <w:spacing w:after="0" w:line="240" w:lineRule="auto"/>
        <w:jc w:val="both"/>
        <w:rPr>
          <w:rFonts w:ascii="Times New Roman" w:eastAsia="Times New Roman" w:hAnsi="Times New Roman"/>
          <w:sz w:val="28"/>
          <w:szCs w:val="28"/>
        </w:rPr>
      </w:pPr>
    </w:p>
    <w:p w:rsidR="0014611B" w:rsidRDefault="0014611B" w:rsidP="00757A40">
      <w:pPr>
        <w:spacing w:after="0" w:line="240" w:lineRule="auto"/>
        <w:jc w:val="both"/>
        <w:rPr>
          <w:rFonts w:ascii="Times New Roman" w:eastAsia="Times New Roman" w:hAnsi="Times New Roman"/>
          <w:i/>
          <w:sz w:val="28"/>
          <w:szCs w:val="28"/>
        </w:rPr>
      </w:pPr>
    </w:p>
    <w:p w:rsidR="00757A40" w:rsidRDefault="00757A40" w:rsidP="00757A40">
      <w:pPr>
        <w:spacing w:after="0" w:line="240" w:lineRule="auto"/>
        <w:jc w:val="both"/>
        <w:rPr>
          <w:rFonts w:ascii="Times New Roman" w:eastAsia="Times New Roman" w:hAnsi="Times New Roman"/>
          <w:i/>
          <w:sz w:val="28"/>
          <w:szCs w:val="28"/>
        </w:rPr>
      </w:pPr>
      <w:r>
        <w:rPr>
          <w:rFonts w:ascii="Times New Roman" w:eastAsia="Times New Roman" w:hAnsi="Times New Roman"/>
          <w:i/>
          <w:sz w:val="28"/>
          <w:szCs w:val="28"/>
        </w:rPr>
        <w:t>2.3.2 Формы работы по образовательным областям</w:t>
      </w:r>
    </w:p>
    <w:p w:rsidR="00DF27C4" w:rsidRDefault="00DF27C4" w:rsidP="00757A40">
      <w:pPr>
        <w:spacing w:after="0" w:line="240" w:lineRule="auto"/>
        <w:jc w:val="both"/>
        <w:rPr>
          <w:rFonts w:ascii="Times New Roman" w:eastAsia="Times New Roman" w:hAnsi="Times New Roman"/>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3"/>
        <w:gridCol w:w="3238"/>
        <w:gridCol w:w="3670"/>
      </w:tblGrid>
      <w:tr w:rsidR="00757A40" w:rsidTr="00757A40">
        <w:tc>
          <w:tcPr>
            <w:tcW w:w="2802" w:type="dxa"/>
            <w:vMerge w:val="restart"/>
            <w:tcBorders>
              <w:top w:val="single" w:sz="4" w:space="0" w:color="000000"/>
              <w:left w:val="single" w:sz="4" w:space="0" w:color="000000"/>
              <w:bottom w:val="single" w:sz="4" w:space="0" w:color="000000"/>
              <w:right w:val="single" w:sz="4" w:space="0" w:color="000000"/>
            </w:tcBorders>
            <w:hideMark/>
          </w:tcPr>
          <w:p w:rsidR="00757A40" w:rsidRDefault="00757A40">
            <w:pPr>
              <w:spacing w:after="0"/>
              <w:rPr>
                <w:rFonts w:ascii="Times New Roman" w:eastAsia="Times New Roman" w:hAnsi="Times New Roman"/>
                <w:sz w:val="24"/>
                <w:szCs w:val="24"/>
              </w:rPr>
            </w:pPr>
            <w:r>
              <w:rPr>
                <w:rFonts w:ascii="Times New Roman" w:eastAsia="Times New Roman" w:hAnsi="Times New Roman"/>
                <w:sz w:val="24"/>
                <w:szCs w:val="24"/>
              </w:rPr>
              <w:t>Направления развития и образования детей (образовательные области)</w:t>
            </w:r>
          </w:p>
        </w:tc>
        <w:tc>
          <w:tcPr>
            <w:tcW w:w="7335" w:type="dxa"/>
            <w:gridSpan w:val="2"/>
            <w:tcBorders>
              <w:top w:val="single" w:sz="4" w:space="0" w:color="000000"/>
              <w:left w:val="single" w:sz="4" w:space="0" w:color="000000"/>
              <w:bottom w:val="single" w:sz="4" w:space="0" w:color="000000"/>
              <w:right w:val="single" w:sz="4" w:space="0" w:color="000000"/>
            </w:tcBorders>
            <w:hideMark/>
          </w:tcPr>
          <w:p w:rsidR="00757A40" w:rsidRDefault="00757A40">
            <w:pPr>
              <w:spacing w:after="0"/>
              <w:jc w:val="center"/>
              <w:rPr>
                <w:rFonts w:ascii="Times New Roman" w:eastAsia="Times New Roman" w:hAnsi="Times New Roman"/>
                <w:sz w:val="24"/>
                <w:szCs w:val="24"/>
              </w:rPr>
            </w:pPr>
            <w:r>
              <w:rPr>
                <w:rFonts w:ascii="Times New Roman" w:eastAsia="Times New Roman" w:hAnsi="Times New Roman"/>
                <w:sz w:val="24"/>
                <w:szCs w:val="24"/>
              </w:rPr>
              <w:t>Формы работы</w:t>
            </w:r>
          </w:p>
        </w:tc>
      </w:tr>
      <w:tr w:rsidR="00757A40" w:rsidTr="00757A4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7A40" w:rsidRDefault="00757A40">
            <w:pPr>
              <w:spacing w:after="0" w:line="240" w:lineRule="auto"/>
              <w:rPr>
                <w:rFonts w:ascii="Times New Roman" w:eastAsia="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rPr>
                <w:rFonts w:ascii="Times New Roman" w:eastAsia="Times New Roman" w:hAnsi="Times New Roman"/>
                <w:sz w:val="24"/>
                <w:szCs w:val="24"/>
              </w:rPr>
            </w:pPr>
            <w:r>
              <w:rPr>
                <w:rFonts w:ascii="Times New Roman" w:eastAsia="Times New Roman" w:hAnsi="Times New Roman"/>
                <w:sz w:val="24"/>
                <w:szCs w:val="24"/>
              </w:rPr>
              <w:t>Младший дошкольный возраст</w:t>
            </w:r>
          </w:p>
        </w:tc>
        <w:tc>
          <w:tcPr>
            <w:tcW w:w="3933"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rPr>
                <w:rFonts w:ascii="Times New Roman" w:eastAsia="Times New Roman" w:hAnsi="Times New Roman"/>
                <w:sz w:val="24"/>
                <w:szCs w:val="24"/>
              </w:rPr>
            </w:pPr>
            <w:r>
              <w:rPr>
                <w:rFonts w:ascii="Times New Roman" w:eastAsia="Times New Roman" w:hAnsi="Times New Roman"/>
                <w:sz w:val="24"/>
                <w:szCs w:val="24"/>
              </w:rPr>
              <w:t>Старший дошкольный возраст</w:t>
            </w:r>
          </w:p>
        </w:tc>
      </w:tr>
      <w:tr w:rsidR="00757A40" w:rsidTr="00757A40">
        <w:tc>
          <w:tcPr>
            <w:tcW w:w="2802"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rPr>
                <w:rFonts w:ascii="Times New Roman" w:eastAsia="Times New Roman" w:hAnsi="Times New Roman"/>
                <w:sz w:val="24"/>
                <w:szCs w:val="24"/>
              </w:rPr>
            </w:pPr>
            <w:r>
              <w:rPr>
                <w:rFonts w:ascii="Times New Roman" w:eastAsia="Times New Roman" w:hAnsi="Times New Roman"/>
                <w:sz w:val="24"/>
                <w:szCs w:val="24"/>
              </w:rPr>
              <w:t>Физическое развитие</w:t>
            </w:r>
          </w:p>
        </w:tc>
        <w:tc>
          <w:tcPr>
            <w:tcW w:w="3402" w:type="dxa"/>
            <w:tcBorders>
              <w:top w:val="single" w:sz="4" w:space="0" w:color="000000"/>
              <w:left w:val="single" w:sz="4" w:space="0" w:color="000000"/>
              <w:bottom w:val="single" w:sz="4" w:space="0" w:color="000000"/>
              <w:right w:val="single" w:sz="4" w:space="0" w:color="000000"/>
            </w:tcBorders>
          </w:tcPr>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Игровая беседа </w:t>
            </w:r>
            <w:proofErr w:type="gramStart"/>
            <w:r>
              <w:rPr>
                <w:rFonts w:ascii="Times New Roman" w:eastAsia="Times New Roman" w:hAnsi="Times New Roman"/>
                <w:sz w:val="24"/>
                <w:szCs w:val="24"/>
              </w:rPr>
              <w:t>с</w:t>
            </w:r>
            <w:proofErr w:type="gramEnd"/>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элементами движений </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Игра</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Утренняя гимнастика </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Интегративная </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деятельность </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Упражнения </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Экспериментирование </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Ситуативный разговор </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Беседа </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Рассказ</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Чтение</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Проблемная ситуация</w:t>
            </w:r>
          </w:p>
          <w:p w:rsidR="00757A40" w:rsidRDefault="00757A40">
            <w:pPr>
              <w:spacing w:after="0" w:line="240" w:lineRule="auto"/>
              <w:rPr>
                <w:rFonts w:ascii="Times New Roman" w:eastAsia="Times New Roman" w:hAnsi="Times New Roman"/>
                <w:sz w:val="24"/>
                <w:szCs w:val="24"/>
              </w:rPr>
            </w:pPr>
          </w:p>
        </w:tc>
        <w:tc>
          <w:tcPr>
            <w:tcW w:w="3933"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Физкультурное занятие </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Утренняя гимнастика </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Игра </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Беседа </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Рассказ</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Чтение </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Рассматривание </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Интегративная </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деятельность </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Контрольно-</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диагностическая </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деятельность </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Спортивные </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и физкультурные досуги </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Спортивные состязания </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Совместная деятельность </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взрослого и детей </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тематического характера </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Проектная деятельность </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Проблемная ситуация</w:t>
            </w:r>
          </w:p>
        </w:tc>
      </w:tr>
      <w:tr w:rsidR="00757A40" w:rsidTr="00757A40">
        <w:tc>
          <w:tcPr>
            <w:tcW w:w="2802"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rPr>
                <w:rFonts w:ascii="Times New Roman" w:eastAsia="Times New Roman" w:hAnsi="Times New Roman"/>
                <w:sz w:val="24"/>
                <w:szCs w:val="24"/>
              </w:rPr>
            </w:pPr>
            <w:r>
              <w:rPr>
                <w:rFonts w:ascii="Times New Roman" w:eastAsia="Times New Roman" w:hAnsi="Times New Roman"/>
                <w:sz w:val="24"/>
                <w:szCs w:val="24"/>
              </w:rPr>
              <w:lastRenderedPageBreak/>
              <w:t>Социально-коммуникативное развитие</w:t>
            </w:r>
          </w:p>
        </w:tc>
        <w:tc>
          <w:tcPr>
            <w:tcW w:w="3402" w:type="dxa"/>
            <w:tcBorders>
              <w:top w:val="single" w:sz="4" w:space="0" w:color="000000"/>
              <w:left w:val="single" w:sz="4" w:space="0" w:color="000000"/>
              <w:bottom w:val="single" w:sz="4" w:space="0" w:color="000000"/>
              <w:right w:val="single" w:sz="4" w:space="0" w:color="000000"/>
            </w:tcBorders>
          </w:tcPr>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Игровое упражнение</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Индивидуальная игра</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Совместная с воспитателем игра</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Совместная игра со сверстниками</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Игра</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Чтение</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Беседа</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Наблюдение</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Рассматривание</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Педагогическая ситуация</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Праздник </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Экскурсия</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Ситуация морального выбора</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Поручения </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Дежурство</w:t>
            </w:r>
          </w:p>
          <w:p w:rsidR="00757A40" w:rsidRDefault="00757A40">
            <w:pPr>
              <w:spacing w:after="0" w:line="240" w:lineRule="auto"/>
              <w:rPr>
                <w:rFonts w:ascii="Times New Roman" w:eastAsia="Times New Roman" w:hAnsi="Times New Roman"/>
                <w:sz w:val="24"/>
                <w:szCs w:val="24"/>
              </w:rPr>
            </w:pPr>
          </w:p>
        </w:tc>
        <w:tc>
          <w:tcPr>
            <w:tcW w:w="3933"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Индивидуальная игра</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Совместная с воспитателем игра</w:t>
            </w:r>
          </w:p>
          <w:p w:rsidR="00757A40" w:rsidRDefault="00757A40">
            <w:pPr>
              <w:spacing w:after="0" w:line="240" w:lineRule="auto"/>
              <w:rPr>
                <w:rFonts w:ascii="Times New Roman" w:eastAsia="Times New Roman" w:hAnsi="Times New Roman"/>
                <w:sz w:val="24"/>
                <w:szCs w:val="24"/>
              </w:rPr>
            </w:pPr>
            <w:proofErr w:type="gramStart"/>
            <w:r>
              <w:rPr>
                <w:rFonts w:ascii="Times New Roman" w:eastAsia="Times New Roman" w:hAnsi="Times New Roman"/>
                <w:sz w:val="24"/>
                <w:szCs w:val="24"/>
              </w:rPr>
              <w:t>Совместная</w:t>
            </w:r>
            <w:proofErr w:type="gramEnd"/>
            <w:r>
              <w:rPr>
                <w:rFonts w:ascii="Times New Roman" w:eastAsia="Times New Roman" w:hAnsi="Times New Roman"/>
                <w:sz w:val="24"/>
                <w:szCs w:val="24"/>
              </w:rPr>
              <w:t xml:space="preserve"> со сверстниками</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Игра</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Чтение</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Беседа</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Наблюдение</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Педагогическая ситуация</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Экскурсия</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Ситуация морального выбора</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Проектная деятельность</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Интегративная деятельность </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Праздник</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Совместные действия</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Рассматривание</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Просмотр и анализ видеоматериала</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Экспериментирование</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Дежурство</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Совместная деятельность взрослого и детей тематического характера</w:t>
            </w:r>
          </w:p>
        </w:tc>
      </w:tr>
      <w:tr w:rsidR="00757A40" w:rsidTr="00757A40">
        <w:tc>
          <w:tcPr>
            <w:tcW w:w="2802"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rPr>
                <w:rFonts w:ascii="Times New Roman" w:eastAsia="Times New Roman" w:hAnsi="Times New Roman"/>
                <w:sz w:val="24"/>
                <w:szCs w:val="24"/>
              </w:rPr>
            </w:pPr>
            <w:r>
              <w:rPr>
                <w:rFonts w:ascii="Times New Roman" w:eastAsia="Times New Roman" w:hAnsi="Times New Roman"/>
                <w:sz w:val="24"/>
                <w:szCs w:val="24"/>
              </w:rPr>
              <w:t>Речевое развитие</w:t>
            </w:r>
          </w:p>
        </w:tc>
        <w:tc>
          <w:tcPr>
            <w:tcW w:w="3402"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Рассматривание</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Игровая ситуация</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Дидактическая игра</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Ситуация общения</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Беседа</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Интегративная деятельность</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Хороводная игра</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Игра – драматизация</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Чтение</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Обсуждение</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Рассказ</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Игра</w:t>
            </w:r>
          </w:p>
        </w:tc>
        <w:tc>
          <w:tcPr>
            <w:tcW w:w="3933"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Чтение</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Беседа</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Рассматривание</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Решение проблемных ситуаций</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Разговор с детьми</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Игра</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Проектная деятельность</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Создание коллекции</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Обсуждение</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Рассказ</w:t>
            </w:r>
          </w:p>
          <w:p w:rsidR="00757A40" w:rsidRDefault="00757A40">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Инсценирование</w:t>
            </w:r>
            <w:proofErr w:type="spellEnd"/>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Ситуативный разговор с детьми</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Сочинение загадок</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Проблемная ситуация</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Использование различных видов театра</w:t>
            </w:r>
          </w:p>
        </w:tc>
      </w:tr>
      <w:tr w:rsidR="00757A40" w:rsidTr="00757A40">
        <w:tc>
          <w:tcPr>
            <w:tcW w:w="2802"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rPr>
                <w:rFonts w:ascii="Times New Roman" w:eastAsia="Times New Roman" w:hAnsi="Times New Roman"/>
                <w:sz w:val="24"/>
                <w:szCs w:val="24"/>
              </w:rPr>
            </w:pPr>
            <w:r>
              <w:rPr>
                <w:rFonts w:ascii="Times New Roman" w:eastAsia="Times New Roman" w:hAnsi="Times New Roman"/>
                <w:sz w:val="24"/>
                <w:szCs w:val="24"/>
              </w:rPr>
              <w:t>Познавательное развитие</w:t>
            </w:r>
          </w:p>
        </w:tc>
        <w:tc>
          <w:tcPr>
            <w:tcW w:w="3402"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Рассматривание</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Наблюдение</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Игра-экспериментирование</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Исследовательская деятельность</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Конструирование</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Развивающая игра</w:t>
            </w:r>
          </w:p>
        </w:tc>
        <w:tc>
          <w:tcPr>
            <w:tcW w:w="3933"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Создание коллекций</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Проектная деятельность</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Исследовательская деятельность</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Конструирование</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Экспериментирование</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Развивающая игра</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Наблюдение</w:t>
            </w:r>
          </w:p>
        </w:tc>
      </w:tr>
      <w:tr w:rsidR="00757A40" w:rsidTr="00757A40">
        <w:trPr>
          <w:trHeight w:val="2400"/>
        </w:trPr>
        <w:tc>
          <w:tcPr>
            <w:tcW w:w="2802"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rPr>
                <w:rFonts w:ascii="Times New Roman" w:eastAsia="Times New Roman" w:hAnsi="Times New Roman"/>
                <w:sz w:val="24"/>
                <w:szCs w:val="24"/>
              </w:rPr>
            </w:pPr>
            <w:r>
              <w:rPr>
                <w:rFonts w:ascii="Times New Roman" w:eastAsia="Times New Roman" w:hAnsi="Times New Roman"/>
                <w:sz w:val="24"/>
                <w:szCs w:val="24"/>
              </w:rPr>
              <w:lastRenderedPageBreak/>
              <w:t>Художественно-эстетическое развитие</w:t>
            </w:r>
          </w:p>
        </w:tc>
        <w:tc>
          <w:tcPr>
            <w:tcW w:w="3402"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Рассматривание эстетически привлекательных предметов</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Игра</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Организация выставок</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Изготовление украшений</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Слушание соответствующей возрасту народной, классической, детской музыки</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Экспериментирование со звуками</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Музыкально-дидактическая игра</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Разучивание музыкальных игр и танцев</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Совместное пение</w:t>
            </w:r>
          </w:p>
        </w:tc>
        <w:tc>
          <w:tcPr>
            <w:tcW w:w="3933" w:type="dxa"/>
            <w:tcBorders>
              <w:top w:val="single" w:sz="4" w:space="0" w:color="000000"/>
              <w:left w:val="single" w:sz="4" w:space="0" w:color="000000"/>
              <w:bottom w:val="single" w:sz="4" w:space="0" w:color="000000"/>
              <w:right w:val="single" w:sz="4" w:space="0" w:color="000000"/>
            </w:tcBorders>
          </w:tcPr>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Изготовление украшения для группового помещения к праздникам, предметов для игры, сувениров, предметов для познавательно-исследовательской деятельности.</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Игра</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Организация выставок</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Музыкально-дидактическая игра</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Интегративная деятельность</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Совместное и индивидуальное музыкальное исполнение</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Музыкальное упражнение</w:t>
            </w:r>
          </w:p>
          <w:p w:rsidR="00757A40" w:rsidRDefault="00757A40">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Попевка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Распевка</w:t>
            </w:r>
            <w:proofErr w:type="spellEnd"/>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Двигательный, пластический танцевальный этюд</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Танец</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Творческое задание</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Концерт-импровизация</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Музыкальная сюжетная игра</w:t>
            </w:r>
          </w:p>
          <w:p w:rsidR="00757A40" w:rsidRDefault="00757A40">
            <w:pPr>
              <w:spacing w:after="0" w:line="240" w:lineRule="auto"/>
              <w:rPr>
                <w:rFonts w:ascii="Times New Roman" w:eastAsia="Times New Roman" w:hAnsi="Times New Roman"/>
                <w:sz w:val="24"/>
                <w:szCs w:val="24"/>
              </w:rPr>
            </w:pPr>
          </w:p>
        </w:tc>
      </w:tr>
    </w:tbl>
    <w:p w:rsidR="0014611B" w:rsidRDefault="002D1D79" w:rsidP="002D1D7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757A40" w:rsidRPr="009E4EBC" w:rsidRDefault="002D1D79" w:rsidP="002D1D79">
      <w:pPr>
        <w:spacing w:after="0" w:line="240" w:lineRule="auto"/>
        <w:jc w:val="both"/>
        <w:rPr>
          <w:rFonts w:ascii="Times New Roman" w:eastAsia="Times New Roman" w:hAnsi="Times New Roman"/>
          <w:sz w:val="24"/>
          <w:szCs w:val="28"/>
        </w:rPr>
      </w:pPr>
      <w:r w:rsidRPr="009E4EBC">
        <w:rPr>
          <w:rFonts w:ascii="Times New Roman" w:eastAsia="Times New Roman" w:hAnsi="Times New Roman" w:cs="Times New Roman"/>
          <w:sz w:val="24"/>
          <w:szCs w:val="28"/>
        </w:rPr>
        <w:t xml:space="preserve">    </w:t>
      </w:r>
      <w:r w:rsidR="00757A40" w:rsidRPr="009E4EBC">
        <w:rPr>
          <w:rFonts w:ascii="Times New Roman" w:eastAsia="Times New Roman" w:hAnsi="Times New Roman"/>
          <w:sz w:val="24"/>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14611B" w:rsidRDefault="0014611B" w:rsidP="009E4EBC">
      <w:pPr>
        <w:spacing w:after="0"/>
        <w:jc w:val="both"/>
        <w:rPr>
          <w:rFonts w:ascii="Times New Roman" w:eastAsia="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757A40" w:rsidTr="00757A40">
        <w:tc>
          <w:tcPr>
            <w:tcW w:w="5068"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Младший дошкольный возраст</w:t>
            </w:r>
          </w:p>
        </w:tc>
        <w:tc>
          <w:tcPr>
            <w:tcW w:w="5069"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Старший дошкольный возраст</w:t>
            </w:r>
          </w:p>
        </w:tc>
      </w:tr>
      <w:tr w:rsidR="00757A40" w:rsidTr="00757A40">
        <w:tc>
          <w:tcPr>
            <w:tcW w:w="5068" w:type="dxa"/>
            <w:tcBorders>
              <w:top w:val="single" w:sz="4" w:space="0" w:color="000000"/>
              <w:left w:val="single" w:sz="4" w:space="0" w:color="000000"/>
              <w:bottom w:val="single" w:sz="4" w:space="0" w:color="000000"/>
              <w:right w:val="single" w:sz="4" w:space="0" w:color="000000"/>
            </w:tcBorders>
          </w:tcPr>
          <w:p w:rsidR="00757A40" w:rsidRDefault="00757A40">
            <w:pPr>
              <w:spacing w:after="0" w:line="240" w:lineRule="auto"/>
              <w:rPr>
                <w:rFonts w:ascii="Times New Roman" w:eastAsia="Times New Roman" w:hAnsi="Times New Roman"/>
                <w:sz w:val="24"/>
                <w:szCs w:val="24"/>
              </w:rPr>
            </w:pPr>
            <w:r>
              <w:rPr>
                <w:rFonts w:ascii="Arial" w:eastAsia="Times New Roman" w:hAnsi="Arial" w:cs="Arial"/>
                <w:sz w:val="24"/>
                <w:szCs w:val="24"/>
              </w:rPr>
              <w:t xml:space="preserve">- </w:t>
            </w:r>
            <w:r>
              <w:rPr>
                <w:rFonts w:ascii="Times New Roman" w:eastAsia="Times New Roman" w:hAnsi="Times New Roman"/>
                <w:sz w:val="24"/>
                <w:szCs w:val="24"/>
              </w:rPr>
              <w:t xml:space="preserve">предметная деятельность и игры </w:t>
            </w:r>
            <w:proofErr w:type="gramStart"/>
            <w:r>
              <w:rPr>
                <w:rFonts w:ascii="Times New Roman" w:eastAsia="Times New Roman" w:hAnsi="Times New Roman"/>
                <w:sz w:val="24"/>
                <w:szCs w:val="24"/>
              </w:rPr>
              <w:t>с</w:t>
            </w:r>
            <w:proofErr w:type="gramEnd"/>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составными и динамическими игрушками </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экспериментирование с материалами и </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веществами (песок, вода, тесто и пр.), </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общение с взрослым и совместные игры </w:t>
            </w:r>
            <w:proofErr w:type="gramStart"/>
            <w:r>
              <w:rPr>
                <w:rFonts w:ascii="Times New Roman" w:eastAsia="Times New Roman" w:hAnsi="Times New Roman"/>
                <w:sz w:val="24"/>
                <w:szCs w:val="24"/>
              </w:rPr>
              <w:t>со</w:t>
            </w:r>
            <w:proofErr w:type="gramEnd"/>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сверстниками </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под руководством взрослого, </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самообслуживание и действия с </w:t>
            </w:r>
            <w:proofErr w:type="gramStart"/>
            <w:r>
              <w:rPr>
                <w:rFonts w:ascii="Times New Roman" w:eastAsia="Times New Roman" w:hAnsi="Times New Roman"/>
                <w:sz w:val="24"/>
                <w:szCs w:val="24"/>
              </w:rPr>
              <w:t>бытовыми</w:t>
            </w:r>
            <w:proofErr w:type="gramEnd"/>
          </w:p>
          <w:p w:rsidR="00757A40" w:rsidRDefault="00757A40">
            <w:pPr>
              <w:spacing w:after="0" w:line="240" w:lineRule="auto"/>
              <w:rPr>
                <w:rFonts w:ascii="Times New Roman" w:eastAsia="Times New Roman" w:hAnsi="Times New Roman"/>
                <w:sz w:val="24"/>
                <w:szCs w:val="24"/>
              </w:rPr>
            </w:pPr>
            <w:proofErr w:type="gramStart"/>
            <w:r>
              <w:rPr>
                <w:rFonts w:ascii="Times New Roman" w:eastAsia="Times New Roman" w:hAnsi="Times New Roman"/>
                <w:sz w:val="24"/>
                <w:szCs w:val="24"/>
              </w:rPr>
              <w:t xml:space="preserve">предметами-орудиями (ложка, совок, </w:t>
            </w:r>
            <w:proofErr w:type="gramEnd"/>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лопатка и пр.), </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восприятие смысла музыки, </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сказок, стихов, рассматривание картинок, </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двигательная активность</w:t>
            </w:r>
          </w:p>
          <w:p w:rsidR="00757A40" w:rsidRDefault="00757A40">
            <w:pPr>
              <w:spacing w:after="0" w:line="240" w:lineRule="auto"/>
              <w:jc w:val="both"/>
              <w:rPr>
                <w:rFonts w:ascii="Times New Roman" w:eastAsia="Times New Roman" w:hAnsi="Times New Roman"/>
                <w:sz w:val="24"/>
                <w:szCs w:val="24"/>
              </w:rPr>
            </w:pPr>
          </w:p>
        </w:tc>
        <w:tc>
          <w:tcPr>
            <w:tcW w:w="5069" w:type="dxa"/>
            <w:tcBorders>
              <w:top w:val="single" w:sz="4" w:space="0" w:color="000000"/>
              <w:left w:val="single" w:sz="4" w:space="0" w:color="000000"/>
              <w:bottom w:val="single" w:sz="4" w:space="0" w:color="000000"/>
              <w:right w:val="single" w:sz="4" w:space="0" w:color="000000"/>
            </w:tcBorders>
          </w:tcPr>
          <w:p w:rsidR="00757A40" w:rsidRDefault="00757A40">
            <w:pPr>
              <w:spacing w:after="0" w:line="240" w:lineRule="auto"/>
              <w:rPr>
                <w:rFonts w:ascii="Times New Roman" w:eastAsia="Times New Roman" w:hAnsi="Times New Roman"/>
                <w:sz w:val="24"/>
                <w:szCs w:val="24"/>
              </w:rPr>
            </w:pPr>
            <w:r>
              <w:rPr>
                <w:rFonts w:ascii="Arial" w:eastAsia="Times New Roman" w:hAnsi="Arial" w:cs="Arial"/>
                <w:sz w:val="24"/>
                <w:szCs w:val="24"/>
              </w:rPr>
              <w:t xml:space="preserve">- </w:t>
            </w:r>
            <w:proofErr w:type="gramStart"/>
            <w:r>
              <w:rPr>
                <w:rFonts w:ascii="Times New Roman" w:eastAsia="Times New Roman" w:hAnsi="Times New Roman"/>
                <w:sz w:val="24"/>
                <w:szCs w:val="24"/>
              </w:rPr>
              <w:t>игровая</w:t>
            </w:r>
            <w:proofErr w:type="gramEnd"/>
            <w:r>
              <w:rPr>
                <w:rFonts w:ascii="Times New Roman" w:eastAsia="Times New Roman" w:hAnsi="Times New Roman"/>
                <w:sz w:val="24"/>
                <w:szCs w:val="24"/>
              </w:rPr>
              <w:t>, включая сюжетно ролевую игру,</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игру с правилами и другие виды игры,</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коммуникативная (общение и взаимодействие </w:t>
            </w:r>
            <w:proofErr w:type="gramStart"/>
            <w:r>
              <w:rPr>
                <w:rFonts w:ascii="Times New Roman" w:eastAsia="Times New Roman" w:hAnsi="Times New Roman"/>
                <w:sz w:val="24"/>
                <w:szCs w:val="24"/>
              </w:rPr>
              <w:t>со</w:t>
            </w:r>
            <w:proofErr w:type="gramEnd"/>
            <w:r>
              <w:rPr>
                <w:rFonts w:ascii="Times New Roman" w:eastAsia="Times New Roman" w:hAnsi="Times New Roman"/>
                <w:sz w:val="24"/>
                <w:szCs w:val="24"/>
              </w:rPr>
              <w:t xml:space="preserve"> взрослыми и </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сверстниками), </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познавательно-</w:t>
            </w:r>
          </w:p>
          <w:p w:rsidR="00757A40" w:rsidRDefault="00757A40">
            <w:pPr>
              <w:spacing w:after="0" w:line="240" w:lineRule="auto"/>
              <w:rPr>
                <w:rFonts w:ascii="Times New Roman" w:eastAsia="Times New Roman" w:hAnsi="Times New Roman"/>
                <w:sz w:val="24"/>
                <w:szCs w:val="24"/>
              </w:rPr>
            </w:pPr>
            <w:proofErr w:type="gramStart"/>
            <w:r>
              <w:rPr>
                <w:rFonts w:ascii="Times New Roman" w:eastAsia="Times New Roman" w:hAnsi="Times New Roman"/>
                <w:sz w:val="24"/>
                <w:szCs w:val="24"/>
              </w:rPr>
              <w:t>исследовательская</w:t>
            </w:r>
            <w:proofErr w:type="gramEnd"/>
            <w:r>
              <w:rPr>
                <w:rFonts w:ascii="Times New Roman" w:eastAsia="Times New Roman" w:hAnsi="Times New Roman"/>
                <w:sz w:val="24"/>
                <w:szCs w:val="24"/>
              </w:rPr>
              <w:t xml:space="preserve"> (исследования объектов окружающего мира и экспериментирования с ними), </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восприятие художественной литературы и </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фольклора, </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самообслуживание и </w:t>
            </w:r>
          </w:p>
          <w:p w:rsidR="00757A40" w:rsidRDefault="00757A40">
            <w:pPr>
              <w:spacing w:after="0" w:line="240" w:lineRule="auto"/>
              <w:rPr>
                <w:rFonts w:ascii="Times New Roman" w:eastAsia="Times New Roman" w:hAnsi="Times New Roman"/>
                <w:sz w:val="24"/>
                <w:szCs w:val="24"/>
              </w:rPr>
            </w:pPr>
            <w:proofErr w:type="gramStart"/>
            <w:r>
              <w:rPr>
                <w:rFonts w:ascii="Times New Roman" w:eastAsia="Times New Roman" w:hAnsi="Times New Roman"/>
                <w:sz w:val="24"/>
                <w:szCs w:val="24"/>
              </w:rPr>
              <w:t xml:space="preserve">элементарный бытовой труд (в помещении </w:t>
            </w:r>
            <w:proofErr w:type="gramEnd"/>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 на улице),</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конструирование из разного материала, </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включая конструкторы, модули, бумагу, </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природный и иной материал, </w:t>
            </w:r>
          </w:p>
          <w:p w:rsidR="00757A40" w:rsidRDefault="00757A40">
            <w:pPr>
              <w:spacing w:after="0" w:line="240" w:lineRule="auto"/>
              <w:rPr>
                <w:rFonts w:ascii="Times New Roman" w:eastAsia="Times New Roman" w:hAnsi="Times New Roman"/>
                <w:sz w:val="24"/>
                <w:szCs w:val="24"/>
              </w:rPr>
            </w:pPr>
            <w:proofErr w:type="gramStart"/>
            <w:r>
              <w:rPr>
                <w:rFonts w:ascii="Times New Roman" w:eastAsia="Times New Roman" w:hAnsi="Times New Roman"/>
                <w:sz w:val="24"/>
                <w:szCs w:val="24"/>
              </w:rPr>
              <w:t xml:space="preserve">- изобразительная (рисование, лепка, </w:t>
            </w:r>
            <w:proofErr w:type="gramEnd"/>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аппликация), </w:t>
            </w:r>
          </w:p>
          <w:p w:rsidR="00757A40" w:rsidRDefault="00757A40">
            <w:pPr>
              <w:spacing w:after="0" w:line="240" w:lineRule="auto"/>
              <w:rPr>
                <w:rFonts w:ascii="Times New Roman" w:eastAsia="Times New Roman" w:hAnsi="Times New Roman"/>
                <w:sz w:val="24"/>
                <w:szCs w:val="24"/>
              </w:rPr>
            </w:pPr>
            <w:proofErr w:type="gramStart"/>
            <w:r>
              <w:rPr>
                <w:rFonts w:ascii="Times New Roman" w:eastAsia="Times New Roman" w:hAnsi="Times New Roman"/>
                <w:sz w:val="24"/>
                <w:szCs w:val="24"/>
              </w:rPr>
              <w:lastRenderedPageBreak/>
              <w:t xml:space="preserve">- музыкальная (восприятие и понимание </w:t>
            </w:r>
            <w:proofErr w:type="gramEnd"/>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смысла музыкальных произведений, пение, </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музыкально-</w:t>
            </w:r>
            <w:proofErr w:type="gramStart"/>
            <w:r>
              <w:rPr>
                <w:rFonts w:ascii="Times New Roman" w:eastAsia="Times New Roman" w:hAnsi="Times New Roman"/>
                <w:sz w:val="24"/>
                <w:szCs w:val="24"/>
              </w:rPr>
              <w:t>ритмические движения</w:t>
            </w:r>
            <w:proofErr w:type="gramEnd"/>
            <w:r>
              <w:rPr>
                <w:rFonts w:ascii="Times New Roman" w:eastAsia="Times New Roman" w:hAnsi="Times New Roman"/>
                <w:sz w:val="24"/>
                <w:szCs w:val="24"/>
              </w:rPr>
              <w:t xml:space="preserve">, игры </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на детских музыкальных инструментах); </w:t>
            </w:r>
          </w:p>
          <w:p w:rsidR="00757A40" w:rsidRDefault="00757A40">
            <w:pPr>
              <w:spacing w:after="0" w:line="240" w:lineRule="auto"/>
              <w:rPr>
                <w:rFonts w:ascii="Times New Roman" w:eastAsia="Times New Roman" w:hAnsi="Times New Roman"/>
                <w:sz w:val="24"/>
                <w:szCs w:val="24"/>
              </w:rPr>
            </w:pPr>
            <w:proofErr w:type="gramStart"/>
            <w:r>
              <w:rPr>
                <w:rFonts w:ascii="Times New Roman" w:eastAsia="Times New Roman" w:hAnsi="Times New Roman"/>
                <w:sz w:val="24"/>
                <w:szCs w:val="24"/>
              </w:rPr>
              <w:t xml:space="preserve">- двигательная (овладение основными </w:t>
            </w:r>
            <w:proofErr w:type="gramEnd"/>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движениями) формы активности ребенка</w:t>
            </w:r>
          </w:p>
          <w:p w:rsidR="00757A40" w:rsidRDefault="00757A40">
            <w:pPr>
              <w:spacing w:after="0" w:line="240" w:lineRule="auto"/>
              <w:jc w:val="both"/>
              <w:rPr>
                <w:rFonts w:ascii="Times New Roman" w:eastAsia="Times New Roman" w:hAnsi="Times New Roman"/>
                <w:sz w:val="24"/>
                <w:szCs w:val="24"/>
              </w:rPr>
            </w:pPr>
          </w:p>
        </w:tc>
      </w:tr>
    </w:tbl>
    <w:p w:rsidR="00757A40" w:rsidRDefault="00757A40" w:rsidP="00757A40">
      <w:pPr>
        <w:spacing w:after="0" w:line="240" w:lineRule="auto"/>
        <w:jc w:val="both"/>
        <w:rPr>
          <w:rFonts w:ascii="Times New Roman" w:eastAsia="Times New Roman" w:hAnsi="Times New Roman"/>
        </w:rPr>
      </w:pPr>
    </w:p>
    <w:p w:rsidR="00757A40" w:rsidRPr="0014611B" w:rsidRDefault="00757A40" w:rsidP="00757A40">
      <w:pPr>
        <w:spacing w:line="240" w:lineRule="auto"/>
        <w:ind w:firstLine="708"/>
        <w:rPr>
          <w:rFonts w:ascii="Times New Roman" w:eastAsia="Times New Roman" w:hAnsi="Times New Roman"/>
          <w:sz w:val="24"/>
          <w:szCs w:val="28"/>
        </w:rPr>
      </w:pPr>
      <w:r w:rsidRPr="0014611B">
        <w:rPr>
          <w:rFonts w:ascii="Times New Roman" w:eastAsia="Times New Roman" w:hAnsi="Times New Roman"/>
          <w:sz w:val="24"/>
          <w:szCs w:val="28"/>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p>
    <w:p w:rsidR="00757A40" w:rsidRPr="0014611B" w:rsidRDefault="00757A40" w:rsidP="00757A40">
      <w:pPr>
        <w:spacing w:line="240" w:lineRule="auto"/>
        <w:ind w:firstLine="708"/>
        <w:rPr>
          <w:rFonts w:ascii="Times New Roman" w:eastAsia="Times New Roman" w:hAnsi="Times New Roman"/>
          <w:sz w:val="24"/>
          <w:szCs w:val="28"/>
        </w:rPr>
      </w:pPr>
      <w:r w:rsidRPr="0014611B">
        <w:rPr>
          <w:rFonts w:ascii="Times New Roman" w:eastAsia="Times New Roman" w:hAnsi="Times New Roman"/>
          <w:sz w:val="24"/>
          <w:szCs w:val="28"/>
        </w:rPr>
        <w:t>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 группе предусмотрен определенный баланс различных видов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7"/>
        <w:gridCol w:w="2465"/>
        <w:gridCol w:w="2375"/>
        <w:gridCol w:w="2444"/>
      </w:tblGrid>
      <w:tr w:rsidR="00757A40" w:rsidTr="00757A40">
        <w:tc>
          <w:tcPr>
            <w:tcW w:w="2287" w:type="dxa"/>
            <w:vMerge w:val="restart"/>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Возраст детей</w:t>
            </w:r>
          </w:p>
        </w:tc>
        <w:tc>
          <w:tcPr>
            <w:tcW w:w="2465" w:type="dxa"/>
            <w:vMerge w:val="restart"/>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Регламентируемая деятельность</w:t>
            </w:r>
          </w:p>
        </w:tc>
        <w:tc>
          <w:tcPr>
            <w:tcW w:w="4819" w:type="dxa"/>
            <w:gridSpan w:val="2"/>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Нерегламентированная деятельность, час</w:t>
            </w:r>
          </w:p>
        </w:tc>
      </w:tr>
      <w:tr w:rsidR="00757A40" w:rsidTr="00757A4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7A40" w:rsidRDefault="00757A40">
            <w:pPr>
              <w:spacing w:after="0" w:line="240" w:lineRule="auto"/>
              <w:rPr>
                <w:rFonts w:ascii="Times New Roman" w:eastAsia="Times New Roman" w:hAnsi="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7A40" w:rsidRDefault="00757A40">
            <w:pPr>
              <w:spacing w:after="0" w:line="240" w:lineRule="auto"/>
              <w:rPr>
                <w:rFonts w:ascii="Times New Roman" w:eastAsia="Times New Roman" w:hAnsi="Times New Roman"/>
                <w:bCs/>
                <w:sz w:val="24"/>
                <w:szCs w:val="24"/>
              </w:rPr>
            </w:pPr>
          </w:p>
        </w:tc>
        <w:tc>
          <w:tcPr>
            <w:tcW w:w="2375"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Совместная деятельность</w:t>
            </w:r>
          </w:p>
        </w:tc>
        <w:tc>
          <w:tcPr>
            <w:tcW w:w="2444"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Самостоятельная деятельность</w:t>
            </w:r>
          </w:p>
        </w:tc>
      </w:tr>
      <w:tr w:rsidR="00757A40" w:rsidTr="00757A40">
        <w:tc>
          <w:tcPr>
            <w:tcW w:w="2287"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2-3 года</w:t>
            </w:r>
          </w:p>
        </w:tc>
        <w:tc>
          <w:tcPr>
            <w:tcW w:w="2465"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2 по 10</w:t>
            </w:r>
          </w:p>
        </w:tc>
        <w:tc>
          <w:tcPr>
            <w:tcW w:w="2375"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7-7,5</w:t>
            </w:r>
          </w:p>
        </w:tc>
        <w:tc>
          <w:tcPr>
            <w:tcW w:w="2444"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3-4</w:t>
            </w:r>
          </w:p>
        </w:tc>
      </w:tr>
      <w:tr w:rsidR="00757A40" w:rsidTr="00757A40">
        <w:tc>
          <w:tcPr>
            <w:tcW w:w="2287"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3-4 года</w:t>
            </w:r>
          </w:p>
        </w:tc>
        <w:tc>
          <w:tcPr>
            <w:tcW w:w="2465"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2 по 15</w:t>
            </w:r>
          </w:p>
        </w:tc>
        <w:tc>
          <w:tcPr>
            <w:tcW w:w="2375"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7-7,5</w:t>
            </w:r>
          </w:p>
        </w:tc>
        <w:tc>
          <w:tcPr>
            <w:tcW w:w="2444"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3-4</w:t>
            </w:r>
          </w:p>
        </w:tc>
      </w:tr>
      <w:tr w:rsidR="00757A40" w:rsidTr="00757A40">
        <w:tc>
          <w:tcPr>
            <w:tcW w:w="2287"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4-5 лет</w:t>
            </w:r>
          </w:p>
        </w:tc>
        <w:tc>
          <w:tcPr>
            <w:tcW w:w="2465"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2 по20</w:t>
            </w:r>
          </w:p>
        </w:tc>
        <w:tc>
          <w:tcPr>
            <w:tcW w:w="2375"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7</w:t>
            </w:r>
          </w:p>
        </w:tc>
        <w:tc>
          <w:tcPr>
            <w:tcW w:w="2444"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3-3,5</w:t>
            </w:r>
          </w:p>
        </w:tc>
      </w:tr>
      <w:tr w:rsidR="00757A40" w:rsidTr="00757A40">
        <w:tc>
          <w:tcPr>
            <w:tcW w:w="2287"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5-6 лет</w:t>
            </w:r>
          </w:p>
        </w:tc>
        <w:tc>
          <w:tcPr>
            <w:tcW w:w="2465"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2-3 по 20-25</w:t>
            </w:r>
          </w:p>
        </w:tc>
        <w:tc>
          <w:tcPr>
            <w:tcW w:w="2375"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6-6,5</w:t>
            </w:r>
          </w:p>
        </w:tc>
        <w:tc>
          <w:tcPr>
            <w:tcW w:w="2444"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2,5-3,5</w:t>
            </w:r>
          </w:p>
        </w:tc>
      </w:tr>
      <w:tr w:rsidR="00757A40" w:rsidTr="00757A40">
        <w:tc>
          <w:tcPr>
            <w:tcW w:w="2287"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6-7 лет</w:t>
            </w:r>
          </w:p>
        </w:tc>
        <w:tc>
          <w:tcPr>
            <w:tcW w:w="2465"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3 по 30</w:t>
            </w:r>
          </w:p>
        </w:tc>
        <w:tc>
          <w:tcPr>
            <w:tcW w:w="2375"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5,5-6</w:t>
            </w:r>
          </w:p>
        </w:tc>
        <w:tc>
          <w:tcPr>
            <w:tcW w:w="2444"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2,5-3</w:t>
            </w:r>
          </w:p>
        </w:tc>
      </w:tr>
    </w:tbl>
    <w:p w:rsidR="00757A40" w:rsidRDefault="00757A40" w:rsidP="00757A40">
      <w:pPr>
        <w:spacing w:after="0"/>
        <w:ind w:firstLine="708"/>
        <w:jc w:val="both"/>
        <w:rPr>
          <w:rFonts w:ascii="Times New Roman" w:eastAsia="Times New Roman" w:hAnsi="Times New Roman"/>
          <w:sz w:val="28"/>
          <w:szCs w:val="28"/>
        </w:rPr>
      </w:pPr>
    </w:p>
    <w:p w:rsidR="00757A40" w:rsidRPr="0014611B" w:rsidRDefault="00757A40" w:rsidP="00757A40">
      <w:pPr>
        <w:spacing w:after="0" w:line="240" w:lineRule="auto"/>
        <w:contextualSpacing/>
        <w:jc w:val="both"/>
        <w:rPr>
          <w:rFonts w:ascii="Times New Roman" w:eastAsia="Times New Roman" w:hAnsi="Times New Roman"/>
          <w:sz w:val="24"/>
          <w:szCs w:val="28"/>
        </w:rPr>
      </w:pPr>
      <w:r w:rsidRPr="0014611B">
        <w:rPr>
          <w:rFonts w:ascii="Times New Roman" w:eastAsia="Times New Roman" w:hAnsi="Times New Roman"/>
          <w:sz w:val="24"/>
          <w:szCs w:val="28"/>
        </w:rPr>
        <w:t>Формы организации организованной образовательной деятельност</w:t>
      </w:r>
      <w:proofErr w:type="gramStart"/>
      <w:r w:rsidRPr="0014611B">
        <w:rPr>
          <w:rFonts w:ascii="Times New Roman" w:eastAsia="Times New Roman" w:hAnsi="Times New Roman"/>
          <w:sz w:val="24"/>
          <w:szCs w:val="28"/>
        </w:rPr>
        <w:t>и-</w:t>
      </w:r>
      <w:proofErr w:type="gramEnd"/>
      <w:r w:rsidRPr="0014611B">
        <w:rPr>
          <w:rFonts w:ascii="Times New Roman" w:eastAsia="Times New Roman" w:hAnsi="Times New Roman"/>
          <w:sz w:val="24"/>
          <w:szCs w:val="28"/>
        </w:rPr>
        <w:t xml:space="preserve"> подгрупповая. </w:t>
      </w:r>
    </w:p>
    <w:p w:rsidR="00757A40" w:rsidRPr="0014611B" w:rsidRDefault="00757A40" w:rsidP="00757A40">
      <w:pPr>
        <w:spacing w:line="240" w:lineRule="auto"/>
        <w:jc w:val="both"/>
        <w:rPr>
          <w:rFonts w:ascii="Times New Roman" w:eastAsia="Times New Roman" w:hAnsi="Times New Roman"/>
          <w:sz w:val="24"/>
          <w:szCs w:val="28"/>
        </w:rPr>
      </w:pPr>
      <w:r w:rsidRPr="0014611B">
        <w:rPr>
          <w:rFonts w:ascii="Times New Roman" w:eastAsia="Times New Roman" w:hAnsi="Times New Roman"/>
          <w:sz w:val="24"/>
          <w:szCs w:val="28"/>
        </w:rPr>
        <w:t xml:space="preserve">Максимально допустимый объем образовательной нагрузки  соответствует санитарно </w:t>
      </w:r>
      <w:proofErr w:type="gramStart"/>
      <w:r w:rsidRPr="0014611B">
        <w:rPr>
          <w:rFonts w:ascii="Times New Roman" w:eastAsia="Times New Roman" w:hAnsi="Times New Roman"/>
          <w:sz w:val="24"/>
          <w:szCs w:val="28"/>
        </w:rPr>
        <w:t>-э</w:t>
      </w:r>
      <w:proofErr w:type="gramEnd"/>
      <w:r w:rsidRPr="0014611B">
        <w:rPr>
          <w:rFonts w:ascii="Times New Roman" w:eastAsia="Times New Roman" w:hAnsi="Times New Roman"/>
          <w:sz w:val="24"/>
          <w:szCs w:val="28"/>
        </w:rPr>
        <w:t xml:space="preserve">пидемиологическим правилам и нормативам </w:t>
      </w:r>
    </w:p>
    <w:p w:rsidR="00757A40" w:rsidRPr="0014611B" w:rsidRDefault="00757A40" w:rsidP="00757A40">
      <w:pPr>
        <w:spacing w:line="240" w:lineRule="auto"/>
        <w:jc w:val="both"/>
        <w:rPr>
          <w:rFonts w:ascii="Times New Roman" w:eastAsia="Times New Roman" w:hAnsi="Times New Roman"/>
          <w:sz w:val="24"/>
          <w:szCs w:val="28"/>
        </w:rPr>
      </w:pPr>
      <w:r w:rsidRPr="0014611B">
        <w:rPr>
          <w:rFonts w:ascii="Times New Roman" w:eastAsia="Times New Roman" w:hAnsi="Times New Roman"/>
          <w:sz w:val="24"/>
          <w:szCs w:val="28"/>
        </w:rPr>
        <w:t>СанПиН 2.4.</w:t>
      </w:r>
      <w:r w:rsidR="00DF27C4" w:rsidRPr="0014611B">
        <w:rPr>
          <w:rFonts w:ascii="Times New Roman" w:eastAsia="Times New Roman" w:hAnsi="Times New Roman"/>
          <w:sz w:val="24"/>
          <w:szCs w:val="28"/>
        </w:rPr>
        <w:t>3648-20</w:t>
      </w:r>
      <w:r w:rsidRPr="0014611B">
        <w:rPr>
          <w:rFonts w:ascii="Times New Roman" w:eastAsia="Times New Roman" w:hAnsi="Times New Roman"/>
          <w:sz w:val="24"/>
          <w:szCs w:val="28"/>
        </w:rPr>
        <w:t xml:space="preserve"> "Санитарно- 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w:t>
      </w:r>
      <w:r w:rsidR="00DF27C4" w:rsidRPr="0014611B">
        <w:rPr>
          <w:rFonts w:ascii="Times New Roman" w:eastAsia="Times New Roman" w:hAnsi="Times New Roman"/>
          <w:sz w:val="24"/>
          <w:szCs w:val="28"/>
        </w:rPr>
        <w:t>Российской Федерации 29 мая 2020</w:t>
      </w:r>
      <w:r w:rsidRPr="0014611B">
        <w:rPr>
          <w:rFonts w:ascii="Times New Roman" w:eastAsia="Times New Roman" w:hAnsi="Times New Roman"/>
          <w:sz w:val="24"/>
          <w:szCs w:val="28"/>
        </w:rPr>
        <w:t xml:space="preserve"> г., регистрационный № 28564).</w:t>
      </w:r>
    </w:p>
    <w:p w:rsidR="00757A40" w:rsidRPr="0014611B" w:rsidRDefault="00757A40" w:rsidP="002D1D79">
      <w:pPr>
        <w:spacing w:line="240" w:lineRule="auto"/>
        <w:jc w:val="both"/>
        <w:rPr>
          <w:rFonts w:ascii="Times New Roman" w:eastAsia="Times New Roman" w:hAnsi="Times New Roman"/>
          <w:sz w:val="24"/>
          <w:szCs w:val="28"/>
        </w:rPr>
      </w:pPr>
      <w:proofErr w:type="gramStart"/>
      <w:r w:rsidRPr="0014611B">
        <w:rPr>
          <w:rFonts w:ascii="Times New Roman" w:eastAsia="Times New Roman" w:hAnsi="Times New Roman"/>
          <w:sz w:val="24"/>
          <w:szCs w:val="28"/>
        </w:rPr>
        <w:t xml:space="preserve">Для детей в возрасте от 2 до 3 лет непосредственно образовательная деятельность составляет не более 1,5 часа </w:t>
      </w:r>
      <w:r w:rsidR="002D1D79" w:rsidRPr="0014611B">
        <w:rPr>
          <w:rFonts w:ascii="Times New Roman" w:eastAsia="Times New Roman" w:hAnsi="Times New Roman"/>
          <w:sz w:val="24"/>
          <w:szCs w:val="28"/>
        </w:rPr>
        <w:t xml:space="preserve">в неделю (игровая, музыкальная </w:t>
      </w:r>
      <w:r w:rsidRPr="0014611B">
        <w:rPr>
          <w:rFonts w:ascii="Times New Roman" w:eastAsia="Times New Roman" w:hAnsi="Times New Roman"/>
          <w:sz w:val="24"/>
          <w:szCs w:val="28"/>
        </w:rPr>
        <w:t>деятельность, общение, развитие движений.</w:t>
      </w:r>
      <w:proofErr w:type="gramEnd"/>
      <w:r w:rsidRPr="0014611B">
        <w:rPr>
          <w:rFonts w:ascii="Times New Roman" w:eastAsia="Times New Roman" w:hAnsi="Times New Roman"/>
          <w:sz w:val="24"/>
          <w:szCs w:val="28"/>
        </w:rPr>
        <w:t xml:space="preserve"> Продолжительность непрерывной образовательной деятельности не более 10 минут в первую и вторую половину дня.</w:t>
      </w:r>
    </w:p>
    <w:p w:rsidR="00757A40" w:rsidRPr="0014611B" w:rsidRDefault="00757A40" w:rsidP="00EE2A0B">
      <w:pPr>
        <w:spacing w:line="240" w:lineRule="auto"/>
        <w:jc w:val="both"/>
        <w:rPr>
          <w:rFonts w:ascii="Times New Roman" w:eastAsia="Times New Roman" w:hAnsi="Times New Roman"/>
          <w:sz w:val="24"/>
          <w:szCs w:val="28"/>
        </w:rPr>
      </w:pPr>
      <w:r w:rsidRPr="0014611B">
        <w:rPr>
          <w:rFonts w:ascii="Times New Roman" w:eastAsia="Times New Roman" w:hAnsi="Times New Roman"/>
          <w:sz w:val="24"/>
          <w:szCs w:val="28"/>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w:t>
      </w:r>
      <w:r w:rsidR="009E4EBC">
        <w:rPr>
          <w:rFonts w:ascii="Times New Roman" w:eastAsia="Times New Roman" w:hAnsi="Times New Roman"/>
          <w:sz w:val="24"/>
          <w:szCs w:val="28"/>
        </w:rPr>
        <w:t xml:space="preserve">т: (дети четвертого года жизни)                                                                                     </w:t>
      </w:r>
      <w:r w:rsidRPr="0014611B">
        <w:rPr>
          <w:rFonts w:ascii="Times New Roman" w:eastAsia="Times New Roman" w:hAnsi="Times New Roman"/>
          <w:sz w:val="24"/>
          <w:szCs w:val="28"/>
        </w:rPr>
        <w:t xml:space="preserve">- 2 часа 45 мин., </w:t>
      </w:r>
      <w:r w:rsidR="009E4EBC">
        <w:rPr>
          <w:rFonts w:ascii="Times New Roman" w:eastAsia="Times New Roman" w:hAnsi="Times New Roman"/>
          <w:sz w:val="24"/>
          <w:szCs w:val="28"/>
        </w:rPr>
        <w:t xml:space="preserve">(дети пятого года жизни) </w:t>
      </w:r>
      <w:r w:rsidRPr="0014611B">
        <w:rPr>
          <w:rFonts w:ascii="Times New Roman" w:eastAsia="Times New Roman" w:hAnsi="Times New Roman"/>
          <w:sz w:val="24"/>
          <w:szCs w:val="28"/>
        </w:rPr>
        <w:t>- 4 ч</w:t>
      </w:r>
      <w:r w:rsidR="00EE2A0B">
        <w:rPr>
          <w:rFonts w:ascii="Times New Roman" w:eastAsia="Times New Roman" w:hAnsi="Times New Roman"/>
          <w:sz w:val="24"/>
          <w:szCs w:val="28"/>
        </w:rPr>
        <w:t xml:space="preserve">аса, (дети шестого года жизни)                      </w:t>
      </w:r>
      <w:r w:rsidRPr="0014611B">
        <w:rPr>
          <w:rFonts w:ascii="Times New Roman" w:eastAsia="Times New Roman" w:hAnsi="Times New Roman"/>
          <w:sz w:val="24"/>
          <w:szCs w:val="28"/>
        </w:rPr>
        <w:t>- 6 часов 15 мин</w:t>
      </w:r>
      <w:r w:rsidR="00EE2A0B">
        <w:rPr>
          <w:rFonts w:ascii="Times New Roman" w:eastAsia="Times New Roman" w:hAnsi="Times New Roman"/>
          <w:sz w:val="24"/>
          <w:szCs w:val="28"/>
        </w:rPr>
        <w:t xml:space="preserve">ут, (дети седьмого года жизни)                                                                                     </w:t>
      </w:r>
      <w:r w:rsidRPr="0014611B">
        <w:rPr>
          <w:rFonts w:ascii="Times New Roman" w:eastAsia="Times New Roman" w:hAnsi="Times New Roman"/>
          <w:sz w:val="24"/>
          <w:szCs w:val="28"/>
        </w:rPr>
        <w:t>- 8 часов 30 минут</w:t>
      </w:r>
    </w:p>
    <w:p w:rsidR="00757A40" w:rsidRPr="0014611B" w:rsidRDefault="00757A40" w:rsidP="009E4EBC">
      <w:pPr>
        <w:spacing w:after="0" w:line="240" w:lineRule="auto"/>
        <w:rPr>
          <w:rFonts w:ascii="Arial" w:eastAsia="Times New Roman" w:hAnsi="Arial" w:cs="Arial"/>
          <w:sz w:val="24"/>
          <w:szCs w:val="28"/>
        </w:rPr>
      </w:pPr>
      <w:r w:rsidRPr="0014611B">
        <w:rPr>
          <w:rFonts w:ascii="Times New Roman" w:eastAsia="Times New Roman" w:hAnsi="Times New Roman"/>
          <w:sz w:val="24"/>
          <w:szCs w:val="28"/>
        </w:rPr>
        <w:t>Продолжительность непрерывной непосредственно образовательной деятельности</w:t>
      </w:r>
      <w:r w:rsidRPr="0014611B">
        <w:rPr>
          <w:rFonts w:ascii="Arial" w:eastAsia="Times New Roman" w:hAnsi="Arial" w:cs="Arial"/>
          <w:sz w:val="24"/>
          <w:szCs w:val="28"/>
        </w:rPr>
        <w:t>:</w:t>
      </w:r>
    </w:p>
    <w:p w:rsidR="00757A40" w:rsidRPr="0014611B" w:rsidRDefault="00757A40" w:rsidP="009E4EBC">
      <w:pPr>
        <w:spacing w:after="0" w:line="240" w:lineRule="auto"/>
        <w:rPr>
          <w:rFonts w:ascii="Times New Roman" w:eastAsia="Times New Roman" w:hAnsi="Times New Roman"/>
          <w:sz w:val="24"/>
          <w:szCs w:val="28"/>
        </w:rPr>
      </w:pPr>
      <w:r w:rsidRPr="0014611B">
        <w:rPr>
          <w:rFonts w:ascii="Arial" w:eastAsia="Times New Roman" w:hAnsi="Arial" w:cs="Arial"/>
          <w:sz w:val="24"/>
          <w:szCs w:val="28"/>
        </w:rPr>
        <w:t>-</w:t>
      </w:r>
      <w:r w:rsidRPr="0014611B">
        <w:rPr>
          <w:rFonts w:ascii="Times New Roman" w:eastAsia="Times New Roman" w:hAnsi="Times New Roman"/>
          <w:sz w:val="24"/>
          <w:szCs w:val="28"/>
        </w:rPr>
        <w:t xml:space="preserve">для детей 4-го года жизни </w:t>
      </w:r>
      <w:proofErr w:type="gramStart"/>
      <w:r w:rsidRPr="0014611B">
        <w:rPr>
          <w:rFonts w:ascii="Times New Roman" w:eastAsia="Times New Roman" w:hAnsi="Times New Roman"/>
          <w:sz w:val="24"/>
          <w:szCs w:val="28"/>
        </w:rPr>
        <w:t>-н</w:t>
      </w:r>
      <w:proofErr w:type="gramEnd"/>
      <w:r w:rsidRPr="0014611B">
        <w:rPr>
          <w:rFonts w:ascii="Times New Roman" w:eastAsia="Times New Roman" w:hAnsi="Times New Roman"/>
          <w:sz w:val="24"/>
          <w:szCs w:val="28"/>
        </w:rPr>
        <w:t xml:space="preserve">е более 15 минут, </w:t>
      </w:r>
    </w:p>
    <w:p w:rsidR="00757A40" w:rsidRPr="0014611B" w:rsidRDefault="00757A40" w:rsidP="009E4EBC">
      <w:pPr>
        <w:spacing w:after="0" w:line="240" w:lineRule="auto"/>
        <w:rPr>
          <w:rFonts w:ascii="Times New Roman" w:eastAsia="Times New Roman" w:hAnsi="Times New Roman"/>
          <w:sz w:val="24"/>
          <w:szCs w:val="28"/>
        </w:rPr>
      </w:pPr>
      <w:r w:rsidRPr="0014611B">
        <w:rPr>
          <w:rFonts w:ascii="Times New Roman" w:eastAsia="Times New Roman" w:hAnsi="Times New Roman"/>
          <w:sz w:val="24"/>
          <w:szCs w:val="28"/>
        </w:rPr>
        <w:t xml:space="preserve">-для детей 5-го года жизни </w:t>
      </w:r>
      <w:proofErr w:type="gramStart"/>
      <w:r w:rsidRPr="0014611B">
        <w:rPr>
          <w:rFonts w:ascii="Times New Roman" w:eastAsia="Times New Roman" w:hAnsi="Times New Roman"/>
          <w:sz w:val="24"/>
          <w:szCs w:val="28"/>
        </w:rPr>
        <w:t>-н</w:t>
      </w:r>
      <w:proofErr w:type="gramEnd"/>
      <w:r w:rsidRPr="0014611B">
        <w:rPr>
          <w:rFonts w:ascii="Times New Roman" w:eastAsia="Times New Roman" w:hAnsi="Times New Roman"/>
          <w:sz w:val="24"/>
          <w:szCs w:val="28"/>
        </w:rPr>
        <w:t>е более 20 минут,</w:t>
      </w:r>
    </w:p>
    <w:p w:rsidR="00757A40" w:rsidRPr="0014611B" w:rsidRDefault="00757A40" w:rsidP="009E4EBC">
      <w:pPr>
        <w:spacing w:after="0" w:line="240" w:lineRule="auto"/>
        <w:rPr>
          <w:rFonts w:ascii="Times New Roman" w:eastAsia="Times New Roman" w:hAnsi="Times New Roman"/>
          <w:sz w:val="24"/>
          <w:szCs w:val="28"/>
        </w:rPr>
      </w:pPr>
      <w:r w:rsidRPr="0014611B">
        <w:rPr>
          <w:rFonts w:ascii="Times New Roman" w:eastAsia="Times New Roman" w:hAnsi="Times New Roman"/>
          <w:sz w:val="24"/>
          <w:szCs w:val="28"/>
        </w:rPr>
        <w:t xml:space="preserve">-для детей 6-го года жизни </w:t>
      </w:r>
      <w:proofErr w:type="gramStart"/>
      <w:r w:rsidRPr="0014611B">
        <w:rPr>
          <w:rFonts w:ascii="Times New Roman" w:eastAsia="Times New Roman" w:hAnsi="Times New Roman"/>
          <w:sz w:val="24"/>
          <w:szCs w:val="28"/>
        </w:rPr>
        <w:t>-н</w:t>
      </w:r>
      <w:proofErr w:type="gramEnd"/>
      <w:r w:rsidRPr="0014611B">
        <w:rPr>
          <w:rFonts w:ascii="Times New Roman" w:eastAsia="Times New Roman" w:hAnsi="Times New Roman"/>
          <w:sz w:val="24"/>
          <w:szCs w:val="28"/>
        </w:rPr>
        <w:t xml:space="preserve">е более 25 минут </w:t>
      </w:r>
    </w:p>
    <w:p w:rsidR="00757A40" w:rsidRPr="0014611B" w:rsidRDefault="00757A40" w:rsidP="009E4EBC">
      <w:pPr>
        <w:spacing w:after="0" w:line="240" w:lineRule="auto"/>
        <w:rPr>
          <w:rFonts w:ascii="Times New Roman" w:eastAsia="Times New Roman" w:hAnsi="Times New Roman"/>
          <w:sz w:val="24"/>
          <w:szCs w:val="28"/>
        </w:rPr>
      </w:pPr>
      <w:r w:rsidRPr="0014611B">
        <w:rPr>
          <w:rFonts w:ascii="Times New Roman" w:eastAsia="Times New Roman" w:hAnsi="Times New Roman"/>
          <w:sz w:val="24"/>
          <w:szCs w:val="28"/>
        </w:rPr>
        <w:t xml:space="preserve">-для детей 7-го года жизни </w:t>
      </w:r>
      <w:proofErr w:type="gramStart"/>
      <w:r w:rsidRPr="0014611B">
        <w:rPr>
          <w:rFonts w:ascii="Times New Roman" w:eastAsia="Times New Roman" w:hAnsi="Times New Roman"/>
          <w:sz w:val="24"/>
          <w:szCs w:val="28"/>
        </w:rPr>
        <w:t>-н</w:t>
      </w:r>
      <w:proofErr w:type="gramEnd"/>
      <w:r w:rsidRPr="0014611B">
        <w:rPr>
          <w:rFonts w:ascii="Times New Roman" w:eastAsia="Times New Roman" w:hAnsi="Times New Roman"/>
          <w:sz w:val="24"/>
          <w:szCs w:val="28"/>
        </w:rPr>
        <w:t xml:space="preserve">е более 30 минут. </w:t>
      </w:r>
    </w:p>
    <w:p w:rsidR="00757A40" w:rsidRPr="0014611B" w:rsidRDefault="00757A40" w:rsidP="00757A40">
      <w:pPr>
        <w:spacing w:line="240" w:lineRule="auto"/>
        <w:jc w:val="both"/>
        <w:rPr>
          <w:rFonts w:ascii="Times New Roman" w:eastAsia="Times New Roman" w:hAnsi="Times New Roman"/>
          <w:sz w:val="24"/>
          <w:szCs w:val="28"/>
        </w:rPr>
      </w:pPr>
      <w:r w:rsidRPr="0014611B">
        <w:rPr>
          <w:rFonts w:ascii="Times New Roman" w:eastAsia="Times New Roman" w:hAnsi="Times New Roman"/>
          <w:sz w:val="24"/>
          <w:szCs w:val="28"/>
        </w:rPr>
        <w:lastRenderedPageBreak/>
        <w:t xml:space="preserve">Максимально допустимый объем образовательной </w:t>
      </w:r>
      <w:r w:rsidR="002D1D79" w:rsidRPr="0014611B">
        <w:rPr>
          <w:rFonts w:ascii="Times New Roman" w:eastAsia="Times New Roman" w:hAnsi="Times New Roman"/>
          <w:sz w:val="24"/>
          <w:szCs w:val="28"/>
        </w:rPr>
        <w:t xml:space="preserve">нагрузки в первой половине дня:                                                                                                                       </w:t>
      </w:r>
      <w:proofErr w:type="gramStart"/>
      <w:r w:rsidRPr="0014611B">
        <w:rPr>
          <w:rFonts w:ascii="Times New Roman" w:eastAsia="Times New Roman" w:hAnsi="Times New Roman"/>
          <w:sz w:val="24"/>
          <w:szCs w:val="28"/>
        </w:rPr>
        <w:t>-в</w:t>
      </w:r>
      <w:proofErr w:type="gramEnd"/>
      <w:r w:rsidRPr="0014611B">
        <w:rPr>
          <w:rFonts w:ascii="Times New Roman" w:eastAsia="Times New Roman" w:hAnsi="Times New Roman"/>
          <w:sz w:val="24"/>
          <w:szCs w:val="28"/>
        </w:rPr>
        <w:t xml:space="preserve"> младшей и средней группах не превышает 30 и 40 минут соответственно, </w:t>
      </w:r>
      <w:r w:rsidR="002D1D79" w:rsidRPr="0014611B">
        <w:rPr>
          <w:rFonts w:ascii="Times New Roman" w:eastAsia="Times New Roman" w:hAnsi="Times New Roman"/>
          <w:sz w:val="24"/>
          <w:szCs w:val="28"/>
        </w:rPr>
        <w:t xml:space="preserve">                                                                                                         </w:t>
      </w:r>
      <w:r w:rsidRPr="0014611B">
        <w:rPr>
          <w:rFonts w:ascii="Times New Roman" w:eastAsia="Times New Roman" w:hAnsi="Times New Roman"/>
          <w:sz w:val="24"/>
          <w:szCs w:val="28"/>
        </w:rPr>
        <w:t xml:space="preserve">-в старшей и подготовительной 45 минут и 1, 5 часа соответственно. </w:t>
      </w:r>
    </w:p>
    <w:p w:rsidR="00757A40" w:rsidRPr="0014611B" w:rsidRDefault="00757A40" w:rsidP="00757A40">
      <w:pPr>
        <w:spacing w:line="240" w:lineRule="auto"/>
        <w:jc w:val="both"/>
        <w:rPr>
          <w:rFonts w:ascii="Times New Roman" w:eastAsia="Times New Roman" w:hAnsi="Times New Roman"/>
          <w:sz w:val="24"/>
          <w:szCs w:val="28"/>
        </w:rPr>
      </w:pPr>
      <w:r w:rsidRPr="0014611B">
        <w:rPr>
          <w:rFonts w:ascii="Times New Roman" w:eastAsia="Times New Roman" w:hAnsi="Times New Roman"/>
          <w:sz w:val="24"/>
          <w:szCs w:val="28"/>
        </w:rPr>
        <w:t xml:space="preserve">В середине времени, отведенного на непрерывную образовательную деятельность, проводят физкультминутку. </w:t>
      </w:r>
    </w:p>
    <w:p w:rsidR="00757A40" w:rsidRPr="0014611B" w:rsidRDefault="00757A40" w:rsidP="00757A40">
      <w:pPr>
        <w:spacing w:line="240" w:lineRule="auto"/>
        <w:jc w:val="both"/>
        <w:rPr>
          <w:rFonts w:ascii="Times New Roman" w:eastAsia="Times New Roman" w:hAnsi="Times New Roman"/>
          <w:sz w:val="24"/>
          <w:szCs w:val="28"/>
        </w:rPr>
      </w:pPr>
      <w:r w:rsidRPr="0014611B">
        <w:rPr>
          <w:rFonts w:ascii="Times New Roman" w:eastAsia="Times New Roman" w:hAnsi="Times New Roman"/>
          <w:sz w:val="24"/>
          <w:szCs w:val="28"/>
        </w:rPr>
        <w:t xml:space="preserve">Перерывы между периодами непосредственно образовательной деятельности </w:t>
      </w:r>
      <w:proofErr w:type="gramStart"/>
      <w:r w:rsidRPr="0014611B">
        <w:rPr>
          <w:rFonts w:ascii="Times New Roman" w:eastAsia="Times New Roman" w:hAnsi="Times New Roman"/>
          <w:sz w:val="24"/>
          <w:szCs w:val="28"/>
        </w:rPr>
        <w:t>-н</w:t>
      </w:r>
      <w:proofErr w:type="gramEnd"/>
      <w:r w:rsidRPr="0014611B">
        <w:rPr>
          <w:rFonts w:ascii="Times New Roman" w:eastAsia="Times New Roman" w:hAnsi="Times New Roman"/>
          <w:sz w:val="24"/>
          <w:szCs w:val="28"/>
        </w:rPr>
        <w:t xml:space="preserve">е менее 10 минут. </w:t>
      </w:r>
    </w:p>
    <w:p w:rsidR="00757A40" w:rsidRPr="0014611B" w:rsidRDefault="00757A40" w:rsidP="006975AA">
      <w:pPr>
        <w:spacing w:line="240" w:lineRule="auto"/>
        <w:jc w:val="both"/>
        <w:rPr>
          <w:rFonts w:ascii="Times New Roman" w:eastAsia="Times New Roman" w:hAnsi="Times New Roman"/>
          <w:sz w:val="24"/>
          <w:szCs w:val="28"/>
        </w:rPr>
      </w:pPr>
      <w:r w:rsidRPr="0014611B">
        <w:rPr>
          <w:rFonts w:ascii="Times New Roman" w:eastAsia="Times New Roman" w:hAnsi="Times New Roman"/>
          <w:sz w:val="24"/>
          <w:szCs w:val="28"/>
        </w:rPr>
        <w:t xml:space="preserve">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 </w:t>
      </w:r>
    </w:p>
    <w:p w:rsidR="006975AA" w:rsidRPr="0014611B" w:rsidRDefault="00757A40" w:rsidP="00757A40">
      <w:pPr>
        <w:spacing w:line="240" w:lineRule="auto"/>
        <w:jc w:val="both"/>
        <w:rPr>
          <w:rFonts w:ascii="Times New Roman" w:eastAsia="Times New Roman" w:hAnsi="Times New Roman"/>
          <w:sz w:val="24"/>
          <w:szCs w:val="28"/>
        </w:rPr>
      </w:pPr>
      <w:r w:rsidRPr="0014611B">
        <w:rPr>
          <w:rFonts w:ascii="Times New Roman" w:eastAsia="Times New Roman" w:hAnsi="Times New Roman"/>
          <w:sz w:val="24"/>
          <w:szCs w:val="28"/>
        </w:rPr>
        <w:t>Непосредственно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w:t>
      </w:r>
      <w:r w:rsidR="002D1D79" w:rsidRPr="0014611B">
        <w:rPr>
          <w:rFonts w:ascii="Times New Roman" w:eastAsia="Times New Roman" w:hAnsi="Times New Roman"/>
          <w:sz w:val="24"/>
          <w:szCs w:val="28"/>
        </w:rPr>
        <w:t>рными и музыкальными занятиями.</w:t>
      </w:r>
    </w:p>
    <w:p w:rsidR="00757A40" w:rsidRPr="0014611B" w:rsidRDefault="00757A40" w:rsidP="00757A40">
      <w:pPr>
        <w:spacing w:line="240" w:lineRule="auto"/>
        <w:jc w:val="both"/>
        <w:rPr>
          <w:rFonts w:ascii="Times New Roman" w:eastAsia="Times New Roman" w:hAnsi="Times New Roman"/>
          <w:i/>
          <w:sz w:val="24"/>
          <w:szCs w:val="28"/>
        </w:rPr>
      </w:pPr>
      <w:r w:rsidRPr="0014611B">
        <w:rPr>
          <w:rFonts w:ascii="Times New Roman" w:eastAsia="Times New Roman" w:hAnsi="Times New Roman"/>
          <w:i/>
          <w:sz w:val="24"/>
          <w:szCs w:val="28"/>
        </w:rPr>
        <w:t>2.4.Особенности образовательной деятельности разных видов и культурных практик</w:t>
      </w:r>
    </w:p>
    <w:p w:rsidR="00757A40" w:rsidRPr="0014611B" w:rsidRDefault="00757A40" w:rsidP="00757A40">
      <w:pPr>
        <w:spacing w:after="0" w:line="240" w:lineRule="auto"/>
        <w:jc w:val="both"/>
        <w:rPr>
          <w:rFonts w:ascii="Times New Roman" w:eastAsia="Times New Roman" w:hAnsi="Times New Roman"/>
          <w:sz w:val="24"/>
          <w:szCs w:val="28"/>
          <w:lang w:eastAsia="ru-RU"/>
        </w:rPr>
      </w:pPr>
      <w:r w:rsidRPr="0014611B">
        <w:rPr>
          <w:rFonts w:ascii="Times New Roman" w:eastAsia="Times New Roman" w:hAnsi="Times New Roman"/>
          <w:color w:val="000000"/>
          <w:szCs w:val="24"/>
          <w:lang w:eastAsia="ru-RU"/>
        </w:rPr>
        <w:t xml:space="preserve">  </w:t>
      </w:r>
      <w:r w:rsidRPr="0014611B">
        <w:rPr>
          <w:rFonts w:ascii="Times New Roman" w:eastAsia="Times New Roman" w:hAnsi="Times New Roman"/>
          <w:color w:val="000000"/>
          <w:sz w:val="24"/>
          <w:szCs w:val="28"/>
          <w:lang w:eastAsia="ru-RU"/>
        </w:rPr>
        <w:t xml:space="preserve">В дошкольной образовательной организации осуществляется воспитание и развитие детей с  2-х  летнего возраста. </w:t>
      </w:r>
      <w:r w:rsidRPr="0014611B">
        <w:rPr>
          <w:rFonts w:ascii="Times New Roman" w:eastAsia="Times New Roman" w:hAnsi="Times New Roman"/>
          <w:bCs/>
          <w:color w:val="000000"/>
          <w:sz w:val="24"/>
          <w:szCs w:val="28"/>
          <w:lang w:eastAsia="ru-RU"/>
        </w:rPr>
        <w:t xml:space="preserve">Воспитательно-образовательный процесс подразделен </w:t>
      </w:r>
      <w:proofErr w:type="gramStart"/>
      <w:r w:rsidRPr="0014611B">
        <w:rPr>
          <w:rFonts w:ascii="Times New Roman" w:eastAsia="Times New Roman" w:hAnsi="Times New Roman"/>
          <w:bCs/>
          <w:color w:val="000000"/>
          <w:sz w:val="24"/>
          <w:szCs w:val="28"/>
          <w:lang w:eastAsia="ru-RU"/>
        </w:rPr>
        <w:t>на</w:t>
      </w:r>
      <w:proofErr w:type="gramEnd"/>
      <w:r w:rsidRPr="0014611B">
        <w:rPr>
          <w:rFonts w:ascii="Times New Roman" w:eastAsia="Times New Roman" w:hAnsi="Times New Roman"/>
          <w:bCs/>
          <w:color w:val="000000"/>
          <w:sz w:val="24"/>
          <w:szCs w:val="28"/>
          <w:lang w:eastAsia="ru-RU"/>
        </w:rPr>
        <w:t>:</w:t>
      </w:r>
    </w:p>
    <w:p w:rsidR="00757A40" w:rsidRPr="0014611B" w:rsidRDefault="00757A40" w:rsidP="00757A40">
      <w:pPr>
        <w:spacing w:after="0" w:line="240" w:lineRule="auto"/>
        <w:jc w:val="both"/>
        <w:rPr>
          <w:rFonts w:ascii="Times New Roman" w:eastAsia="Times New Roman" w:hAnsi="Times New Roman"/>
          <w:sz w:val="24"/>
          <w:szCs w:val="28"/>
          <w:lang w:eastAsia="ru-RU"/>
        </w:rPr>
      </w:pPr>
      <w:r w:rsidRPr="0014611B">
        <w:rPr>
          <w:rFonts w:ascii="OpenSymbol" w:eastAsia="Times New Roman" w:hAnsi="OpenSymbol"/>
          <w:color w:val="000000"/>
          <w:sz w:val="26"/>
          <w:szCs w:val="28"/>
          <w:lang w:eastAsia="ru-RU"/>
        </w:rPr>
        <w:t>-</w:t>
      </w:r>
      <w:r w:rsidRPr="0014611B">
        <w:rPr>
          <w:rFonts w:ascii="Times New Roman" w:eastAsia="Times New Roman" w:hAnsi="Times New Roman"/>
          <w:bCs/>
          <w:color w:val="000000"/>
          <w:sz w:val="24"/>
          <w:szCs w:val="28"/>
          <w:lang w:eastAsia="ru-RU"/>
        </w:rPr>
        <w:t>образовательную  деятельность, осуществляемую  в  процессе  различных  видов организованной детской  деятельности</w:t>
      </w:r>
      <w:r w:rsidRPr="0014611B">
        <w:rPr>
          <w:rFonts w:ascii="Times New Roman" w:eastAsia="Times New Roman" w:hAnsi="Times New Roman"/>
          <w:b/>
          <w:bCs/>
          <w:color w:val="000000"/>
          <w:sz w:val="24"/>
          <w:szCs w:val="28"/>
          <w:lang w:eastAsia="ru-RU"/>
        </w:rPr>
        <w:t>;</w:t>
      </w:r>
      <w:r w:rsidRPr="0014611B">
        <w:rPr>
          <w:rFonts w:ascii="Times New Roman" w:eastAsia="Times New Roman" w:hAnsi="Times New Roman"/>
          <w:bCs/>
          <w:color w:val="000000"/>
          <w:sz w:val="24"/>
          <w:szCs w:val="28"/>
          <w:lang w:eastAsia="ru-RU"/>
        </w:rPr>
        <w:t xml:space="preserve"> в ходе режимных моментов; самостоятельную деятельность детей;</w:t>
      </w:r>
      <w:r w:rsidRPr="0014611B">
        <w:rPr>
          <w:rFonts w:ascii="OpenSymbol" w:eastAsia="Times New Roman" w:hAnsi="OpenSymbol"/>
          <w:sz w:val="26"/>
          <w:szCs w:val="28"/>
          <w:lang w:eastAsia="ru-RU"/>
        </w:rPr>
        <w:t xml:space="preserve"> </w:t>
      </w:r>
      <w:proofErr w:type="gramStart"/>
      <w:r w:rsidRPr="0014611B">
        <w:rPr>
          <w:rFonts w:ascii="OpenSymbol" w:eastAsia="Times New Roman" w:hAnsi="OpenSymbol"/>
          <w:sz w:val="26"/>
          <w:szCs w:val="28"/>
          <w:lang w:eastAsia="ru-RU"/>
        </w:rPr>
        <w:t>-</w:t>
      </w:r>
      <w:r w:rsidRPr="0014611B">
        <w:rPr>
          <w:rFonts w:ascii="Times New Roman" w:eastAsia="Times New Roman" w:hAnsi="Times New Roman"/>
          <w:bCs/>
          <w:color w:val="000000"/>
          <w:sz w:val="24"/>
          <w:szCs w:val="28"/>
          <w:lang w:eastAsia="ru-RU"/>
        </w:rPr>
        <w:t>в</w:t>
      </w:r>
      <w:proofErr w:type="gramEnd"/>
      <w:r w:rsidRPr="0014611B">
        <w:rPr>
          <w:rFonts w:ascii="Times New Roman" w:eastAsia="Times New Roman" w:hAnsi="Times New Roman"/>
          <w:bCs/>
          <w:color w:val="000000"/>
          <w:sz w:val="24"/>
          <w:szCs w:val="28"/>
          <w:lang w:eastAsia="ru-RU"/>
        </w:rPr>
        <w:t>заимодействие с семьями детей</w:t>
      </w:r>
      <w:r w:rsidRPr="0014611B">
        <w:rPr>
          <w:rFonts w:ascii="Times New Roman" w:eastAsia="Times New Roman" w:hAnsi="Times New Roman"/>
          <w:b/>
          <w:bCs/>
          <w:color w:val="000000"/>
          <w:sz w:val="24"/>
          <w:szCs w:val="28"/>
          <w:lang w:eastAsia="ru-RU"/>
        </w:rPr>
        <w:t xml:space="preserve"> </w:t>
      </w:r>
      <w:r w:rsidRPr="0014611B">
        <w:rPr>
          <w:rFonts w:ascii="Times New Roman" w:eastAsia="Times New Roman" w:hAnsi="Times New Roman"/>
          <w:color w:val="000000"/>
          <w:sz w:val="24"/>
          <w:szCs w:val="28"/>
          <w:lang w:eastAsia="ru-RU"/>
        </w:rPr>
        <w:t>по реализации</w:t>
      </w:r>
      <w:r w:rsidRPr="0014611B">
        <w:rPr>
          <w:rFonts w:ascii="Times New Roman" w:eastAsia="Times New Roman" w:hAnsi="Times New Roman"/>
          <w:sz w:val="24"/>
          <w:szCs w:val="28"/>
          <w:lang w:eastAsia="ru-RU"/>
        </w:rPr>
        <w:t xml:space="preserve"> </w:t>
      </w:r>
      <w:r w:rsidRPr="0014611B">
        <w:rPr>
          <w:rFonts w:ascii="Times New Roman" w:eastAsia="Times New Roman" w:hAnsi="Times New Roman"/>
          <w:color w:val="000000"/>
          <w:sz w:val="24"/>
          <w:szCs w:val="28"/>
          <w:lang w:eastAsia="ru-RU"/>
        </w:rPr>
        <w:t>основной общеобразовательной программы дошкольного образования.</w:t>
      </w:r>
    </w:p>
    <w:p w:rsidR="00757A40" w:rsidRPr="0014611B" w:rsidRDefault="00757A40" w:rsidP="00757A40">
      <w:pPr>
        <w:spacing w:after="0" w:line="240" w:lineRule="auto"/>
        <w:jc w:val="both"/>
        <w:rPr>
          <w:rFonts w:ascii="Times New Roman" w:eastAsia="Times New Roman" w:hAnsi="Times New Roman"/>
          <w:color w:val="000000"/>
          <w:sz w:val="24"/>
          <w:szCs w:val="28"/>
          <w:lang w:eastAsia="ru-RU"/>
        </w:rPr>
      </w:pPr>
      <w:r w:rsidRPr="0014611B">
        <w:rPr>
          <w:rFonts w:ascii="Times New Roman" w:eastAsia="Times New Roman" w:hAnsi="Times New Roman"/>
          <w:color w:val="000000"/>
          <w:sz w:val="24"/>
          <w:szCs w:val="28"/>
          <w:lang w:eastAsia="ru-RU"/>
        </w:rPr>
        <w:t>  Построение образовательного процесса основывается на адекватных возрасту формах работы с детьми.</w:t>
      </w:r>
    </w:p>
    <w:p w:rsidR="00757A40" w:rsidRPr="0014611B" w:rsidRDefault="00757A40" w:rsidP="00757A40">
      <w:pPr>
        <w:spacing w:after="0" w:line="240" w:lineRule="auto"/>
        <w:jc w:val="both"/>
        <w:rPr>
          <w:rFonts w:ascii="Times New Roman" w:eastAsia="Times New Roman" w:hAnsi="Times New Roman"/>
          <w:sz w:val="24"/>
          <w:szCs w:val="28"/>
          <w:lang w:eastAsia="ru-RU"/>
        </w:rPr>
      </w:pPr>
      <w:r w:rsidRPr="0014611B">
        <w:rPr>
          <w:rFonts w:ascii="Times New Roman" w:eastAsia="Times New Roman" w:hAnsi="Times New Roman"/>
          <w:color w:val="000000"/>
          <w:sz w:val="24"/>
          <w:szCs w:val="28"/>
          <w:lang w:eastAsia="ru-RU"/>
        </w:rPr>
        <w:t xml:space="preserve">   В работе с детьми </w:t>
      </w:r>
      <w:r w:rsidRPr="0014611B">
        <w:rPr>
          <w:rFonts w:ascii="Times New Roman" w:eastAsia="Times New Roman" w:hAnsi="Times New Roman"/>
          <w:i/>
          <w:iCs/>
          <w:color w:val="000000"/>
          <w:sz w:val="24"/>
          <w:szCs w:val="28"/>
          <w:lang w:eastAsia="ru-RU"/>
        </w:rPr>
        <w:t>младшего дошкольного</w:t>
      </w:r>
      <w:r w:rsidRPr="0014611B">
        <w:rPr>
          <w:rFonts w:ascii="Times New Roman" w:eastAsia="Times New Roman" w:hAnsi="Times New Roman"/>
          <w:color w:val="000000"/>
          <w:sz w:val="24"/>
          <w:szCs w:val="28"/>
          <w:lang w:eastAsia="ru-RU"/>
        </w:rPr>
        <w:t xml:space="preserve">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rsidR="00757A40" w:rsidRPr="0014611B" w:rsidRDefault="00757A40" w:rsidP="00757A40">
      <w:pPr>
        <w:spacing w:after="0" w:line="240" w:lineRule="auto"/>
        <w:jc w:val="both"/>
        <w:rPr>
          <w:rFonts w:ascii="Times New Roman" w:eastAsia="Times New Roman" w:hAnsi="Times New Roman"/>
          <w:sz w:val="24"/>
          <w:szCs w:val="28"/>
          <w:lang w:eastAsia="ru-RU"/>
        </w:rPr>
      </w:pPr>
      <w:r w:rsidRPr="0014611B">
        <w:rPr>
          <w:rFonts w:ascii="Times New Roman" w:eastAsia="Times New Roman" w:hAnsi="Times New Roman"/>
          <w:color w:val="000000"/>
          <w:sz w:val="24"/>
          <w:szCs w:val="28"/>
          <w:lang w:eastAsia="ru-RU"/>
        </w:rPr>
        <w:t xml:space="preserve">    В </w:t>
      </w:r>
      <w:r w:rsidRPr="0014611B">
        <w:rPr>
          <w:rFonts w:ascii="Times New Roman" w:eastAsia="Times New Roman" w:hAnsi="Times New Roman"/>
          <w:i/>
          <w:iCs/>
          <w:color w:val="000000"/>
          <w:sz w:val="24"/>
          <w:szCs w:val="28"/>
          <w:lang w:eastAsia="ru-RU"/>
        </w:rPr>
        <w:t>старшем дошкольном</w:t>
      </w:r>
      <w:r w:rsidRPr="0014611B">
        <w:rPr>
          <w:rFonts w:ascii="Times New Roman" w:eastAsia="Times New Roman" w:hAnsi="Times New Roman"/>
          <w:color w:val="000000"/>
          <w:sz w:val="24"/>
          <w:szCs w:val="28"/>
          <w:lang w:eastAsia="ru-RU"/>
        </w:rPr>
        <w:t xml:space="preserve"> возрасте (старшая и подготовительная к школе группы) выделяется время для занятий учебно-тренирующего характера.</w:t>
      </w:r>
    </w:p>
    <w:p w:rsidR="00757A40" w:rsidRPr="0014611B" w:rsidRDefault="00757A40" w:rsidP="00757A40">
      <w:pPr>
        <w:spacing w:line="240" w:lineRule="auto"/>
        <w:jc w:val="both"/>
        <w:rPr>
          <w:rFonts w:ascii="Times New Roman" w:eastAsia="Times New Roman" w:hAnsi="Times New Roman"/>
          <w:sz w:val="24"/>
          <w:szCs w:val="28"/>
        </w:rPr>
      </w:pPr>
      <w:r w:rsidRPr="0014611B">
        <w:rPr>
          <w:rFonts w:ascii="Times New Roman" w:eastAsia="Times New Roman" w:hAnsi="Times New Roman"/>
          <w:i/>
          <w:sz w:val="24"/>
          <w:szCs w:val="28"/>
        </w:rPr>
        <w:t>2.5 Физкультурно-оздоровительная работа</w:t>
      </w:r>
      <w:r w:rsidRPr="0014611B">
        <w:rPr>
          <w:rFonts w:ascii="Times New Roman" w:eastAsia="Times New Roman" w:hAnsi="Times New Roman"/>
          <w:sz w:val="24"/>
          <w:szCs w:val="28"/>
        </w:rPr>
        <w:t xml:space="preserve"> </w:t>
      </w:r>
    </w:p>
    <w:p w:rsidR="00757A40" w:rsidRPr="0014611B" w:rsidRDefault="00757A40" w:rsidP="00757A40">
      <w:pPr>
        <w:spacing w:line="240" w:lineRule="auto"/>
        <w:jc w:val="both"/>
        <w:rPr>
          <w:rFonts w:ascii="Times New Roman" w:eastAsia="Times New Roman" w:hAnsi="Times New Roman"/>
          <w:i/>
          <w:sz w:val="24"/>
          <w:szCs w:val="28"/>
        </w:rPr>
      </w:pPr>
      <w:r w:rsidRPr="0014611B">
        <w:rPr>
          <w:rFonts w:ascii="Times New Roman" w:eastAsia="Times New Roman" w:hAnsi="Times New Roman"/>
          <w:i/>
          <w:sz w:val="24"/>
          <w:szCs w:val="28"/>
        </w:rPr>
        <w:t>Основные принципы:</w:t>
      </w:r>
    </w:p>
    <w:p w:rsidR="00757A40" w:rsidRPr="0014611B" w:rsidRDefault="00757A40" w:rsidP="00757A40">
      <w:pPr>
        <w:spacing w:line="240" w:lineRule="auto"/>
        <w:jc w:val="both"/>
        <w:rPr>
          <w:rFonts w:ascii="Times New Roman" w:eastAsia="Times New Roman" w:hAnsi="Times New Roman"/>
          <w:sz w:val="24"/>
          <w:szCs w:val="28"/>
        </w:rPr>
      </w:pPr>
      <w:r w:rsidRPr="0014611B">
        <w:rPr>
          <w:rFonts w:ascii="Times New Roman" w:eastAsia="Times New Roman" w:hAnsi="Times New Roman"/>
          <w:sz w:val="24"/>
          <w:szCs w:val="28"/>
        </w:rPr>
        <w:t xml:space="preserve">- принцип активности и сознательности </w:t>
      </w:r>
      <w:proofErr w:type="gramStart"/>
      <w:r w:rsidRPr="0014611B">
        <w:rPr>
          <w:rFonts w:ascii="Times New Roman" w:eastAsia="Times New Roman" w:hAnsi="Times New Roman"/>
          <w:sz w:val="24"/>
          <w:szCs w:val="28"/>
        </w:rPr>
        <w:t>-у</w:t>
      </w:r>
      <w:proofErr w:type="gramEnd"/>
      <w:r w:rsidRPr="0014611B">
        <w:rPr>
          <w:rFonts w:ascii="Times New Roman" w:eastAsia="Times New Roman" w:hAnsi="Times New Roman"/>
          <w:sz w:val="24"/>
          <w:szCs w:val="28"/>
        </w:rPr>
        <w:t>частие всего коллектива педагогов и родителей в поиске новых, эффективных методов и целенаправленной деятельности по оздоровлению себя и детей;</w:t>
      </w:r>
    </w:p>
    <w:p w:rsidR="00757A40" w:rsidRPr="0014611B" w:rsidRDefault="00757A40" w:rsidP="00757A40">
      <w:pPr>
        <w:spacing w:line="240" w:lineRule="auto"/>
        <w:jc w:val="both"/>
        <w:rPr>
          <w:rFonts w:ascii="Times New Roman" w:eastAsia="Times New Roman" w:hAnsi="Times New Roman"/>
          <w:sz w:val="24"/>
          <w:szCs w:val="28"/>
        </w:rPr>
      </w:pPr>
      <w:r w:rsidRPr="0014611B">
        <w:rPr>
          <w:rFonts w:ascii="Times New Roman" w:eastAsia="Times New Roman" w:hAnsi="Times New Roman"/>
          <w:sz w:val="24"/>
          <w:szCs w:val="28"/>
        </w:rPr>
        <w:t>- принцип научности - подкрепление проводимых мероприятий, направленных на укрепление здоровья, научно обоснованными и практически апробированными методиками;</w:t>
      </w:r>
      <w:r w:rsidR="002D1D79" w:rsidRPr="0014611B">
        <w:rPr>
          <w:rFonts w:ascii="Times New Roman" w:eastAsia="Times New Roman" w:hAnsi="Times New Roman"/>
          <w:sz w:val="24"/>
          <w:szCs w:val="28"/>
        </w:rPr>
        <w:t xml:space="preserve">                                                                         </w:t>
      </w:r>
      <w:r w:rsidRPr="0014611B">
        <w:rPr>
          <w:rFonts w:ascii="Times New Roman" w:eastAsia="Times New Roman" w:hAnsi="Times New Roman"/>
          <w:sz w:val="24"/>
          <w:szCs w:val="28"/>
        </w:rPr>
        <w:t xml:space="preserve">- принцип комплексности и </w:t>
      </w:r>
      <w:proofErr w:type="spellStart"/>
      <w:r w:rsidRPr="0014611B">
        <w:rPr>
          <w:rFonts w:ascii="Times New Roman" w:eastAsia="Times New Roman" w:hAnsi="Times New Roman"/>
          <w:sz w:val="24"/>
          <w:szCs w:val="28"/>
        </w:rPr>
        <w:t>интегративности</w:t>
      </w:r>
      <w:proofErr w:type="spellEnd"/>
      <w:r w:rsidRPr="0014611B">
        <w:rPr>
          <w:rFonts w:ascii="Times New Roman" w:eastAsia="Times New Roman" w:hAnsi="Times New Roman"/>
          <w:sz w:val="24"/>
          <w:szCs w:val="28"/>
        </w:rPr>
        <w:t xml:space="preserve"> - решение оздоровительных задач в системе всего учебно-воспитательного процесса и всех видов деятельности;</w:t>
      </w:r>
    </w:p>
    <w:p w:rsidR="00757A40" w:rsidRPr="0014611B" w:rsidRDefault="00757A40" w:rsidP="00757A40">
      <w:pPr>
        <w:spacing w:line="240" w:lineRule="auto"/>
        <w:jc w:val="both"/>
        <w:rPr>
          <w:rFonts w:ascii="Times New Roman" w:eastAsia="Times New Roman" w:hAnsi="Times New Roman"/>
          <w:sz w:val="24"/>
          <w:szCs w:val="28"/>
        </w:rPr>
      </w:pPr>
      <w:r w:rsidRPr="0014611B">
        <w:rPr>
          <w:rFonts w:ascii="Times New Roman" w:eastAsia="Times New Roman" w:hAnsi="Times New Roman"/>
          <w:sz w:val="24"/>
          <w:szCs w:val="28"/>
        </w:rPr>
        <w:t xml:space="preserve">- принцип результативности и преемственности - поддержание связей между возрастными категориями, учет </w:t>
      </w:r>
      <w:proofErr w:type="spellStart"/>
      <w:r w:rsidRPr="0014611B">
        <w:rPr>
          <w:rFonts w:ascii="Times New Roman" w:eastAsia="Times New Roman" w:hAnsi="Times New Roman"/>
          <w:sz w:val="24"/>
          <w:szCs w:val="28"/>
        </w:rPr>
        <w:t>разноуровневого</w:t>
      </w:r>
      <w:proofErr w:type="spellEnd"/>
      <w:r w:rsidRPr="0014611B">
        <w:rPr>
          <w:rFonts w:ascii="Times New Roman" w:eastAsia="Times New Roman" w:hAnsi="Times New Roman"/>
          <w:sz w:val="24"/>
          <w:szCs w:val="28"/>
        </w:rPr>
        <w:t xml:space="preserve"> развития и состояния здоровья; </w:t>
      </w:r>
    </w:p>
    <w:p w:rsidR="00757A40" w:rsidRPr="0014611B" w:rsidRDefault="00757A40" w:rsidP="00757A40">
      <w:pPr>
        <w:spacing w:line="240" w:lineRule="auto"/>
        <w:jc w:val="both"/>
        <w:rPr>
          <w:rFonts w:ascii="Times New Roman" w:eastAsia="Times New Roman" w:hAnsi="Times New Roman"/>
          <w:sz w:val="24"/>
          <w:szCs w:val="28"/>
        </w:rPr>
      </w:pPr>
      <w:r w:rsidRPr="0014611B">
        <w:rPr>
          <w:rFonts w:ascii="Times New Roman" w:eastAsia="Times New Roman" w:hAnsi="Times New Roman"/>
          <w:sz w:val="24"/>
          <w:szCs w:val="28"/>
        </w:rPr>
        <w:t>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 и уровня физического развития.</w:t>
      </w:r>
    </w:p>
    <w:p w:rsidR="00757A40" w:rsidRPr="0014611B" w:rsidRDefault="00757A40" w:rsidP="00757A40">
      <w:pPr>
        <w:spacing w:line="240" w:lineRule="auto"/>
        <w:jc w:val="both"/>
        <w:rPr>
          <w:rFonts w:ascii="Times New Roman" w:eastAsia="Times New Roman" w:hAnsi="Times New Roman"/>
          <w:sz w:val="24"/>
          <w:szCs w:val="28"/>
        </w:rPr>
      </w:pPr>
      <w:r w:rsidRPr="0014611B">
        <w:rPr>
          <w:rFonts w:ascii="Times New Roman" w:eastAsia="Times New Roman" w:hAnsi="Times New Roman"/>
          <w:i/>
          <w:sz w:val="24"/>
          <w:szCs w:val="28"/>
        </w:rPr>
        <w:lastRenderedPageBreak/>
        <w:t>Создание условий</w:t>
      </w:r>
      <w:r w:rsidRPr="0014611B">
        <w:rPr>
          <w:rFonts w:ascii="Times New Roman" w:eastAsia="Times New Roman" w:hAnsi="Times New Roman"/>
          <w:sz w:val="24"/>
          <w:szCs w:val="28"/>
        </w:rPr>
        <w:t>:</w:t>
      </w:r>
    </w:p>
    <w:p w:rsidR="00757A40" w:rsidRPr="0014611B" w:rsidRDefault="00757A40" w:rsidP="0014611B">
      <w:pPr>
        <w:spacing w:after="0" w:line="240" w:lineRule="auto"/>
        <w:jc w:val="both"/>
        <w:rPr>
          <w:rFonts w:ascii="Times New Roman" w:eastAsia="Times New Roman" w:hAnsi="Times New Roman"/>
          <w:sz w:val="24"/>
          <w:szCs w:val="28"/>
        </w:rPr>
      </w:pPr>
      <w:r w:rsidRPr="0014611B">
        <w:rPr>
          <w:rFonts w:ascii="Times New Roman" w:eastAsia="Times New Roman" w:hAnsi="Times New Roman"/>
          <w:sz w:val="24"/>
          <w:szCs w:val="28"/>
        </w:rPr>
        <w:t xml:space="preserve">- организация </w:t>
      </w:r>
      <w:proofErr w:type="spellStart"/>
      <w:r w:rsidRPr="0014611B">
        <w:rPr>
          <w:rFonts w:ascii="Times New Roman" w:eastAsia="Times New Roman" w:hAnsi="Times New Roman"/>
          <w:sz w:val="24"/>
          <w:szCs w:val="28"/>
        </w:rPr>
        <w:t>здоровьесберегающей</w:t>
      </w:r>
      <w:proofErr w:type="spellEnd"/>
      <w:r w:rsidRPr="0014611B">
        <w:rPr>
          <w:rFonts w:ascii="Times New Roman" w:eastAsia="Times New Roman" w:hAnsi="Times New Roman"/>
          <w:sz w:val="24"/>
          <w:szCs w:val="28"/>
        </w:rPr>
        <w:t xml:space="preserve"> среды в ДОУ;</w:t>
      </w:r>
    </w:p>
    <w:p w:rsidR="00757A40" w:rsidRPr="0014611B" w:rsidRDefault="00757A40" w:rsidP="0014611B">
      <w:pPr>
        <w:spacing w:after="0" w:line="240" w:lineRule="auto"/>
        <w:jc w:val="both"/>
        <w:rPr>
          <w:rFonts w:ascii="Times New Roman" w:eastAsia="Times New Roman" w:hAnsi="Times New Roman"/>
          <w:sz w:val="24"/>
          <w:szCs w:val="28"/>
        </w:rPr>
      </w:pPr>
      <w:r w:rsidRPr="0014611B">
        <w:rPr>
          <w:rFonts w:ascii="Times New Roman" w:eastAsia="Times New Roman" w:hAnsi="Times New Roman"/>
          <w:sz w:val="24"/>
          <w:szCs w:val="28"/>
        </w:rPr>
        <w:t>- обеспечение благоприятного течения адаптации;- выполнение санитарно- гигиенического режима.</w:t>
      </w:r>
    </w:p>
    <w:p w:rsidR="00757A40" w:rsidRPr="0014611B" w:rsidRDefault="00757A40" w:rsidP="0014611B">
      <w:pPr>
        <w:spacing w:after="0" w:line="240" w:lineRule="auto"/>
        <w:jc w:val="both"/>
        <w:rPr>
          <w:rFonts w:ascii="Times New Roman" w:eastAsia="Times New Roman" w:hAnsi="Times New Roman"/>
          <w:i/>
          <w:sz w:val="24"/>
          <w:szCs w:val="28"/>
        </w:rPr>
      </w:pPr>
      <w:r w:rsidRPr="0014611B">
        <w:rPr>
          <w:rFonts w:ascii="Times New Roman" w:eastAsia="Times New Roman" w:hAnsi="Times New Roman"/>
          <w:i/>
          <w:sz w:val="24"/>
          <w:szCs w:val="28"/>
        </w:rPr>
        <w:t xml:space="preserve"> Организационно-методическое и педагогическое направление:</w:t>
      </w:r>
    </w:p>
    <w:p w:rsidR="00757A40" w:rsidRPr="0014611B" w:rsidRDefault="00757A40" w:rsidP="0014611B">
      <w:pPr>
        <w:spacing w:after="0" w:line="240" w:lineRule="auto"/>
        <w:jc w:val="both"/>
        <w:rPr>
          <w:rFonts w:ascii="Times New Roman" w:eastAsia="Times New Roman" w:hAnsi="Times New Roman"/>
          <w:sz w:val="24"/>
          <w:szCs w:val="28"/>
        </w:rPr>
      </w:pPr>
      <w:r w:rsidRPr="0014611B">
        <w:rPr>
          <w:rFonts w:ascii="Times New Roman" w:eastAsia="Times New Roman" w:hAnsi="Times New Roman"/>
          <w:sz w:val="24"/>
          <w:szCs w:val="28"/>
        </w:rPr>
        <w:t>- пропаганда ЗОЖ и методов оздоровления в коллективе детей, родителей и педагогов;</w:t>
      </w:r>
    </w:p>
    <w:p w:rsidR="00757A40" w:rsidRPr="0014611B" w:rsidRDefault="00757A40" w:rsidP="0014611B">
      <w:pPr>
        <w:spacing w:after="0" w:line="240" w:lineRule="auto"/>
        <w:jc w:val="both"/>
        <w:rPr>
          <w:rFonts w:ascii="Times New Roman" w:eastAsia="Times New Roman" w:hAnsi="Times New Roman"/>
          <w:sz w:val="24"/>
          <w:szCs w:val="28"/>
        </w:rPr>
      </w:pPr>
      <w:r w:rsidRPr="0014611B">
        <w:rPr>
          <w:rFonts w:ascii="Times New Roman" w:eastAsia="Times New Roman" w:hAnsi="Times New Roman"/>
          <w:sz w:val="24"/>
          <w:szCs w:val="28"/>
        </w:rPr>
        <w:t>- 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757A40" w:rsidRPr="0014611B" w:rsidRDefault="00757A40" w:rsidP="00757A40">
      <w:pPr>
        <w:spacing w:line="240" w:lineRule="auto"/>
        <w:jc w:val="both"/>
        <w:rPr>
          <w:rFonts w:ascii="Times New Roman" w:eastAsia="Times New Roman" w:hAnsi="Times New Roman"/>
          <w:i/>
          <w:sz w:val="24"/>
          <w:szCs w:val="28"/>
        </w:rPr>
      </w:pPr>
      <w:r w:rsidRPr="0014611B">
        <w:rPr>
          <w:rFonts w:ascii="Times New Roman" w:eastAsia="Times New Roman" w:hAnsi="Times New Roman"/>
          <w:i/>
          <w:sz w:val="24"/>
          <w:szCs w:val="28"/>
        </w:rPr>
        <w:t>Физкультурно-оздоровительное направление:</w:t>
      </w:r>
    </w:p>
    <w:p w:rsidR="0014611B" w:rsidRPr="0014611B" w:rsidRDefault="00757A40" w:rsidP="00757A40">
      <w:pPr>
        <w:spacing w:line="240" w:lineRule="auto"/>
        <w:jc w:val="both"/>
        <w:rPr>
          <w:rFonts w:ascii="Times New Roman" w:eastAsia="Times New Roman" w:hAnsi="Times New Roman"/>
          <w:sz w:val="24"/>
          <w:szCs w:val="28"/>
        </w:rPr>
      </w:pPr>
      <w:r w:rsidRPr="0014611B">
        <w:rPr>
          <w:rFonts w:ascii="Times New Roman" w:eastAsia="Times New Roman" w:hAnsi="Times New Roman"/>
          <w:sz w:val="24"/>
          <w:szCs w:val="28"/>
        </w:rPr>
        <w:t xml:space="preserve"> - оздоровительная работа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6"/>
        <w:gridCol w:w="2983"/>
        <w:gridCol w:w="1918"/>
        <w:gridCol w:w="1822"/>
        <w:gridCol w:w="2122"/>
      </w:tblGrid>
      <w:tr w:rsidR="00757A40" w:rsidTr="00757A40">
        <w:tc>
          <w:tcPr>
            <w:tcW w:w="817"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c>
          <w:tcPr>
            <w:tcW w:w="3237"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Мероприятия</w:t>
            </w:r>
          </w:p>
        </w:tc>
        <w:tc>
          <w:tcPr>
            <w:tcW w:w="2027"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Группы</w:t>
            </w:r>
          </w:p>
        </w:tc>
        <w:tc>
          <w:tcPr>
            <w:tcW w:w="1824"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Периодичность</w:t>
            </w:r>
          </w:p>
        </w:tc>
        <w:tc>
          <w:tcPr>
            <w:tcW w:w="2232"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Ответственные</w:t>
            </w:r>
          </w:p>
        </w:tc>
      </w:tr>
      <w:tr w:rsidR="00757A40" w:rsidTr="00757A40">
        <w:tc>
          <w:tcPr>
            <w:tcW w:w="817"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3237"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Обеспечение здорового ритма жизни:</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щадящий режим/в адаптационный период</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гибкий режим дня</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оптимальная нагрузка на ребенка с учетом возраст</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и</w:t>
            </w:r>
            <w:proofErr w:type="gramEnd"/>
            <w:r>
              <w:rPr>
                <w:rFonts w:ascii="Times New Roman" w:eastAsia="Times New Roman" w:hAnsi="Times New Roman"/>
                <w:sz w:val="24"/>
                <w:szCs w:val="24"/>
              </w:rPr>
              <w:t xml:space="preserve"> индивид. особенностей</w:t>
            </w:r>
          </w:p>
        </w:tc>
        <w:tc>
          <w:tcPr>
            <w:tcW w:w="2027"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Младшая группа</w:t>
            </w:r>
          </w:p>
        </w:tc>
        <w:tc>
          <w:tcPr>
            <w:tcW w:w="1824" w:type="dxa"/>
            <w:tcBorders>
              <w:top w:val="single" w:sz="4" w:space="0" w:color="000000"/>
              <w:left w:val="single" w:sz="4" w:space="0" w:color="000000"/>
              <w:bottom w:val="single" w:sz="4" w:space="0" w:color="000000"/>
              <w:right w:val="single" w:sz="4" w:space="0" w:color="000000"/>
            </w:tcBorders>
          </w:tcPr>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Ежедневно в </w:t>
            </w:r>
          </w:p>
          <w:p w:rsidR="00757A40" w:rsidRDefault="00757A40">
            <w:pPr>
              <w:spacing w:after="0" w:line="240" w:lineRule="auto"/>
              <w:rPr>
                <w:rFonts w:ascii="Times New Roman" w:eastAsia="Times New Roman" w:hAnsi="Times New Roman"/>
                <w:sz w:val="24"/>
                <w:szCs w:val="24"/>
              </w:rPr>
            </w:pP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адаптационный период</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Ежедневно</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Ежедневно</w:t>
            </w:r>
          </w:p>
        </w:tc>
        <w:tc>
          <w:tcPr>
            <w:tcW w:w="2232"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Воспитатель</w:t>
            </w:r>
          </w:p>
        </w:tc>
      </w:tr>
      <w:tr w:rsidR="00757A40" w:rsidTr="00757A40">
        <w:tc>
          <w:tcPr>
            <w:tcW w:w="817" w:type="dxa"/>
            <w:tcBorders>
              <w:top w:val="single" w:sz="4" w:space="0" w:color="000000"/>
              <w:left w:val="single" w:sz="4" w:space="0" w:color="000000"/>
              <w:bottom w:val="single" w:sz="4" w:space="0" w:color="000000"/>
              <w:right w:val="single" w:sz="4" w:space="0" w:color="000000"/>
            </w:tcBorders>
          </w:tcPr>
          <w:p w:rsidR="00757A40" w:rsidRDefault="00757A40">
            <w:pPr>
              <w:spacing w:after="0" w:line="240" w:lineRule="auto"/>
              <w:rPr>
                <w:rFonts w:ascii="Times New Roman" w:eastAsia="Times New Roman" w:hAnsi="Times New Roman"/>
                <w:sz w:val="24"/>
                <w:szCs w:val="24"/>
              </w:rPr>
            </w:pPr>
          </w:p>
        </w:tc>
        <w:tc>
          <w:tcPr>
            <w:tcW w:w="3237"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Двигательная активность в течение дня</w:t>
            </w:r>
          </w:p>
        </w:tc>
        <w:tc>
          <w:tcPr>
            <w:tcW w:w="2027"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Все группы</w:t>
            </w:r>
          </w:p>
        </w:tc>
        <w:tc>
          <w:tcPr>
            <w:tcW w:w="1824"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Ежедневно</w:t>
            </w:r>
          </w:p>
        </w:tc>
        <w:tc>
          <w:tcPr>
            <w:tcW w:w="2232"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Воспитатель</w:t>
            </w:r>
          </w:p>
        </w:tc>
      </w:tr>
      <w:tr w:rsidR="00757A40" w:rsidTr="00757A40">
        <w:tc>
          <w:tcPr>
            <w:tcW w:w="817" w:type="dxa"/>
            <w:tcBorders>
              <w:top w:val="single" w:sz="4" w:space="0" w:color="000000"/>
              <w:left w:val="single" w:sz="4" w:space="0" w:color="000000"/>
              <w:bottom w:val="single" w:sz="4" w:space="0" w:color="000000"/>
              <w:right w:val="single" w:sz="4" w:space="0" w:color="000000"/>
            </w:tcBorders>
          </w:tcPr>
          <w:p w:rsidR="00757A40" w:rsidRDefault="00757A40">
            <w:pPr>
              <w:spacing w:after="0" w:line="240" w:lineRule="auto"/>
              <w:rPr>
                <w:rFonts w:ascii="Times New Roman" w:eastAsia="Times New Roman" w:hAnsi="Times New Roman"/>
                <w:sz w:val="24"/>
                <w:szCs w:val="24"/>
              </w:rPr>
            </w:pPr>
          </w:p>
        </w:tc>
        <w:tc>
          <w:tcPr>
            <w:tcW w:w="3237"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Утренняя гимнастика</w:t>
            </w:r>
          </w:p>
        </w:tc>
        <w:tc>
          <w:tcPr>
            <w:tcW w:w="2027"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Все группы</w:t>
            </w:r>
          </w:p>
        </w:tc>
        <w:tc>
          <w:tcPr>
            <w:tcW w:w="1824"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Ежедневно</w:t>
            </w:r>
          </w:p>
        </w:tc>
        <w:tc>
          <w:tcPr>
            <w:tcW w:w="2232"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Инструктор  ФК, воспитатель</w:t>
            </w:r>
          </w:p>
        </w:tc>
      </w:tr>
      <w:tr w:rsidR="00757A40" w:rsidTr="00757A40">
        <w:tc>
          <w:tcPr>
            <w:tcW w:w="817" w:type="dxa"/>
            <w:tcBorders>
              <w:top w:val="single" w:sz="4" w:space="0" w:color="000000"/>
              <w:left w:val="single" w:sz="4" w:space="0" w:color="000000"/>
              <w:bottom w:val="single" w:sz="4" w:space="0" w:color="000000"/>
              <w:right w:val="single" w:sz="4" w:space="0" w:color="000000"/>
            </w:tcBorders>
          </w:tcPr>
          <w:p w:rsidR="00757A40" w:rsidRDefault="00757A40">
            <w:pPr>
              <w:spacing w:after="0" w:line="240" w:lineRule="auto"/>
              <w:rPr>
                <w:rFonts w:ascii="Times New Roman" w:eastAsia="Times New Roman" w:hAnsi="Times New Roman"/>
                <w:sz w:val="24"/>
                <w:szCs w:val="24"/>
              </w:rPr>
            </w:pPr>
          </w:p>
        </w:tc>
        <w:tc>
          <w:tcPr>
            <w:tcW w:w="3237"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Организованная образовательная деятельность по физическому развитию</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в помещении</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на улице</w:t>
            </w:r>
          </w:p>
        </w:tc>
        <w:tc>
          <w:tcPr>
            <w:tcW w:w="2027"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Все группы</w:t>
            </w:r>
          </w:p>
        </w:tc>
        <w:tc>
          <w:tcPr>
            <w:tcW w:w="1824"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2р. в неделю</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1р. в неделю</w:t>
            </w:r>
          </w:p>
        </w:tc>
        <w:tc>
          <w:tcPr>
            <w:tcW w:w="2232"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Инструктор по ФК</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Воспитатель,</w:t>
            </w:r>
          </w:p>
        </w:tc>
      </w:tr>
      <w:tr w:rsidR="00757A40" w:rsidTr="00757A40">
        <w:tc>
          <w:tcPr>
            <w:tcW w:w="817" w:type="dxa"/>
            <w:tcBorders>
              <w:top w:val="single" w:sz="4" w:space="0" w:color="000000"/>
              <w:left w:val="single" w:sz="4" w:space="0" w:color="000000"/>
              <w:bottom w:val="single" w:sz="4" w:space="0" w:color="000000"/>
              <w:right w:val="single" w:sz="4" w:space="0" w:color="000000"/>
            </w:tcBorders>
          </w:tcPr>
          <w:p w:rsidR="00757A40" w:rsidRDefault="00757A40">
            <w:pPr>
              <w:spacing w:after="0" w:line="240" w:lineRule="auto"/>
              <w:rPr>
                <w:rFonts w:ascii="Times New Roman" w:eastAsia="Times New Roman" w:hAnsi="Times New Roman"/>
                <w:sz w:val="24"/>
                <w:szCs w:val="24"/>
              </w:rPr>
            </w:pPr>
          </w:p>
        </w:tc>
        <w:tc>
          <w:tcPr>
            <w:tcW w:w="3237"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Общеразвивающие  упражнения</w:t>
            </w:r>
          </w:p>
        </w:tc>
        <w:tc>
          <w:tcPr>
            <w:tcW w:w="2027"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Группы сред</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и</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старш</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дошк</w:t>
            </w:r>
            <w:proofErr w:type="spellEnd"/>
            <w:r>
              <w:rPr>
                <w:rFonts w:ascii="Times New Roman" w:eastAsia="Times New Roman" w:hAnsi="Times New Roman"/>
                <w:sz w:val="24"/>
                <w:szCs w:val="24"/>
              </w:rPr>
              <w:t>. возраста</w:t>
            </w:r>
          </w:p>
        </w:tc>
        <w:tc>
          <w:tcPr>
            <w:tcW w:w="1824" w:type="dxa"/>
            <w:tcBorders>
              <w:top w:val="single" w:sz="4" w:space="0" w:color="000000"/>
              <w:left w:val="single" w:sz="4" w:space="0" w:color="000000"/>
              <w:bottom w:val="single" w:sz="4" w:space="0" w:color="000000"/>
              <w:right w:val="single" w:sz="4" w:space="0" w:color="000000"/>
            </w:tcBorders>
          </w:tcPr>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2р. в неделю</w:t>
            </w:r>
          </w:p>
          <w:p w:rsidR="00757A40" w:rsidRDefault="00757A40">
            <w:pPr>
              <w:spacing w:after="0" w:line="240" w:lineRule="auto"/>
              <w:rPr>
                <w:rFonts w:ascii="Times New Roman" w:eastAsia="Times New Roman" w:hAnsi="Times New Roman"/>
                <w:sz w:val="24"/>
                <w:szCs w:val="24"/>
              </w:rPr>
            </w:pPr>
          </w:p>
        </w:tc>
        <w:tc>
          <w:tcPr>
            <w:tcW w:w="2232" w:type="dxa"/>
            <w:tcBorders>
              <w:top w:val="single" w:sz="4" w:space="0" w:color="000000"/>
              <w:left w:val="single" w:sz="4" w:space="0" w:color="000000"/>
              <w:bottom w:val="single" w:sz="4" w:space="0" w:color="000000"/>
              <w:right w:val="single" w:sz="4" w:space="0" w:color="000000"/>
            </w:tcBorders>
          </w:tcPr>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Инструктор по ФК</w:t>
            </w:r>
          </w:p>
          <w:p w:rsidR="00757A40" w:rsidRDefault="00757A40">
            <w:pPr>
              <w:spacing w:after="0" w:line="240" w:lineRule="auto"/>
              <w:rPr>
                <w:rFonts w:ascii="Times New Roman" w:eastAsia="Times New Roman" w:hAnsi="Times New Roman"/>
                <w:sz w:val="24"/>
                <w:szCs w:val="24"/>
              </w:rPr>
            </w:pPr>
          </w:p>
        </w:tc>
      </w:tr>
      <w:tr w:rsidR="00757A40" w:rsidTr="00757A40">
        <w:tc>
          <w:tcPr>
            <w:tcW w:w="817" w:type="dxa"/>
            <w:tcBorders>
              <w:top w:val="single" w:sz="4" w:space="0" w:color="000000"/>
              <w:left w:val="single" w:sz="4" w:space="0" w:color="000000"/>
              <w:bottom w:val="single" w:sz="4" w:space="0" w:color="000000"/>
              <w:right w:val="single" w:sz="4" w:space="0" w:color="000000"/>
            </w:tcBorders>
          </w:tcPr>
          <w:p w:rsidR="00757A40" w:rsidRDefault="00757A40">
            <w:pPr>
              <w:spacing w:after="0" w:line="240" w:lineRule="auto"/>
              <w:rPr>
                <w:rFonts w:ascii="Times New Roman" w:eastAsia="Times New Roman" w:hAnsi="Times New Roman"/>
                <w:sz w:val="24"/>
                <w:szCs w:val="24"/>
              </w:rPr>
            </w:pPr>
          </w:p>
        </w:tc>
        <w:tc>
          <w:tcPr>
            <w:tcW w:w="3237"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Элементы спортивных игр</w:t>
            </w:r>
          </w:p>
        </w:tc>
        <w:tc>
          <w:tcPr>
            <w:tcW w:w="2027"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Группы старшего дошкольного возраста</w:t>
            </w:r>
          </w:p>
        </w:tc>
        <w:tc>
          <w:tcPr>
            <w:tcW w:w="1824"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ежедневно</w:t>
            </w:r>
          </w:p>
        </w:tc>
        <w:tc>
          <w:tcPr>
            <w:tcW w:w="2232"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Инструктор по ФК</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Воспитатель,</w:t>
            </w:r>
          </w:p>
        </w:tc>
      </w:tr>
      <w:tr w:rsidR="00757A40" w:rsidTr="00757A40">
        <w:tc>
          <w:tcPr>
            <w:tcW w:w="817" w:type="dxa"/>
            <w:tcBorders>
              <w:top w:val="single" w:sz="4" w:space="0" w:color="000000"/>
              <w:left w:val="single" w:sz="4" w:space="0" w:color="000000"/>
              <w:bottom w:val="single" w:sz="4" w:space="0" w:color="000000"/>
              <w:right w:val="single" w:sz="4" w:space="0" w:color="000000"/>
            </w:tcBorders>
          </w:tcPr>
          <w:p w:rsidR="00757A40" w:rsidRDefault="00757A40">
            <w:pPr>
              <w:spacing w:after="0" w:line="240" w:lineRule="auto"/>
              <w:rPr>
                <w:rFonts w:ascii="Times New Roman" w:eastAsia="Times New Roman" w:hAnsi="Times New Roman"/>
                <w:sz w:val="24"/>
                <w:szCs w:val="24"/>
              </w:rPr>
            </w:pPr>
          </w:p>
        </w:tc>
        <w:tc>
          <w:tcPr>
            <w:tcW w:w="3237"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Активный отдых</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спортивный час</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физкультурный досуг</w:t>
            </w:r>
          </w:p>
        </w:tc>
        <w:tc>
          <w:tcPr>
            <w:tcW w:w="2027"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Группы среднего и старшего дошкольного возраста</w:t>
            </w:r>
          </w:p>
        </w:tc>
        <w:tc>
          <w:tcPr>
            <w:tcW w:w="1824"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1-2 раза в месяц</w:t>
            </w:r>
          </w:p>
        </w:tc>
        <w:tc>
          <w:tcPr>
            <w:tcW w:w="2232" w:type="dxa"/>
            <w:tcBorders>
              <w:top w:val="single" w:sz="4" w:space="0" w:color="000000"/>
              <w:left w:val="single" w:sz="4" w:space="0" w:color="000000"/>
              <w:bottom w:val="single" w:sz="4" w:space="0" w:color="000000"/>
              <w:right w:val="single" w:sz="4" w:space="0" w:color="000000"/>
            </w:tcBorders>
          </w:tcPr>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Инструктор по ФК</w:t>
            </w:r>
          </w:p>
          <w:p w:rsidR="00757A40" w:rsidRDefault="00757A40">
            <w:pPr>
              <w:spacing w:after="0" w:line="240" w:lineRule="auto"/>
              <w:rPr>
                <w:rFonts w:ascii="Times New Roman" w:eastAsia="Times New Roman" w:hAnsi="Times New Roman"/>
                <w:sz w:val="24"/>
                <w:szCs w:val="24"/>
              </w:rPr>
            </w:pPr>
          </w:p>
        </w:tc>
      </w:tr>
      <w:tr w:rsidR="00757A40" w:rsidTr="00757A40">
        <w:tc>
          <w:tcPr>
            <w:tcW w:w="817" w:type="dxa"/>
            <w:tcBorders>
              <w:top w:val="single" w:sz="4" w:space="0" w:color="000000"/>
              <w:left w:val="single" w:sz="4" w:space="0" w:color="000000"/>
              <w:bottom w:val="single" w:sz="4" w:space="0" w:color="000000"/>
              <w:right w:val="single" w:sz="4" w:space="0" w:color="000000"/>
            </w:tcBorders>
          </w:tcPr>
          <w:p w:rsidR="00757A40" w:rsidRDefault="00757A40">
            <w:pPr>
              <w:spacing w:after="0" w:line="240" w:lineRule="auto"/>
              <w:rPr>
                <w:rFonts w:ascii="Times New Roman" w:eastAsia="Times New Roman" w:hAnsi="Times New Roman"/>
                <w:sz w:val="24"/>
                <w:szCs w:val="24"/>
              </w:rPr>
            </w:pPr>
          </w:p>
        </w:tc>
        <w:tc>
          <w:tcPr>
            <w:tcW w:w="3237"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Физкультурные праздники </w:t>
            </w:r>
          </w:p>
        </w:tc>
        <w:tc>
          <w:tcPr>
            <w:tcW w:w="2027"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Все группы</w:t>
            </w:r>
          </w:p>
        </w:tc>
        <w:tc>
          <w:tcPr>
            <w:tcW w:w="1824"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зимой, летом</w:t>
            </w:r>
          </w:p>
        </w:tc>
        <w:tc>
          <w:tcPr>
            <w:tcW w:w="2232" w:type="dxa"/>
            <w:tcBorders>
              <w:top w:val="single" w:sz="4" w:space="0" w:color="000000"/>
              <w:left w:val="single" w:sz="4" w:space="0" w:color="000000"/>
              <w:bottom w:val="single" w:sz="4" w:space="0" w:color="000000"/>
              <w:right w:val="single" w:sz="4" w:space="0" w:color="000000"/>
            </w:tcBorders>
          </w:tcPr>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Инструктор  ФК</w:t>
            </w:r>
          </w:p>
          <w:p w:rsidR="00757A40" w:rsidRDefault="00757A40">
            <w:pPr>
              <w:spacing w:after="0" w:line="240" w:lineRule="auto"/>
              <w:rPr>
                <w:rFonts w:ascii="Times New Roman" w:eastAsia="Times New Roman" w:hAnsi="Times New Roman"/>
                <w:sz w:val="24"/>
                <w:szCs w:val="24"/>
              </w:rPr>
            </w:pPr>
          </w:p>
        </w:tc>
      </w:tr>
      <w:tr w:rsidR="00757A40" w:rsidTr="00757A40">
        <w:tc>
          <w:tcPr>
            <w:tcW w:w="817" w:type="dxa"/>
            <w:tcBorders>
              <w:top w:val="single" w:sz="4" w:space="0" w:color="000000"/>
              <w:left w:val="single" w:sz="4" w:space="0" w:color="000000"/>
              <w:bottom w:val="single" w:sz="4" w:space="0" w:color="000000"/>
              <w:right w:val="single" w:sz="4" w:space="0" w:color="000000"/>
            </w:tcBorders>
          </w:tcPr>
          <w:p w:rsidR="00757A40" w:rsidRDefault="00757A40">
            <w:pPr>
              <w:spacing w:after="0" w:line="240" w:lineRule="auto"/>
              <w:rPr>
                <w:rFonts w:ascii="Times New Roman" w:eastAsia="Times New Roman" w:hAnsi="Times New Roman"/>
                <w:sz w:val="24"/>
                <w:szCs w:val="24"/>
              </w:rPr>
            </w:pPr>
          </w:p>
        </w:tc>
        <w:tc>
          <w:tcPr>
            <w:tcW w:w="3237"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Закаливание</w:t>
            </w:r>
          </w:p>
        </w:tc>
        <w:tc>
          <w:tcPr>
            <w:tcW w:w="2027"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Все группы</w:t>
            </w:r>
          </w:p>
        </w:tc>
        <w:tc>
          <w:tcPr>
            <w:tcW w:w="1824"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ежедневно</w:t>
            </w:r>
          </w:p>
        </w:tc>
        <w:tc>
          <w:tcPr>
            <w:tcW w:w="2232"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Инструктор ФК</w:t>
            </w:r>
          </w:p>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Воспитатель,</w:t>
            </w:r>
          </w:p>
        </w:tc>
      </w:tr>
      <w:tr w:rsidR="00757A40" w:rsidTr="00757A40">
        <w:tc>
          <w:tcPr>
            <w:tcW w:w="817" w:type="dxa"/>
            <w:tcBorders>
              <w:top w:val="single" w:sz="4" w:space="0" w:color="000000"/>
              <w:left w:val="single" w:sz="4" w:space="0" w:color="000000"/>
              <w:bottom w:val="single" w:sz="4" w:space="0" w:color="000000"/>
              <w:right w:val="single" w:sz="4" w:space="0" w:color="000000"/>
            </w:tcBorders>
          </w:tcPr>
          <w:p w:rsidR="00757A40" w:rsidRDefault="00757A40">
            <w:pPr>
              <w:spacing w:after="0" w:line="240" w:lineRule="auto"/>
              <w:rPr>
                <w:rFonts w:ascii="Times New Roman" w:eastAsia="Times New Roman" w:hAnsi="Times New Roman"/>
                <w:sz w:val="24"/>
                <w:szCs w:val="24"/>
              </w:rPr>
            </w:pPr>
          </w:p>
        </w:tc>
        <w:tc>
          <w:tcPr>
            <w:tcW w:w="3237"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Ходьба босиком</w:t>
            </w:r>
          </w:p>
        </w:tc>
        <w:tc>
          <w:tcPr>
            <w:tcW w:w="2027"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Все группы</w:t>
            </w:r>
          </w:p>
        </w:tc>
        <w:tc>
          <w:tcPr>
            <w:tcW w:w="1824"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Лето</w:t>
            </w:r>
          </w:p>
        </w:tc>
        <w:tc>
          <w:tcPr>
            <w:tcW w:w="2232"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Воспитатель</w:t>
            </w:r>
          </w:p>
        </w:tc>
      </w:tr>
      <w:tr w:rsidR="00757A40" w:rsidTr="00757A40">
        <w:tc>
          <w:tcPr>
            <w:tcW w:w="817" w:type="dxa"/>
            <w:tcBorders>
              <w:top w:val="single" w:sz="4" w:space="0" w:color="000000"/>
              <w:left w:val="single" w:sz="4" w:space="0" w:color="000000"/>
              <w:bottom w:val="single" w:sz="4" w:space="0" w:color="000000"/>
              <w:right w:val="single" w:sz="4" w:space="0" w:color="000000"/>
            </w:tcBorders>
          </w:tcPr>
          <w:p w:rsidR="00757A40" w:rsidRDefault="00757A40">
            <w:pPr>
              <w:spacing w:after="0" w:line="240" w:lineRule="auto"/>
              <w:rPr>
                <w:rFonts w:ascii="Times New Roman" w:eastAsia="Times New Roman" w:hAnsi="Times New Roman"/>
                <w:sz w:val="24"/>
                <w:szCs w:val="24"/>
              </w:rPr>
            </w:pPr>
          </w:p>
        </w:tc>
        <w:tc>
          <w:tcPr>
            <w:tcW w:w="3237"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Мытье рук, лица</w:t>
            </w:r>
          </w:p>
        </w:tc>
        <w:tc>
          <w:tcPr>
            <w:tcW w:w="2027"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Все группы</w:t>
            </w:r>
          </w:p>
        </w:tc>
        <w:tc>
          <w:tcPr>
            <w:tcW w:w="1824"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Несколько раз в день</w:t>
            </w:r>
          </w:p>
        </w:tc>
        <w:tc>
          <w:tcPr>
            <w:tcW w:w="2232"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Воспитатель</w:t>
            </w:r>
          </w:p>
        </w:tc>
      </w:tr>
    </w:tbl>
    <w:p w:rsidR="00757A40" w:rsidRDefault="00757A40" w:rsidP="00757A40">
      <w:pPr>
        <w:spacing w:after="0"/>
        <w:rPr>
          <w:rFonts w:ascii="Times New Roman" w:eastAsia="Times New Roman" w:hAnsi="Times New Roman"/>
        </w:rPr>
      </w:pPr>
    </w:p>
    <w:p w:rsidR="00757A40" w:rsidRPr="0014611B" w:rsidRDefault="00757A40" w:rsidP="00757A40">
      <w:pPr>
        <w:tabs>
          <w:tab w:val="left" w:pos="517"/>
        </w:tabs>
        <w:spacing w:after="0" w:line="240" w:lineRule="auto"/>
        <w:rPr>
          <w:rFonts w:ascii="Times New Roman" w:hAnsi="Times New Roman"/>
          <w:sz w:val="24"/>
          <w:szCs w:val="28"/>
        </w:rPr>
      </w:pPr>
      <w:r w:rsidRPr="0014611B">
        <w:rPr>
          <w:rFonts w:ascii="Times New Roman" w:hAnsi="Times New Roman"/>
          <w:sz w:val="24"/>
          <w:szCs w:val="28"/>
        </w:rPr>
        <w:t>- двигательная активность:</w:t>
      </w:r>
    </w:p>
    <w:p w:rsidR="00757A40" w:rsidRPr="0014611B" w:rsidRDefault="00757A40" w:rsidP="00DF27C4">
      <w:pPr>
        <w:pStyle w:val="af0"/>
        <w:jc w:val="both"/>
        <w:rPr>
          <w:rFonts w:ascii="Times New Roman" w:hAnsi="Times New Roman" w:cs="Times New Roman"/>
          <w:sz w:val="24"/>
          <w:szCs w:val="28"/>
        </w:rPr>
      </w:pPr>
      <w:r w:rsidRPr="0014611B">
        <w:rPr>
          <w:rFonts w:ascii="Times New Roman" w:hAnsi="Times New Roman" w:cs="Times New Roman"/>
          <w:sz w:val="24"/>
          <w:szCs w:val="28"/>
        </w:rPr>
        <w:lastRenderedPageBreak/>
        <w:t>1. Физическая культура</w:t>
      </w:r>
      <w:r w:rsidRPr="0014611B">
        <w:rPr>
          <w:rFonts w:ascii="Times New Roman" w:hAnsi="Times New Roman"/>
          <w:sz w:val="24"/>
          <w:szCs w:val="28"/>
        </w:rPr>
        <w:t xml:space="preserve"> </w:t>
      </w:r>
      <w:r w:rsidRPr="0014611B">
        <w:rPr>
          <w:rFonts w:ascii="Times New Roman" w:hAnsi="Times New Roman" w:cs="Times New Roman"/>
          <w:sz w:val="24"/>
          <w:szCs w:val="28"/>
        </w:rPr>
        <w:t xml:space="preserve"> в неделю - 2 раза в спортзале, 1раз на воздухе.</w:t>
      </w:r>
    </w:p>
    <w:p w:rsidR="00757A40" w:rsidRPr="0014611B" w:rsidRDefault="00757A40" w:rsidP="00757A40">
      <w:pPr>
        <w:pStyle w:val="af0"/>
        <w:jc w:val="both"/>
        <w:rPr>
          <w:rFonts w:ascii="Times New Roman" w:hAnsi="Times New Roman" w:cs="Times New Roman"/>
          <w:sz w:val="24"/>
          <w:szCs w:val="28"/>
        </w:rPr>
      </w:pPr>
      <w:r w:rsidRPr="0014611B">
        <w:rPr>
          <w:rFonts w:ascii="Times New Roman" w:hAnsi="Times New Roman" w:cs="Times New Roman"/>
          <w:sz w:val="24"/>
          <w:szCs w:val="28"/>
        </w:rPr>
        <w:t xml:space="preserve">2. Утренняя гимнастика </w:t>
      </w:r>
      <w:r w:rsidRPr="0014611B">
        <w:rPr>
          <w:rFonts w:ascii="Times New Roman" w:hAnsi="Times New Roman"/>
          <w:sz w:val="24"/>
          <w:szCs w:val="28"/>
        </w:rPr>
        <w:t>–</w:t>
      </w:r>
      <w:r w:rsidRPr="0014611B">
        <w:rPr>
          <w:rFonts w:ascii="Times New Roman" w:hAnsi="Times New Roman" w:cs="Times New Roman"/>
          <w:sz w:val="24"/>
          <w:szCs w:val="28"/>
        </w:rPr>
        <w:t xml:space="preserve"> ежедневно 5-10 мин.</w:t>
      </w:r>
    </w:p>
    <w:p w:rsidR="00757A40" w:rsidRPr="0014611B" w:rsidRDefault="00757A40" w:rsidP="00757A40">
      <w:pPr>
        <w:pStyle w:val="af0"/>
        <w:jc w:val="both"/>
        <w:rPr>
          <w:rFonts w:ascii="Times New Roman" w:hAnsi="Times New Roman" w:cs="Times New Roman"/>
          <w:sz w:val="24"/>
          <w:szCs w:val="28"/>
        </w:rPr>
      </w:pPr>
      <w:r w:rsidRPr="0014611B">
        <w:rPr>
          <w:rFonts w:ascii="Times New Roman" w:hAnsi="Times New Roman" w:cs="Times New Roman"/>
          <w:sz w:val="24"/>
          <w:szCs w:val="28"/>
        </w:rPr>
        <w:t xml:space="preserve">3. Физкультминутка в середине статического занятия </w:t>
      </w:r>
      <w:r w:rsidRPr="0014611B">
        <w:rPr>
          <w:rFonts w:ascii="Times New Roman" w:hAnsi="Times New Roman"/>
          <w:sz w:val="24"/>
          <w:szCs w:val="28"/>
        </w:rPr>
        <w:t xml:space="preserve">– </w:t>
      </w:r>
      <w:r w:rsidRPr="0014611B">
        <w:rPr>
          <w:rFonts w:ascii="Times New Roman" w:hAnsi="Times New Roman" w:cs="Times New Roman"/>
          <w:sz w:val="24"/>
          <w:szCs w:val="28"/>
        </w:rPr>
        <w:t xml:space="preserve"> 3 мин.</w:t>
      </w:r>
    </w:p>
    <w:p w:rsidR="00757A40" w:rsidRPr="0014611B" w:rsidRDefault="00757A40" w:rsidP="00757A40">
      <w:pPr>
        <w:pStyle w:val="af0"/>
        <w:jc w:val="both"/>
        <w:rPr>
          <w:rFonts w:ascii="Times New Roman" w:hAnsi="Times New Roman" w:cs="Times New Roman"/>
          <w:sz w:val="24"/>
          <w:szCs w:val="28"/>
        </w:rPr>
      </w:pPr>
      <w:r w:rsidRPr="0014611B">
        <w:rPr>
          <w:rFonts w:ascii="Times New Roman" w:hAnsi="Times New Roman" w:cs="Times New Roman"/>
          <w:sz w:val="24"/>
          <w:szCs w:val="28"/>
        </w:rPr>
        <w:t>4. Двигательная разминка во время перерыва между НОД 5-10 мин.</w:t>
      </w:r>
    </w:p>
    <w:p w:rsidR="00757A40" w:rsidRPr="0014611B" w:rsidRDefault="00757A40" w:rsidP="00757A40">
      <w:pPr>
        <w:pStyle w:val="af0"/>
        <w:jc w:val="both"/>
        <w:rPr>
          <w:rFonts w:ascii="Times New Roman" w:hAnsi="Times New Roman" w:cs="Times New Roman"/>
          <w:sz w:val="24"/>
          <w:szCs w:val="28"/>
        </w:rPr>
      </w:pPr>
      <w:r w:rsidRPr="0014611B">
        <w:rPr>
          <w:rFonts w:ascii="Times New Roman" w:hAnsi="Times New Roman" w:cs="Times New Roman"/>
          <w:sz w:val="24"/>
          <w:szCs w:val="28"/>
        </w:rPr>
        <w:t xml:space="preserve">5. Подвижные игры, самостоятельная двигательная активность </w:t>
      </w:r>
      <w:r w:rsidRPr="0014611B">
        <w:rPr>
          <w:rFonts w:ascii="Times New Roman" w:hAnsi="Times New Roman"/>
          <w:sz w:val="24"/>
          <w:szCs w:val="28"/>
        </w:rPr>
        <w:t>–</w:t>
      </w:r>
      <w:r w:rsidRPr="0014611B">
        <w:rPr>
          <w:rFonts w:ascii="Times New Roman" w:hAnsi="Times New Roman" w:cs="Times New Roman"/>
          <w:sz w:val="24"/>
          <w:szCs w:val="28"/>
        </w:rPr>
        <w:t xml:space="preserve"> ежедневно. 6. Физкультурный досуг </w:t>
      </w:r>
      <w:r w:rsidRPr="0014611B">
        <w:rPr>
          <w:rFonts w:ascii="Times New Roman" w:hAnsi="Times New Roman"/>
          <w:sz w:val="24"/>
          <w:szCs w:val="28"/>
        </w:rPr>
        <w:t>–</w:t>
      </w:r>
      <w:r w:rsidRPr="0014611B">
        <w:rPr>
          <w:rFonts w:ascii="Times New Roman" w:hAnsi="Times New Roman" w:cs="Times New Roman"/>
          <w:sz w:val="24"/>
          <w:szCs w:val="28"/>
        </w:rPr>
        <w:t xml:space="preserve"> 1 раз в месяц.</w:t>
      </w:r>
    </w:p>
    <w:p w:rsidR="00757A40" w:rsidRPr="0014611B" w:rsidRDefault="00757A40" w:rsidP="00757A40">
      <w:pPr>
        <w:pStyle w:val="af0"/>
        <w:jc w:val="both"/>
        <w:rPr>
          <w:rFonts w:ascii="Times New Roman" w:hAnsi="Times New Roman" w:cs="Times New Roman"/>
          <w:sz w:val="24"/>
          <w:szCs w:val="28"/>
        </w:rPr>
      </w:pPr>
      <w:r w:rsidRPr="0014611B">
        <w:rPr>
          <w:rFonts w:ascii="Times New Roman" w:hAnsi="Times New Roman" w:cs="Times New Roman"/>
          <w:sz w:val="24"/>
          <w:szCs w:val="28"/>
        </w:rPr>
        <w:t xml:space="preserve">7. Физкультурный праздник </w:t>
      </w:r>
      <w:r w:rsidRPr="0014611B">
        <w:rPr>
          <w:rFonts w:ascii="Times New Roman" w:hAnsi="Times New Roman"/>
          <w:sz w:val="24"/>
          <w:szCs w:val="28"/>
        </w:rPr>
        <w:t xml:space="preserve">– </w:t>
      </w:r>
      <w:r w:rsidRPr="0014611B">
        <w:rPr>
          <w:rFonts w:ascii="Times New Roman" w:hAnsi="Times New Roman" w:cs="Times New Roman"/>
          <w:sz w:val="24"/>
          <w:szCs w:val="28"/>
        </w:rPr>
        <w:t>1 раз в месяц.</w:t>
      </w:r>
    </w:p>
    <w:p w:rsidR="00757A40" w:rsidRPr="0014611B" w:rsidRDefault="00757A40" w:rsidP="00757A40">
      <w:pPr>
        <w:pStyle w:val="af0"/>
        <w:jc w:val="both"/>
        <w:rPr>
          <w:rFonts w:ascii="Times New Roman" w:hAnsi="Times New Roman" w:cs="Times New Roman"/>
          <w:sz w:val="24"/>
          <w:szCs w:val="28"/>
        </w:rPr>
      </w:pPr>
      <w:r w:rsidRPr="0014611B">
        <w:rPr>
          <w:rFonts w:ascii="Times New Roman" w:hAnsi="Times New Roman" w:cs="Times New Roman"/>
          <w:sz w:val="24"/>
          <w:szCs w:val="28"/>
        </w:rPr>
        <w:t xml:space="preserve">8. День здоровья </w:t>
      </w:r>
      <w:r w:rsidRPr="0014611B">
        <w:rPr>
          <w:rFonts w:ascii="Times New Roman" w:hAnsi="Times New Roman"/>
          <w:sz w:val="24"/>
          <w:szCs w:val="28"/>
        </w:rPr>
        <w:t xml:space="preserve">– </w:t>
      </w:r>
      <w:r w:rsidRPr="0014611B">
        <w:rPr>
          <w:rFonts w:ascii="Times New Roman" w:hAnsi="Times New Roman" w:cs="Times New Roman"/>
          <w:sz w:val="24"/>
          <w:szCs w:val="28"/>
        </w:rPr>
        <w:t xml:space="preserve">1 раз в квартал. </w:t>
      </w:r>
    </w:p>
    <w:p w:rsidR="00757A40" w:rsidRPr="0014611B" w:rsidRDefault="00757A40" w:rsidP="00757A40">
      <w:pPr>
        <w:pStyle w:val="af0"/>
        <w:jc w:val="both"/>
        <w:rPr>
          <w:rFonts w:ascii="Times New Roman" w:hAnsi="Times New Roman" w:cs="Times New Roman"/>
          <w:sz w:val="24"/>
          <w:szCs w:val="28"/>
        </w:rPr>
      </w:pPr>
      <w:r w:rsidRPr="0014611B">
        <w:rPr>
          <w:rFonts w:ascii="Times New Roman" w:hAnsi="Times New Roman" w:cs="Times New Roman"/>
          <w:sz w:val="24"/>
          <w:szCs w:val="28"/>
        </w:rPr>
        <w:t xml:space="preserve">9.Индивидуальная работа по развитию движений </w:t>
      </w:r>
      <w:r w:rsidRPr="0014611B">
        <w:rPr>
          <w:rFonts w:ascii="Times New Roman" w:hAnsi="Times New Roman"/>
          <w:sz w:val="24"/>
          <w:szCs w:val="28"/>
        </w:rPr>
        <w:t>–</w:t>
      </w:r>
      <w:r w:rsidRPr="0014611B">
        <w:rPr>
          <w:rFonts w:ascii="Times New Roman" w:hAnsi="Times New Roman" w:cs="Times New Roman"/>
          <w:sz w:val="24"/>
          <w:szCs w:val="28"/>
        </w:rPr>
        <w:t xml:space="preserve"> ежедневно 10-15 мин.</w:t>
      </w:r>
    </w:p>
    <w:p w:rsidR="00757A40" w:rsidRPr="0014611B" w:rsidRDefault="00757A40" w:rsidP="00757A40">
      <w:pPr>
        <w:spacing w:after="0" w:line="240" w:lineRule="auto"/>
        <w:ind w:firstLine="708"/>
        <w:jc w:val="both"/>
        <w:rPr>
          <w:rFonts w:ascii="Times New Roman" w:hAnsi="Times New Roman"/>
          <w:sz w:val="24"/>
          <w:szCs w:val="28"/>
        </w:rPr>
      </w:pPr>
      <w:r w:rsidRPr="0014611B">
        <w:rPr>
          <w:rFonts w:ascii="Times New Roman" w:hAnsi="Times New Roman"/>
          <w:i/>
          <w:sz w:val="24"/>
          <w:szCs w:val="28"/>
        </w:rPr>
        <w:t>Разнообразные формы двигательной активности</w:t>
      </w:r>
      <w:r w:rsidRPr="0014611B">
        <w:rPr>
          <w:rFonts w:ascii="Times New Roman" w:hAnsi="Times New Roman"/>
          <w:sz w:val="24"/>
          <w:szCs w:val="28"/>
        </w:rPr>
        <w:t xml:space="preserve"> направлены на улучшение состояния здоровья и физического развития детей, формирование двигательных навыков и двигательных качеств, т.е. расширение функциональных возможностей растущего организма.</w:t>
      </w:r>
    </w:p>
    <w:p w:rsidR="00757A40" w:rsidRPr="0014611B" w:rsidRDefault="00757A40" w:rsidP="00757A40">
      <w:pPr>
        <w:pStyle w:val="af0"/>
        <w:rPr>
          <w:rFonts w:ascii="Times New Roman" w:hAnsi="Times New Roman" w:cs="Times New Roman"/>
          <w:bCs/>
          <w:sz w:val="24"/>
          <w:szCs w:val="28"/>
        </w:rPr>
      </w:pPr>
      <w:r w:rsidRPr="0014611B">
        <w:rPr>
          <w:rFonts w:ascii="Times New Roman" w:hAnsi="Times New Roman" w:cs="Times New Roman"/>
          <w:bCs/>
          <w:sz w:val="24"/>
          <w:szCs w:val="28"/>
        </w:rPr>
        <w:t>- профилактические и закаливающие мероприятия:</w:t>
      </w:r>
    </w:p>
    <w:p w:rsidR="00757A40" w:rsidRPr="0014611B" w:rsidRDefault="00757A40" w:rsidP="00757A40">
      <w:pPr>
        <w:pStyle w:val="af0"/>
        <w:jc w:val="both"/>
        <w:rPr>
          <w:rFonts w:ascii="Times New Roman" w:hAnsi="Times New Roman" w:cs="Times New Roman"/>
          <w:sz w:val="24"/>
          <w:szCs w:val="28"/>
        </w:rPr>
      </w:pPr>
      <w:r w:rsidRPr="0014611B">
        <w:rPr>
          <w:rFonts w:ascii="Times New Roman" w:hAnsi="Times New Roman" w:cs="Times New Roman"/>
          <w:sz w:val="24"/>
          <w:szCs w:val="28"/>
        </w:rPr>
        <w:t xml:space="preserve">1. Воздушные ванны (облегченная одежда, одежда соответствует сезону года) </w:t>
      </w:r>
    </w:p>
    <w:p w:rsidR="00757A40" w:rsidRPr="0014611B" w:rsidRDefault="00757A40" w:rsidP="00757A40">
      <w:pPr>
        <w:pStyle w:val="af0"/>
        <w:jc w:val="both"/>
        <w:rPr>
          <w:rFonts w:ascii="Times New Roman" w:hAnsi="Times New Roman" w:cs="Times New Roman"/>
          <w:sz w:val="24"/>
          <w:szCs w:val="28"/>
        </w:rPr>
      </w:pPr>
      <w:r w:rsidRPr="0014611B">
        <w:rPr>
          <w:rFonts w:ascii="Times New Roman" w:hAnsi="Times New Roman" w:cs="Times New Roman"/>
          <w:sz w:val="24"/>
          <w:szCs w:val="28"/>
        </w:rPr>
        <w:t>2.Прогулки на воздухе – ежедневно.</w:t>
      </w:r>
    </w:p>
    <w:p w:rsidR="00757A40" w:rsidRPr="0014611B" w:rsidRDefault="00757A40" w:rsidP="00757A40">
      <w:pPr>
        <w:pStyle w:val="af0"/>
        <w:jc w:val="both"/>
        <w:rPr>
          <w:rFonts w:ascii="Times New Roman" w:hAnsi="Times New Roman" w:cs="Times New Roman"/>
          <w:sz w:val="24"/>
          <w:szCs w:val="28"/>
        </w:rPr>
      </w:pPr>
      <w:r w:rsidRPr="0014611B">
        <w:rPr>
          <w:rFonts w:ascii="Times New Roman" w:hAnsi="Times New Roman" w:cs="Times New Roman"/>
          <w:sz w:val="24"/>
          <w:szCs w:val="28"/>
        </w:rPr>
        <w:t>3. Обширное умывание – ежедневно после дневного сна.</w:t>
      </w:r>
    </w:p>
    <w:p w:rsidR="00757A40" w:rsidRPr="0014611B" w:rsidRDefault="00757A40" w:rsidP="00757A40">
      <w:pPr>
        <w:pStyle w:val="af0"/>
        <w:jc w:val="both"/>
        <w:rPr>
          <w:rFonts w:ascii="Times New Roman" w:hAnsi="Times New Roman" w:cs="Times New Roman"/>
          <w:sz w:val="24"/>
          <w:szCs w:val="28"/>
        </w:rPr>
      </w:pPr>
      <w:r w:rsidRPr="0014611B">
        <w:rPr>
          <w:rFonts w:ascii="Times New Roman" w:hAnsi="Times New Roman" w:cs="Times New Roman"/>
          <w:sz w:val="24"/>
          <w:szCs w:val="28"/>
        </w:rPr>
        <w:t>4. Игры с водой – во время прогулки, режимных моментов, в непосредственной образовательной деятельности.</w:t>
      </w:r>
    </w:p>
    <w:p w:rsidR="00757A40" w:rsidRPr="0014611B" w:rsidRDefault="00757A40" w:rsidP="00757A40">
      <w:pPr>
        <w:pStyle w:val="af0"/>
        <w:jc w:val="both"/>
        <w:rPr>
          <w:rFonts w:ascii="Times New Roman" w:hAnsi="Times New Roman" w:cs="Times New Roman"/>
          <w:sz w:val="24"/>
          <w:szCs w:val="28"/>
        </w:rPr>
      </w:pPr>
      <w:r w:rsidRPr="0014611B">
        <w:rPr>
          <w:rFonts w:ascii="Times New Roman" w:hAnsi="Times New Roman" w:cs="Times New Roman"/>
          <w:sz w:val="24"/>
          <w:szCs w:val="28"/>
        </w:rPr>
        <w:t>5. Оздоровительный бег – ежедневно во время прогулок.</w:t>
      </w:r>
    </w:p>
    <w:p w:rsidR="00757A40" w:rsidRPr="0014611B" w:rsidRDefault="00757A40" w:rsidP="00757A40">
      <w:pPr>
        <w:pStyle w:val="af0"/>
        <w:jc w:val="both"/>
        <w:rPr>
          <w:rFonts w:ascii="Times New Roman" w:hAnsi="Times New Roman" w:cs="Times New Roman"/>
          <w:sz w:val="24"/>
          <w:szCs w:val="28"/>
        </w:rPr>
      </w:pPr>
      <w:r w:rsidRPr="0014611B">
        <w:rPr>
          <w:rFonts w:ascii="Times New Roman" w:hAnsi="Times New Roman" w:cs="Times New Roman"/>
          <w:sz w:val="24"/>
          <w:szCs w:val="28"/>
        </w:rPr>
        <w:t>6. Использование приемов релаксации: минуты тишины, музыкальные паузы, релаксационная музыка во время засыпания – ежедневно несколько раз в день, сеансы релаксации в группах.</w:t>
      </w:r>
    </w:p>
    <w:p w:rsidR="00757A40" w:rsidRPr="0014611B" w:rsidRDefault="00757A40" w:rsidP="00757A40">
      <w:pPr>
        <w:pStyle w:val="af0"/>
        <w:jc w:val="both"/>
        <w:rPr>
          <w:rFonts w:ascii="Times New Roman" w:hAnsi="Times New Roman" w:cs="Times New Roman"/>
          <w:sz w:val="24"/>
          <w:szCs w:val="28"/>
        </w:rPr>
      </w:pPr>
      <w:r w:rsidRPr="0014611B">
        <w:rPr>
          <w:rFonts w:ascii="Times New Roman" w:hAnsi="Times New Roman" w:cs="Times New Roman"/>
          <w:sz w:val="24"/>
          <w:szCs w:val="28"/>
        </w:rPr>
        <w:t xml:space="preserve">7. Гимнастика глаз – во время и после непосредственно организованной деятельности. </w:t>
      </w:r>
    </w:p>
    <w:p w:rsidR="00757A40" w:rsidRPr="0014611B" w:rsidRDefault="00757A40" w:rsidP="00757A40">
      <w:pPr>
        <w:spacing w:line="240" w:lineRule="auto"/>
        <w:rPr>
          <w:rFonts w:ascii="Times New Roman" w:eastAsia="Times New Roman" w:hAnsi="Times New Roman"/>
          <w:i/>
          <w:sz w:val="24"/>
          <w:szCs w:val="28"/>
        </w:rPr>
      </w:pPr>
      <w:r w:rsidRPr="0014611B">
        <w:rPr>
          <w:rFonts w:ascii="Times New Roman" w:eastAsia="Times New Roman" w:hAnsi="Times New Roman"/>
          <w:i/>
          <w:sz w:val="24"/>
          <w:szCs w:val="28"/>
        </w:rPr>
        <w:t>2.6 Региональный компонент</w:t>
      </w:r>
    </w:p>
    <w:p w:rsidR="00757A40" w:rsidRPr="0014611B" w:rsidRDefault="00757A40" w:rsidP="00757A40">
      <w:pPr>
        <w:spacing w:line="240" w:lineRule="auto"/>
        <w:jc w:val="both"/>
        <w:rPr>
          <w:rFonts w:ascii="Times New Roman" w:eastAsia="Times New Roman" w:hAnsi="Times New Roman"/>
          <w:sz w:val="24"/>
          <w:szCs w:val="28"/>
        </w:rPr>
      </w:pPr>
      <w:r w:rsidRPr="0014611B">
        <w:rPr>
          <w:rFonts w:ascii="Times New Roman" w:eastAsia="Times New Roman" w:hAnsi="Times New Roman"/>
          <w:sz w:val="24"/>
          <w:szCs w:val="28"/>
        </w:rPr>
        <w:t>Основной целью 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757A40" w:rsidRPr="0014611B" w:rsidRDefault="00757A40" w:rsidP="00757A40">
      <w:pPr>
        <w:spacing w:after="0" w:line="240" w:lineRule="auto"/>
        <w:jc w:val="both"/>
        <w:rPr>
          <w:rFonts w:ascii="Times New Roman" w:eastAsia="Times New Roman" w:hAnsi="Times New Roman"/>
          <w:sz w:val="24"/>
          <w:szCs w:val="28"/>
        </w:rPr>
      </w:pPr>
      <w:r w:rsidRPr="0014611B">
        <w:rPr>
          <w:rFonts w:ascii="Times New Roman" w:eastAsia="Times New Roman" w:hAnsi="Times New Roman"/>
          <w:sz w:val="24"/>
          <w:szCs w:val="28"/>
        </w:rPr>
        <w:t>Принципы работы:</w:t>
      </w:r>
    </w:p>
    <w:p w:rsidR="00757A40" w:rsidRPr="0014611B" w:rsidRDefault="00757A40" w:rsidP="00757A40">
      <w:pPr>
        <w:spacing w:after="0" w:line="240" w:lineRule="auto"/>
        <w:jc w:val="both"/>
        <w:rPr>
          <w:rFonts w:ascii="Times New Roman" w:eastAsia="Times New Roman" w:hAnsi="Times New Roman"/>
          <w:sz w:val="24"/>
          <w:szCs w:val="28"/>
        </w:rPr>
      </w:pPr>
      <w:r w:rsidRPr="0014611B">
        <w:rPr>
          <w:rFonts w:ascii="Times New Roman" w:eastAsia="Times New Roman" w:hAnsi="Times New Roman"/>
          <w:sz w:val="24"/>
          <w:szCs w:val="28"/>
        </w:rPr>
        <w:t>- Системность и непрерывность.</w:t>
      </w:r>
    </w:p>
    <w:p w:rsidR="00757A40" w:rsidRPr="0014611B" w:rsidRDefault="00757A40" w:rsidP="00757A40">
      <w:pPr>
        <w:spacing w:after="0" w:line="240" w:lineRule="auto"/>
        <w:jc w:val="both"/>
        <w:rPr>
          <w:rFonts w:ascii="Times New Roman" w:eastAsia="Times New Roman" w:hAnsi="Times New Roman"/>
          <w:sz w:val="24"/>
          <w:szCs w:val="28"/>
        </w:rPr>
      </w:pPr>
      <w:r w:rsidRPr="0014611B">
        <w:rPr>
          <w:rFonts w:ascii="Times New Roman" w:eastAsia="Times New Roman" w:hAnsi="Times New Roman"/>
          <w:sz w:val="24"/>
          <w:szCs w:val="28"/>
        </w:rPr>
        <w:t>-Личностно-ориентированный гуманистический характер взаимодействия детей и взрослых.</w:t>
      </w:r>
    </w:p>
    <w:p w:rsidR="00757A40" w:rsidRPr="0014611B" w:rsidRDefault="00757A40" w:rsidP="00757A40">
      <w:pPr>
        <w:spacing w:after="0" w:line="240" w:lineRule="auto"/>
        <w:jc w:val="both"/>
        <w:rPr>
          <w:rFonts w:ascii="Times New Roman" w:eastAsia="Times New Roman" w:hAnsi="Times New Roman"/>
          <w:sz w:val="24"/>
          <w:szCs w:val="28"/>
        </w:rPr>
      </w:pPr>
      <w:r w:rsidRPr="0014611B">
        <w:rPr>
          <w:rFonts w:ascii="Times New Roman" w:eastAsia="Times New Roman" w:hAnsi="Times New Roman"/>
          <w:sz w:val="24"/>
          <w:szCs w:val="28"/>
        </w:rPr>
        <w:t>- Свобода индивидуального личностного развития.</w:t>
      </w:r>
    </w:p>
    <w:p w:rsidR="00757A40" w:rsidRPr="0014611B" w:rsidRDefault="00757A40" w:rsidP="00757A40">
      <w:pPr>
        <w:spacing w:after="0" w:line="240" w:lineRule="auto"/>
        <w:jc w:val="both"/>
        <w:rPr>
          <w:rFonts w:ascii="Times New Roman" w:eastAsia="Times New Roman" w:hAnsi="Times New Roman"/>
          <w:sz w:val="24"/>
          <w:szCs w:val="28"/>
        </w:rPr>
      </w:pPr>
      <w:r w:rsidRPr="0014611B">
        <w:rPr>
          <w:rFonts w:ascii="Times New Roman" w:eastAsia="Times New Roman" w:hAnsi="Times New Roman"/>
          <w:sz w:val="24"/>
          <w:szCs w:val="28"/>
        </w:rPr>
        <w:t>-Признание приоритета ценностей внутреннего мира ребенка, опоры на позитивный внутренний потенциал развития ребенка.</w:t>
      </w:r>
    </w:p>
    <w:p w:rsidR="00757A40" w:rsidRPr="0014611B" w:rsidRDefault="00757A40" w:rsidP="00757A40">
      <w:pPr>
        <w:spacing w:after="0" w:line="240" w:lineRule="auto"/>
        <w:jc w:val="both"/>
        <w:rPr>
          <w:rFonts w:ascii="Times New Roman" w:eastAsia="Times New Roman" w:hAnsi="Times New Roman"/>
          <w:sz w:val="24"/>
          <w:szCs w:val="28"/>
        </w:rPr>
      </w:pPr>
      <w:r w:rsidRPr="0014611B">
        <w:rPr>
          <w:rFonts w:ascii="Times New Roman" w:eastAsia="Times New Roman" w:hAnsi="Times New Roman"/>
          <w:sz w:val="24"/>
          <w:szCs w:val="28"/>
        </w:rPr>
        <w:t>- Принцип регионализации (учет специфики региона)</w:t>
      </w:r>
    </w:p>
    <w:p w:rsidR="00757A40" w:rsidRPr="0014611B" w:rsidRDefault="00757A40" w:rsidP="00DF27C4">
      <w:pPr>
        <w:spacing w:after="0" w:line="240" w:lineRule="auto"/>
        <w:jc w:val="both"/>
        <w:rPr>
          <w:rFonts w:ascii="Times New Roman" w:eastAsia="Times New Roman" w:hAnsi="Times New Roman"/>
          <w:sz w:val="24"/>
          <w:szCs w:val="28"/>
        </w:rPr>
      </w:pPr>
      <w:r w:rsidRPr="0014611B">
        <w:rPr>
          <w:rFonts w:ascii="Times New Roman" w:eastAsia="Times New Roman" w:hAnsi="Times New Roman"/>
          <w:sz w:val="24"/>
          <w:szCs w:val="28"/>
        </w:rPr>
        <w:t xml:space="preserve">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w:t>
      </w:r>
    </w:p>
    <w:p w:rsidR="00757A40" w:rsidRPr="0014611B" w:rsidRDefault="00757A40" w:rsidP="00757A40">
      <w:pPr>
        <w:spacing w:after="0" w:line="240" w:lineRule="auto"/>
        <w:jc w:val="both"/>
        <w:rPr>
          <w:rFonts w:ascii="Times New Roman" w:eastAsia="Times New Roman" w:hAnsi="Times New Roman"/>
          <w:sz w:val="24"/>
          <w:szCs w:val="28"/>
        </w:rPr>
      </w:pPr>
      <w:r w:rsidRPr="0014611B">
        <w:rPr>
          <w:rFonts w:ascii="Times New Roman" w:eastAsia="Times New Roman" w:hAnsi="Times New Roman"/>
          <w:sz w:val="24"/>
          <w:szCs w:val="28"/>
        </w:rPr>
        <w:t>слушание музыки, разучивание песен и танцев, наблюдения в природе, чтение детской литературы, знакомство с народно - прикладным искусством.</w:t>
      </w:r>
    </w:p>
    <w:p w:rsidR="00757A40" w:rsidRDefault="00757A40" w:rsidP="00757A40">
      <w:pPr>
        <w:spacing w:after="0" w:line="240" w:lineRule="auto"/>
        <w:jc w:val="both"/>
        <w:rPr>
          <w:rFonts w:ascii="Times New Roman" w:eastAsia="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1"/>
        <w:gridCol w:w="6450"/>
      </w:tblGrid>
      <w:tr w:rsidR="00757A40" w:rsidTr="00757A40">
        <w:tc>
          <w:tcPr>
            <w:tcW w:w="3121" w:type="dxa"/>
            <w:tcBorders>
              <w:top w:val="single" w:sz="4" w:space="0" w:color="000000"/>
              <w:left w:val="single" w:sz="4" w:space="0" w:color="000000"/>
              <w:bottom w:val="single" w:sz="4" w:space="0" w:color="000000"/>
              <w:right w:val="single" w:sz="4" w:space="0" w:color="000000"/>
            </w:tcBorders>
            <w:hideMark/>
          </w:tcPr>
          <w:p w:rsidR="00757A40" w:rsidRDefault="00757A40">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Образовательная область</w:t>
            </w:r>
          </w:p>
        </w:tc>
        <w:tc>
          <w:tcPr>
            <w:tcW w:w="6450" w:type="dxa"/>
            <w:tcBorders>
              <w:top w:val="single" w:sz="4" w:space="0" w:color="000000"/>
              <w:left w:val="single" w:sz="4" w:space="0" w:color="000000"/>
              <w:bottom w:val="single" w:sz="4" w:space="0" w:color="000000"/>
              <w:right w:val="single" w:sz="4" w:space="0" w:color="000000"/>
            </w:tcBorders>
            <w:hideMark/>
          </w:tcPr>
          <w:p w:rsidR="00757A40" w:rsidRDefault="00757A40">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Задачи</w:t>
            </w:r>
          </w:p>
        </w:tc>
      </w:tr>
      <w:tr w:rsidR="00757A40" w:rsidTr="00757A40">
        <w:tc>
          <w:tcPr>
            <w:tcW w:w="3121" w:type="dxa"/>
            <w:tcBorders>
              <w:top w:val="single" w:sz="4" w:space="0" w:color="000000"/>
              <w:left w:val="single" w:sz="4" w:space="0" w:color="000000"/>
              <w:bottom w:val="single" w:sz="4" w:space="0" w:color="000000"/>
              <w:right w:val="single" w:sz="4" w:space="0" w:color="000000"/>
            </w:tcBorders>
            <w:hideMark/>
          </w:tcPr>
          <w:p w:rsidR="00757A40" w:rsidRDefault="00757A40">
            <w:pPr>
              <w:spacing w:line="240" w:lineRule="auto"/>
              <w:rPr>
                <w:rFonts w:ascii="Times New Roman" w:eastAsia="Times New Roman" w:hAnsi="Times New Roman"/>
                <w:sz w:val="24"/>
                <w:szCs w:val="24"/>
              </w:rPr>
            </w:pPr>
            <w:r>
              <w:rPr>
                <w:rFonts w:ascii="Times New Roman" w:eastAsia="Times New Roman" w:hAnsi="Times New Roman"/>
                <w:sz w:val="24"/>
                <w:szCs w:val="24"/>
              </w:rPr>
              <w:t>Социально-коммуникативное развитие</w:t>
            </w:r>
          </w:p>
        </w:tc>
        <w:tc>
          <w:tcPr>
            <w:tcW w:w="6450" w:type="dxa"/>
            <w:tcBorders>
              <w:top w:val="single" w:sz="4" w:space="0" w:color="000000"/>
              <w:left w:val="single" w:sz="4" w:space="0" w:color="000000"/>
              <w:bottom w:val="single" w:sz="4" w:space="0" w:color="000000"/>
              <w:right w:val="single" w:sz="4" w:space="0" w:color="000000"/>
            </w:tcBorders>
            <w:hideMark/>
          </w:tcPr>
          <w:p w:rsidR="00757A40" w:rsidRDefault="00757A40">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w:t>
            </w:r>
            <w:r>
              <w:rPr>
                <w:rFonts w:ascii="Times New Roman" w:eastAsia="Times New Roman" w:hAnsi="Times New Roman"/>
                <w:sz w:val="24"/>
                <w:szCs w:val="24"/>
              </w:rPr>
              <w:lastRenderedPageBreak/>
              <w:t>окружающему миру и сверстникам.</w:t>
            </w:r>
          </w:p>
          <w:p w:rsidR="00757A40" w:rsidRDefault="00757A40">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Использовать знания о родном крае в игровой деятельности. Вызывать интерес и уважительное отношение к культуре и традициям Ростовской области, стремление сохранять национальные ценности.</w:t>
            </w:r>
          </w:p>
        </w:tc>
      </w:tr>
      <w:tr w:rsidR="00757A40" w:rsidTr="00757A40">
        <w:tc>
          <w:tcPr>
            <w:tcW w:w="3121" w:type="dxa"/>
            <w:tcBorders>
              <w:top w:val="single" w:sz="4" w:space="0" w:color="000000"/>
              <w:left w:val="single" w:sz="4" w:space="0" w:color="000000"/>
              <w:bottom w:val="single" w:sz="4" w:space="0" w:color="000000"/>
              <w:right w:val="single" w:sz="4" w:space="0" w:color="000000"/>
            </w:tcBorders>
            <w:hideMark/>
          </w:tcPr>
          <w:p w:rsidR="00757A40" w:rsidRDefault="00757A40">
            <w:pPr>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Познавательное развитие</w:t>
            </w:r>
          </w:p>
        </w:tc>
        <w:tc>
          <w:tcPr>
            <w:tcW w:w="6450" w:type="dxa"/>
            <w:tcBorders>
              <w:top w:val="single" w:sz="4" w:space="0" w:color="000000"/>
              <w:left w:val="single" w:sz="4" w:space="0" w:color="000000"/>
              <w:bottom w:val="single" w:sz="4" w:space="0" w:color="000000"/>
              <w:right w:val="single" w:sz="4" w:space="0" w:color="000000"/>
            </w:tcBorders>
            <w:hideMark/>
          </w:tcPr>
          <w:p w:rsidR="00757A40" w:rsidRDefault="00757A40" w:rsidP="002D1D79">
            <w:pPr>
              <w:spacing w:line="240" w:lineRule="auto"/>
              <w:rPr>
                <w:rFonts w:ascii="Times New Roman" w:eastAsia="Times New Roman" w:hAnsi="Times New Roman"/>
                <w:sz w:val="24"/>
                <w:szCs w:val="24"/>
              </w:rPr>
            </w:pPr>
            <w:r>
              <w:rPr>
                <w:rFonts w:ascii="Times New Roman" w:eastAsia="Times New Roman" w:hAnsi="Times New Roman"/>
                <w:sz w:val="24"/>
                <w:szCs w:val="24"/>
              </w:rPr>
              <w:t>Приобщать</w:t>
            </w:r>
            <w:r w:rsidR="002D1D79">
              <w:rPr>
                <w:rFonts w:ascii="Times New Roman" w:eastAsia="Times New Roman" w:hAnsi="Times New Roman"/>
                <w:sz w:val="24"/>
                <w:szCs w:val="24"/>
              </w:rPr>
              <w:t xml:space="preserve"> детей к истории своего </w:t>
            </w:r>
            <w:proofErr w:type="spellStart"/>
            <w:r w:rsidR="002D1D79">
              <w:rPr>
                <w:rFonts w:ascii="Times New Roman" w:eastAsia="Times New Roman" w:hAnsi="Times New Roman"/>
                <w:sz w:val="24"/>
                <w:szCs w:val="24"/>
              </w:rPr>
              <w:t>города</w:t>
            </w:r>
            <w:proofErr w:type="gramStart"/>
            <w:r w:rsidR="002D1D79">
              <w:rPr>
                <w:rFonts w:ascii="Times New Roman" w:eastAsia="Times New Roman" w:hAnsi="Times New Roman"/>
                <w:sz w:val="24"/>
                <w:szCs w:val="24"/>
              </w:rPr>
              <w:t>.</w:t>
            </w:r>
            <w:r>
              <w:rPr>
                <w:rFonts w:ascii="Times New Roman" w:eastAsia="Times New Roman" w:hAnsi="Times New Roman"/>
                <w:sz w:val="24"/>
                <w:szCs w:val="24"/>
              </w:rPr>
              <w:t>Ф</w:t>
            </w:r>
            <w:proofErr w:type="gramEnd"/>
            <w:r>
              <w:rPr>
                <w:rFonts w:ascii="Times New Roman" w:eastAsia="Times New Roman" w:hAnsi="Times New Roman"/>
                <w:sz w:val="24"/>
                <w:szCs w:val="24"/>
              </w:rPr>
              <w:t>ормировать</w:t>
            </w:r>
            <w:proofErr w:type="spellEnd"/>
            <w:r>
              <w:rPr>
                <w:rFonts w:ascii="Times New Roman" w:eastAsia="Times New Roman" w:hAnsi="Times New Roman"/>
                <w:sz w:val="24"/>
                <w:szCs w:val="24"/>
              </w:rPr>
              <w:t xml:space="preserve"> представления о традиционной культуре родного края через ознакомление с природой.</w:t>
            </w:r>
          </w:p>
        </w:tc>
      </w:tr>
      <w:tr w:rsidR="00757A40" w:rsidTr="00757A40">
        <w:tc>
          <w:tcPr>
            <w:tcW w:w="3121" w:type="dxa"/>
            <w:tcBorders>
              <w:top w:val="single" w:sz="4" w:space="0" w:color="000000"/>
              <w:left w:val="single" w:sz="4" w:space="0" w:color="000000"/>
              <w:bottom w:val="single" w:sz="4" w:space="0" w:color="000000"/>
              <w:right w:val="single" w:sz="4" w:space="0" w:color="000000"/>
            </w:tcBorders>
            <w:hideMark/>
          </w:tcPr>
          <w:p w:rsidR="00757A40" w:rsidRDefault="00757A40">
            <w:pPr>
              <w:spacing w:line="240" w:lineRule="auto"/>
              <w:rPr>
                <w:rFonts w:ascii="Times New Roman" w:eastAsia="Times New Roman" w:hAnsi="Times New Roman"/>
                <w:sz w:val="24"/>
                <w:szCs w:val="24"/>
              </w:rPr>
            </w:pPr>
            <w:r>
              <w:rPr>
                <w:rFonts w:ascii="Times New Roman" w:eastAsia="Times New Roman" w:hAnsi="Times New Roman"/>
                <w:sz w:val="24"/>
                <w:szCs w:val="24"/>
              </w:rPr>
              <w:t>Речевое развитие</w:t>
            </w:r>
          </w:p>
        </w:tc>
        <w:tc>
          <w:tcPr>
            <w:tcW w:w="6450" w:type="dxa"/>
            <w:tcBorders>
              <w:top w:val="single" w:sz="4" w:space="0" w:color="000000"/>
              <w:left w:val="single" w:sz="4" w:space="0" w:color="000000"/>
              <w:bottom w:val="single" w:sz="4" w:space="0" w:color="000000"/>
              <w:right w:val="single" w:sz="4" w:space="0" w:color="000000"/>
            </w:tcBorders>
            <w:hideMark/>
          </w:tcPr>
          <w:p w:rsidR="00757A40" w:rsidRDefault="00757A40">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Развивать речь, мышление, первичное восприятие диалектной речи через знакомство с культурой Ростовской области.</w:t>
            </w:r>
          </w:p>
        </w:tc>
      </w:tr>
      <w:tr w:rsidR="00757A40" w:rsidTr="00757A40">
        <w:tc>
          <w:tcPr>
            <w:tcW w:w="3121" w:type="dxa"/>
            <w:tcBorders>
              <w:top w:val="single" w:sz="4" w:space="0" w:color="000000"/>
              <w:left w:val="single" w:sz="4" w:space="0" w:color="000000"/>
              <w:bottom w:val="single" w:sz="4" w:space="0" w:color="000000"/>
              <w:right w:val="single" w:sz="4" w:space="0" w:color="000000"/>
            </w:tcBorders>
            <w:hideMark/>
          </w:tcPr>
          <w:p w:rsidR="00757A40" w:rsidRDefault="00757A40">
            <w:pPr>
              <w:spacing w:line="240" w:lineRule="auto"/>
              <w:rPr>
                <w:rFonts w:ascii="Times New Roman" w:eastAsia="Times New Roman" w:hAnsi="Times New Roman"/>
                <w:sz w:val="24"/>
                <w:szCs w:val="24"/>
              </w:rPr>
            </w:pPr>
            <w:r>
              <w:rPr>
                <w:rFonts w:ascii="Times New Roman" w:eastAsia="Times New Roman" w:hAnsi="Times New Roman"/>
                <w:sz w:val="24"/>
                <w:szCs w:val="24"/>
              </w:rPr>
              <w:t>Художественно-эстетическое развитие</w:t>
            </w:r>
          </w:p>
        </w:tc>
        <w:tc>
          <w:tcPr>
            <w:tcW w:w="6450"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Ростовской области.</w:t>
            </w:r>
          </w:p>
          <w:p w:rsidR="00757A40" w:rsidRDefault="00757A4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Формировать практические умения по приобщению детей старшего дошкольного возраста к различным народным декоративно - прикладным видам деятельности.</w:t>
            </w:r>
          </w:p>
        </w:tc>
      </w:tr>
      <w:tr w:rsidR="00757A40" w:rsidTr="00757A40">
        <w:tc>
          <w:tcPr>
            <w:tcW w:w="3121" w:type="dxa"/>
            <w:tcBorders>
              <w:top w:val="single" w:sz="4" w:space="0" w:color="000000"/>
              <w:left w:val="single" w:sz="4" w:space="0" w:color="000000"/>
              <w:bottom w:val="single" w:sz="4" w:space="0" w:color="000000"/>
              <w:right w:val="single" w:sz="4" w:space="0" w:color="000000"/>
            </w:tcBorders>
            <w:hideMark/>
          </w:tcPr>
          <w:p w:rsidR="00757A40" w:rsidRDefault="00757A40">
            <w:pPr>
              <w:spacing w:line="240" w:lineRule="auto"/>
              <w:rPr>
                <w:rFonts w:ascii="Times New Roman" w:eastAsia="Times New Roman" w:hAnsi="Times New Roman"/>
                <w:sz w:val="24"/>
                <w:szCs w:val="24"/>
              </w:rPr>
            </w:pPr>
            <w:r>
              <w:rPr>
                <w:rFonts w:ascii="Times New Roman" w:eastAsia="Times New Roman" w:hAnsi="Times New Roman"/>
                <w:sz w:val="24"/>
                <w:szCs w:val="24"/>
              </w:rPr>
              <w:t>Физическое развитие</w:t>
            </w:r>
          </w:p>
        </w:tc>
        <w:tc>
          <w:tcPr>
            <w:tcW w:w="6450" w:type="dxa"/>
            <w:tcBorders>
              <w:top w:val="single" w:sz="4" w:space="0" w:color="000000"/>
              <w:left w:val="single" w:sz="4" w:space="0" w:color="000000"/>
              <w:bottom w:val="single" w:sz="4" w:space="0" w:color="000000"/>
              <w:right w:val="single" w:sz="4" w:space="0" w:color="000000"/>
            </w:tcBorders>
            <w:hideMark/>
          </w:tcPr>
          <w:p w:rsidR="00757A40" w:rsidRDefault="00757A40">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Развивать эмоциональную свободу, физическую выносливость, смекалку, ловкость через традиционные игры и забавы Ростовской области.</w:t>
            </w:r>
          </w:p>
        </w:tc>
      </w:tr>
    </w:tbl>
    <w:p w:rsidR="00757A40" w:rsidRPr="0014611B" w:rsidRDefault="00757A40" w:rsidP="002D1D79">
      <w:pPr>
        <w:spacing w:after="0" w:line="240" w:lineRule="auto"/>
        <w:rPr>
          <w:rFonts w:ascii="Times New Roman" w:hAnsi="Times New Roman"/>
          <w:sz w:val="24"/>
          <w:szCs w:val="28"/>
        </w:rPr>
      </w:pPr>
      <w:r w:rsidRPr="0014611B">
        <w:rPr>
          <w:rFonts w:ascii="Times New Roman" w:hAnsi="Times New Roman"/>
          <w:sz w:val="24"/>
          <w:szCs w:val="28"/>
        </w:rPr>
        <w:t xml:space="preserve">Региональная программа «Приключения </w:t>
      </w:r>
      <w:proofErr w:type="spellStart"/>
      <w:r w:rsidRPr="0014611B">
        <w:rPr>
          <w:rFonts w:ascii="Times New Roman" w:hAnsi="Times New Roman"/>
          <w:sz w:val="24"/>
          <w:szCs w:val="28"/>
        </w:rPr>
        <w:t>Светофорика</w:t>
      </w:r>
      <w:proofErr w:type="spellEnd"/>
      <w:r w:rsidRPr="0014611B">
        <w:rPr>
          <w:rFonts w:ascii="Times New Roman" w:hAnsi="Times New Roman"/>
          <w:sz w:val="24"/>
          <w:szCs w:val="28"/>
        </w:rPr>
        <w:t>»</w:t>
      </w:r>
    </w:p>
    <w:p w:rsidR="00757A40" w:rsidRPr="0014611B" w:rsidRDefault="00757A40" w:rsidP="00757A40">
      <w:pPr>
        <w:spacing w:after="0" w:line="240" w:lineRule="auto"/>
        <w:rPr>
          <w:rFonts w:ascii="Times New Roman" w:hAnsi="Times New Roman"/>
          <w:i/>
          <w:sz w:val="24"/>
          <w:szCs w:val="28"/>
        </w:rPr>
      </w:pPr>
      <w:r w:rsidRPr="0014611B">
        <w:rPr>
          <w:rFonts w:ascii="Times New Roman" w:hAnsi="Times New Roman"/>
          <w:i/>
          <w:sz w:val="24"/>
          <w:szCs w:val="28"/>
        </w:rPr>
        <w:t xml:space="preserve">Задачи: </w:t>
      </w:r>
    </w:p>
    <w:p w:rsidR="00757A40" w:rsidRPr="0014611B" w:rsidRDefault="00757A40" w:rsidP="00757A40">
      <w:pPr>
        <w:spacing w:after="0" w:line="240" w:lineRule="auto"/>
        <w:rPr>
          <w:rFonts w:ascii="Times New Roman" w:hAnsi="Times New Roman"/>
          <w:sz w:val="24"/>
          <w:szCs w:val="28"/>
        </w:rPr>
      </w:pPr>
      <w:r w:rsidRPr="0014611B">
        <w:rPr>
          <w:rFonts w:ascii="Times New Roman" w:hAnsi="Times New Roman"/>
          <w:sz w:val="24"/>
          <w:szCs w:val="28"/>
        </w:rPr>
        <w:t>1. Повысить активность педагогического коллектива, родителей и детей в обеспечении безопасности дорожного движения</w:t>
      </w:r>
    </w:p>
    <w:p w:rsidR="00757A40" w:rsidRPr="0014611B" w:rsidRDefault="00757A40" w:rsidP="00757A40">
      <w:pPr>
        <w:spacing w:after="0" w:line="240" w:lineRule="auto"/>
        <w:rPr>
          <w:rFonts w:ascii="Times New Roman" w:hAnsi="Times New Roman"/>
          <w:sz w:val="24"/>
          <w:szCs w:val="28"/>
        </w:rPr>
      </w:pPr>
      <w:r w:rsidRPr="0014611B">
        <w:rPr>
          <w:rFonts w:ascii="Times New Roman" w:hAnsi="Times New Roman"/>
          <w:sz w:val="24"/>
          <w:szCs w:val="28"/>
        </w:rPr>
        <w:t>2. Активизировать работу дошкольных образовательных учреждений по пропаганде ПДД и безопасного образа жизни.</w:t>
      </w:r>
    </w:p>
    <w:p w:rsidR="00757A40" w:rsidRPr="0014611B" w:rsidRDefault="00757A40" w:rsidP="00757A40">
      <w:pPr>
        <w:spacing w:after="0" w:line="240" w:lineRule="auto"/>
        <w:rPr>
          <w:rFonts w:ascii="Times New Roman" w:hAnsi="Times New Roman"/>
          <w:sz w:val="24"/>
          <w:szCs w:val="28"/>
        </w:rPr>
      </w:pPr>
      <w:r w:rsidRPr="0014611B">
        <w:rPr>
          <w:rFonts w:ascii="Times New Roman" w:hAnsi="Times New Roman"/>
          <w:sz w:val="24"/>
          <w:szCs w:val="28"/>
        </w:rPr>
        <w:t xml:space="preserve">        Программа строится на основе заочного путешествия в страну правил дорожного движения и делится на 4 станции по месяцам с начала года:</w:t>
      </w:r>
    </w:p>
    <w:p w:rsidR="00757A40" w:rsidRPr="0014611B" w:rsidRDefault="00757A40" w:rsidP="00757A40">
      <w:pPr>
        <w:spacing w:after="0" w:line="240" w:lineRule="auto"/>
        <w:rPr>
          <w:rFonts w:ascii="Times New Roman" w:hAnsi="Times New Roman"/>
          <w:sz w:val="24"/>
          <w:szCs w:val="28"/>
        </w:rPr>
      </w:pPr>
      <w:r w:rsidRPr="0014611B">
        <w:rPr>
          <w:rFonts w:ascii="Times New Roman" w:hAnsi="Times New Roman"/>
          <w:sz w:val="24"/>
          <w:szCs w:val="28"/>
        </w:rPr>
        <w:t>1-я станция «На светофоре красный свет» (январь, февраль, март)</w:t>
      </w:r>
    </w:p>
    <w:p w:rsidR="00757A40" w:rsidRPr="0014611B" w:rsidRDefault="00757A40" w:rsidP="00757A40">
      <w:pPr>
        <w:spacing w:after="0" w:line="240" w:lineRule="auto"/>
        <w:rPr>
          <w:rFonts w:ascii="Times New Roman" w:hAnsi="Times New Roman"/>
          <w:sz w:val="24"/>
          <w:szCs w:val="28"/>
        </w:rPr>
      </w:pPr>
      <w:r w:rsidRPr="0014611B">
        <w:rPr>
          <w:rFonts w:ascii="Times New Roman" w:hAnsi="Times New Roman"/>
          <w:sz w:val="24"/>
          <w:szCs w:val="28"/>
        </w:rPr>
        <w:t>2-я станция «Зажегся желтый» (апрель, май, июнь)</w:t>
      </w:r>
    </w:p>
    <w:p w:rsidR="00757A40" w:rsidRPr="0014611B" w:rsidRDefault="00757A40" w:rsidP="00DF27C4">
      <w:pPr>
        <w:spacing w:after="0" w:line="240" w:lineRule="auto"/>
        <w:rPr>
          <w:rFonts w:ascii="Times New Roman" w:hAnsi="Times New Roman"/>
          <w:sz w:val="24"/>
          <w:szCs w:val="28"/>
        </w:rPr>
      </w:pPr>
      <w:r w:rsidRPr="0014611B">
        <w:rPr>
          <w:rFonts w:ascii="Times New Roman" w:hAnsi="Times New Roman"/>
          <w:sz w:val="24"/>
          <w:szCs w:val="28"/>
        </w:rPr>
        <w:t>3-я станция «Свет зелёный» (июль, август, сентябрь)</w:t>
      </w:r>
    </w:p>
    <w:p w:rsidR="00757A40" w:rsidRPr="0014611B" w:rsidRDefault="00757A40" w:rsidP="00757A40">
      <w:pPr>
        <w:spacing w:after="0" w:line="240" w:lineRule="auto"/>
        <w:rPr>
          <w:rFonts w:ascii="Times New Roman" w:hAnsi="Times New Roman"/>
          <w:sz w:val="24"/>
          <w:szCs w:val="28"/>
        </w:rPr>
      </w:pPr>
      <w:proofErr w:type="gramStart"/>
      <w:r w:rsidRPr="0014611B">
        <w:rPr>
          <w:rFonts w:ascii="Times New Roman" w:hAnsi="Times New Roman"/>
          <w:sz w:val="24"/>
          <w:szCs w:val="28"/>
        </w:rPr>
        <w:t>4-я станция «Красный, Желтый, Зеленый» (октябрь, ноябрь, декабрь), заканчивается путешествие общим праздником.</w:t>
      </w:r>
      <w:proofErr w:type="gramEnd"/>
    </w:p>
    <w:p w:rsidR="00757A40" w:rsidRPr="0014611B" w:rsidRDefault="00757A40" w:rsidP="00757A40">
      <w:pPr>
        <w:spacing w:after="0" w:line="240" w:lineRule="auto"/>
        <w:jc w:val="center"/>
        <w:rPr>
          <w:rFonts w:ascii="Times New Roman" w:hAnsi="Times New Roman"/>
          <w:i/>
          <w:sz w:val="24"/>
          <w:szCs w:val="28"/>
        </w:rPr>
      </w:pPr>
      <w:r w:rsidRPr="0014611B">
        <w:rPr>
          <w:rFonts w:ascii="Times New Roman" w:hAnsi="Times New Roman"/>
          <w:i/>
          <w:sz w:val="24"/>
          <w:szCs w:val="28"/>
        </w:rPr>
        <w:t>Структура плана работы по ПДД в ДОУ.</w:t>
      </w:r>
    </w:p>
    <w:p w:rsidR="00757A40" w:rsidRPr="0014611B" w:rsidRDefault="00757A40" w:rsidP="00757A40">
      <w:pPr>
        <w:spacing w:after="0" w:line="240" w:lineRule="auto"/>
        <w:jc w:val="both"/>
        <w:rPr>
          <w:rFonts w:ascii="Times New Roman" w:hAnsi="Times New Roman"/>
          <w:sz w:val="24"/>
          <w:szCs w:val="28"/>
        </w:rPr>
      </w:pPr>
      <w:r w:rsidRPr="0014611B">
        <w:rPr>
          <w:rFonts w:ascii="Times New Roman" w:hAnsi="Times New Roman"/>
          <w:sz w:val="24"/>
          <w:szCs w:val="28"/>
        </w:rPr>
        <w:t>1. Раздел «Работа с педагогическим коллективом» включает в себя организационные, методические, практико-ориентированные мероприятия для педагогического коллектива ДОУ по вопросам предупреждения ДДТТ, а также мероприятия по повышению профессионально-педагогической квалификации воспитателей по данному вопросу;</w:t>
      </w:r>
    </w:p>
    <w:p w:rsidR="00757A40" w:rsidRPr="0014611B" w:rsidRDefault="00757A40" w:rsidP="00757A40">
      <w:pPr>
        <w:spacing w:after="0" w:line="240" w:lineRule="auto"/>
        <w:jc w:val="both"/>
        <w:rPr>
          <w:rFonts w:ascii="Times New Roman" w:hAnsi="Times New Roman"/>
          <w:sz w:val="24"/>
          <w:szCs w:val="28"/>
        </w:rPr>
      </w:pPr>
      <w:r w:rsidRPr="0014611B">
        <w:rPr>
          <w:rFonts w:ascii="Times New Roman" w:hAnsi="Times New Roman"/>
          <w:sz w:val="24"/>
          <w:szCs w:val="28"/>
        </w:rPr>
        <w:t>2. Раздел «Работа с воспитанниками» включает в себя предупредительно-профилактические мероприятия различных видов:</w:t>
      </w:r>
    </w:p>
    <w:p w:rsidR="00757A40" w:rsidRPr="0014611B" w:rsidRDefault="00757A40" w:rsidP="00757A40">
      <w:pPr>
        <w:spacing w:after="0" w:line="240" w:lineRule="auto"/>
        <w:rPr>
          <w:rFonts w:ascii="Times New Roman" w:hAnsi="Times New Roman"/>
          <w:sz w:val="24"/>
          <w:szCs w:val="28"/>
        </w:rPr>
      </w:pPr>
      <w:r w:rsidRPr="0014611B">
        <w:rPr>
          <w:rFonts w:ascii="Times New Roman" w:hAnsi="Times New Roman"/>
          <w:sz w:val="24"/>
          <w:szCs w:val="28"/>
        </w:rPr>
        <w:t>- декадники «Внимание, дети»;</w:t>
      </w:r>
    </w:p>
    <w:p w:rsidR="00757A40" w:rsidRPr="0014611B" w:rsidRDefault="00757A40" w:rsidP="00757A40">
      <w:pPr>
        <w:spacing w:after="0" w:line="240" w:lineRule="auto"/>
        <w:rPr>
          <w:rFonts w:ascii="Times New Roman" w:hAnsi="Times New Roman"/>
          <w:sz w:val="24"/>
          <w:szCs w:val="28"/>
        </w:rPr>
      </w:pPr>
      <w:r w:rsidRPr="0014611B">
        <w:rPr>
          <w:rFonts w:ascii="Times New Roman" w:hAnsi="Times New Roman"/>
          <w:sz w:val="24"/>
          <w:szCs w:val="28"/>
        </w:rPr>
        <w:t>- профилактические операции, Недели безопасности;</w:t>
      </w:r>
    </w:p>
    <w:p w:rsidR="00757A40" w:rsidRPr="0014611B" w:rsidRDefault="00757A40" w:rsidP="00757A40">
      <w:pPr>
        <w:spacing w:after="0" w:line="240" w:lineRule="auto"/>
        <w:rPr>
          <w:rFonts w:ascii="Times New Roman" w:hAnsi="Times New Roman"/>
          <w:sz w:val="24"/>
          <w:szCs w:val="28"/>
        </w:rPr>
      </w:pPr>
      <w:r w:rsidRPr="0014611B">
        <w:rPr>
          <w:rFonts w:ascii="Times New Roman" w:hAnsi="Times New Roman"/>
          <w:sz w:val="24"/>
          <w:szCs w:val="28"/>
        </w:rPr>
        <w:t>- фестивали различных детских программ по ПДД;</w:t>
      </w:r>
    </w:p>
    <w:p w:rsidR="00757A40" w:rsidRPr="0014611B" w:rsidRDefault="00757A40" w:rsidP="00757A40">
      <w:pPr>
        <w:spacing w:after="0" w:line="240" w:lineRule="auto"/>
        <w:rPr>
          <w:rFonts w:ascii="Times New Roman" w:hAnsi="Times New Roman"/>
          <w:sz w:val="24"/>
          <w:szCs w:val="28"/>
        </w:rPr>
      </w:pPr>
      <w:r w:rsidRPr="0014611B">
        <w:rPr>
          <w:rFonts w:ascii="Times New Roman" w:hAnsi="Times New Roman"/>
          <w:sz w:val="24"/>
          <w:szCs w:val="28"/>
        </w:rPr>
        <w:t>- мини-конкурсы для малышей;</w:t>
      </w:r>
    </w:p>
    <w:p w:rsidR="00757A40" w:rsidRPr="0014611B" w:rsidRDefault="00757A40" w:rsidP="00757A40">
      <w:pPr>
        <w:spacing w:after="0" w:line="240" w:lineRule="auto"/>
        <w:rPr>
          <w:rFonts w:ascii="Times New Roman" w:hAnsi="Times New Roman"/>
          <w:sz w:val="24"/>
          <w:szCs w:val="28"/>
        </w:rPr>
      </w:pPr>
      <w:r w:rsidRPr="0014611B">
        <w:rPr>
          <w:rFonts w:ascii="Times New Roman" w:hAnsi="Times New Roman"/>
          <w:sz w:val="24"/>
          <w:szCs w:val="28"/>
        </w:rPr>
        <w:t>- различные творческие конкурсы;</w:t>
      </w:r>
    </w:p>
    <w:p w:rsidR="00757A40" w:rsidRPr="0014611B" w:rsidRDefault="00757A40" w:rsidP="00757A40">
      <w:pPr>
        <w:spacing w:after="0" w:line="240" w:lineRule="auto"/>
        <w:rPr>
          <w:rFonts w:ascii="Times New Roman" w:hAnsi="Times New Roman"/>
          <w:sz w:val="24"/>
          <w:szCs w:val="28"/>
        </w:rPr>
      </w:pPr>
      <w:r w:rsidRPr="0014611B">
        <w:rPr>
          <w:rFonts w:ascii="Times New Roman" w:hAnsi="Times New Roman"/>
          <w:sz w:val="24"/>
          <w:szCs w:val="28"/>
        </w:rPr>
        <w:t>- создание наглядной агитации (уголков по БДД, уголков и памяток для родителей и т.д.);</w:t>
      </w:r>
    </w:p>
    <w:p w:rsidR="00757A40" w:rsidRPr="0014611B" w:rsidRDefault="00757A40" w:rsidP="00757A40">
      <w:pPr>
        <w:spacing w:after="0" w:line="240" w:lineRule="auto"/>
        <w:jc w:val="both"/>
        <w:rPr>
          <w:rFonts w:ascii="Times New Roman" w:hAnsi="Times New Roman"/>
          <w:sz w:val="24"/>
          <w:szCs w:val="28"/>
        </w:rPr>
      </w:pPr>
      <w:r w:rsidRPr="0014611B">
        <w:rPr>
          <w:rFonts w:ascii="Times New Roman" w:hAnsi="Times New Roman"/>
          <w:sz w:val="24"/>
          <w:szCs w:val="28"/>
        </w:rPr>
        <w:lastRenderedPageBreak/>
        <w:t>3. Раздел «Работа с родителями и общественностью» обозначает мероприятия, которые характеризуют связь ДОУ с заинтересованными ведомствами по данной проблеме и вовлечением родителей в процесс по воспитанию у детей культуры поведения на улицах и дорогах.</w:t>
      </w:r>
    </w:p>
    <w:p w:rsidR="00B41C99" w:rsidRDefault="00B41C99" w:rsidP="00757A40">
      <w:pPr>
        <w:spacing w:after="0"/>
        <w:rPr>
          <w:rFonts w:ascii="Times New Roman" w:eastAsia="Times New Roman" w:hAnsi="Times New Roman"/>
          <w:bCs/>
          <w:i/>
          <w:sz w:val="24"/>
          <w:szCs w:val="28"/>
        </w:rPr>
      </w:pPr>
    </w:p>
    <w:p w:rsidR="00757A40" w:rsidRDefault="00757A40" w:rsidP="00757A40">
      <w:pPr>
        <w:spacing w:after="0"/>
        <w:rPr>
          <w:rFonts w:ascii="Times New Roman" w:eastAsia="Times New Roman" w:hAnsi="Times New Roman"/>
          <w:bCs/>
          <w:i/>
          <w:sz w:val="24"/>
          <w:szCs w:val="28"/>
        </w:rPr>
      </w:pPr>
      <w:r w:rsidRPr="0014611B">
        <w:rPr>
          <w:rFonts w:ascii="Times New Roman" w:eastAsia="Times New Roman" w:hAnsi="Times New Roman"/>
          <w:bCs/>
          <w:i/>
          <w:sz w:val="24"/>
          <w:szCs w:val="28"/>
        </w:rPr>
        <w:t>2.7  Преемственность ДОУ и школы</w:t>
      </w:r>
    </w:p>
    <w:p w:rsidR="00B41C99" w:rsidRPr="0014611B" w:rsidRDefault="00B41C99" w:rsidP="00757A40">
      <w:pPr>
        <w:spacing w:after="0"/>
        <w:rPr>
          <w:rFonts w:ascii="Times New Roman" w:eastAsia="Times New Roman" w:hAnsi="Times New Roman"/>
          <w:bCs/>
          <w:i/>
          <w:sz w:val="24"/>
          <w:szCs w:val="28"/>
        </w:rPr>
      </w:pPr>
    </w:p>
    <w:p w:rsidR="00757A40" w:rsidRPr="0014611B" w:rsidRDefault="00757A40" w:rsidP="00757A40">
      <w:pPr>
        <w:spacing w:after="0" w:line="240" w:lineRule="auto"/>
        <w:jc w:val="both"/>
        <w:rPr>
          <w:rFonts w:ascii="Times New Roman" w:eastAsia="Times New Roman" w:hAnsi="Times New Roman"/>
          <w:sz w:val="24"/>
          <w:szCs w:val="28"/>
        </w:rPr>
      </w:pPr>
      <w:r w:rsidRPr="0014611B">
        <w:rPr>
          <w:rFonts w:ascii="Times New Roman CYR" w:eastAsia="Times New Roman" w:hAnsi="Times New Roman CYR" w:cs="Times New Roman CYR"/>
          <w:color w:val="000000"/>
          <w:sz w:val="26"/>
          <w:szCs w:val="28"/>
          <w:lang w:eastAsia="ru-RU"/>
        </w:rPr>
        <w:t xml:space="preserve">  </w:t>
      </w:r>
      <w:r w:rsidRPr="0014611B">
        <w:rPr>
          <w:rFonts w:ascii="Times New Roman" w:eastAsia="Times New Roman" w:hAnsi="Times New Roman"/>
          <w:sz w:val="24"/>
          <w:szCs w:val="28"/>
        </w:rPr>
        <w:t>Школа и детский сад нацелены на реализацию комплекса образовательных задач, которые исходят из двух взаимодействующих целей - подготовить реб</w:t>
      </w:r>
      <w:r w:rsidRPr="0014611B">
        <w:rPr>
          <w:rFonts w:ascii="Cambria Math" w:eastAsia="Times New Roman" w:hAnsi="Cambria Math"/>
          <w:sz w:val="24"/>
          <w:szCs w:val="28"/>
        </w:rPr>
        <w:t>ѐ</w:t>
      </w:r>
      <w:r w:rsidRPr="0014611B">
        <w:rPr>
          <w:rFonts w:ascii="Times New Roman" w:eastAsia="Times New Roman" w:hAnsi="Times New Roman"/>
          <w:sz w:val="24"/>
          <w:szCs w:val="28"/>
        </w:rPr>
        <w:t>нка дошкольного возраста к обучению в школе, заложить базу для дальнейшего активного обучения.</w:t>
      </w:r>
    </w:p>
    <w:p w:rsidR="00757A40" w:rsidRPr="0014611B" w:rsidRDefault="00757A40" w:rsidP="00757A40">
      <w:pPr>
        <w:spacing w:after="0" w:line="240" w:lineRule="auto"/>
        <w:jc w:val="both"/>
        <w:rPr>
          <w:rFonts w:ascii="Times New Roman" w:eastAsia="Times New Roman" w:hAnsi="Times New Roman"/>
          <w:sz w:val="24"/>
          <w:szCs w:val="28"/>
        </w:rPr>
      </w:pPr>
      <w:r w:rsidRPr="0014611B">
        <w:rPr>
          <w:rFonts w:ascii="Times New Roman" w:eastAsia="Times New Roman" w:hAnsi="Times New Roman"/>
          <w:i/>
          <w:sz w:val="24"/>
          <w:szCs w:val="28"/>
          <w:u w:val="single"/>
        </w:rPr>
        <w:t>Цель:</w:t>
      </w:r>
      <w:r w:rsidRPr="0014611B">
        <w:rPr>
          <w:rFonts w:ascii="Times New Roman" w:eastAsia="Times New Roman" w:hAnsi="Times New Roman"/>
          <w:sz w:val="24"/>
          <w:szCs w:val="28"/>
        </w:rPr>
        <w:t xml:space="preserve">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w:t>
      </w:r>
    </w:p>
    <w:p w:rsidR="00757A40" w:rsidRPr="0014611B" w:rsidRDefault="00757A40" w:rsidP="00757A40">
      <w:pPr>
        <w:spacing w:after="0" w:line="240" w:lineRule="auto"/>
        <w:rPr>
          <w:rFonts w:ascii="Times New Roman" w:eastAsia="Times New Roman" w:hAnsi="Times New Roman"/>
          <w:i/>
          <w:sz w:val="24"/>
          <w:szCs w:val="28"/>
          <w:u w:val="single"/>
        </w:rPr>
      </w:pPr>
      <w:r w:rsidRPr="0014611B">
        <w:rPr>
          <w:rFonts w:ascii="Times New Roman" w:eastAsia="Times New Roman" w:hAnsi="Times New Roman"/>
          <w:i/>
          <w:sz w:val="24"/>
          <w:szCs w:val="28"/>
          <w:u w:val="single"/>
        </w:rPr>
        <w:t xml:space="preserve">Задачи: </w:t>
      </w:r>
    </w:p>
    <w:p w:rsidR="00757A40" w:rsidRPr="0014611B" w:rsidRDefault="00757A40" w:rsidP="00757A40">
      <w:pPr>
        <w:spacing w:after="0" w:line="240" w:lineRule="auto"/>
        <w:jc w:val="both"/>
        <w:rPr>
          <w:rFonts w:ascii="Times New Roman" w:eastAsia="Times New Roman" w:hAnsi="Times New Roman"/>
          <w:sz w:val="24"/>
          <w:szCs w:val="28"/>
        </w:rPr>
      </w:pPr>
      <w:r w:rsidRPr="0014611B">
        <w:rPr>
          <w:rFonts w:ascii="Times New Roman" w:eastAsia="Times New Roman" w:hAnsi="Times New Roman"/>
          <w:sz w:val="24"/>
          <w:szCs w:val="28"/>
        </w:rPr>
        <w:t>- согласовать цели и задачи дошкольного и школьного начального образования</w:t>
      </w:r>
      <w:proofErr w:type="gramStart"/>
      <w:r w:rsidRPr="0014611B">
        <w:rPr>
          <w:rFonts w:ascii="Times New Roman" w:eastAsia="Times New Roman" w:hAnsi="Times New Roman"/>
          <w:sz w:val="24"/>
          <w:szCs w:val="28"/>
        </w:rPr>
        <w:t>.</w:t>
      </w:r>
      <w:proofErr w:type="gramEnd"/>
      <w:r w:rsidR="002D1D79" w:rsidRPr="0014611B">
        <w:rPr>
          <w:rFonts w:ascii="Times New Roman" w:eastAsia="Times New Roman" w:hAnsi="Times New Roman"/>
          <w:sz w:val="24"/>
          <w:szCs w:val="28"/>
        </w:rPr>
        <w:t xml:space="preserve">                                                                                                               </w:t>
      </w:r>
      <w:r w:rsidRPr="0014611B">
        <w:rPr>
          <w:rFonts w:ascii="Times New Roman" w:eastAsia="Times New Roman" w:hAnsi="Times New Roman"/>
          <w:sz w:val="24"/>
          <w:szCs w:val="28"/>
        </w:rPr>
        <w:t xml:space="preserve">- </w:t>
      </w:r>
      <w:proofErr w:type="gramStart"/>
      <w:r w:rsidRPr="0014611B">
        <w:rPr>
          <w:rFonts w:ascii="Times New Roman" w:eastAsia="Times New Roman" w:hAnsi="Times New Roman"/>
          <w:sz w:val="24"/>
          <w:szCs w:val="28"/>
        </w:rPr>
        <w:t>с</w:t>
      </w:r>
      <w:proofErr w:type="gramEnd"/>
      <w:r w:rsidRPr="0014611B">
        <w:rPr>
          <w:rFonts w:ascii="Times New Roman" w:eastAsia="Times New Roman" w:hAnsi="Times New Roman"/>
          <w:sz w:val="24"/>
          <w:szCs w:val="28"/>
        </w:rPr>
        <w:t>оздать психолого-педагогические услови</w:t>
      </w:r>
      <w:r w:rsidR="002D1D79" w:rsidRPr="0014611B">
        <w:rPr>
          <w:rFonts w:ascii="Times New Roman" w:eastAsia="Times New Roman" w:hAnsi="Times New Roman"/>
          <w:sz w:val="24"/>
          <w:szCs w:val="28"/>
        </w:rPr>
        <w:t xml:space="preserve">я, обеспечивающие сохранность и </w:t>
      </w:r>
      <w:r w:rsidRPr="0014611B">
        <w:rPr>
          <w:rFonts w:ascii="Times New Roman" w:eastAsia="Times New Roman" w:hAnsi="Times New Roman"/>
          <w:sz w:val="24"/>
          <w:szCs w:val="28"/>
        </w:rPr>
        <w:t>укрепление здоровья, непрерывность психофизического развития дошкольника и младшего школьника.</w:t>
      </w:r>
    </w:p>
    <w:p w:rsidR="00757A40" w:rsidRPr="0014611B" w:rsidRDefault="00757A40" w:rsidP="00757A40">
      <w:pPr>
        <w:spacing w:after="0" w:line="240" w:lineRule="auto"/>
        <w:jc w:val="both"/>
        <w:rPr>
          <w:rFonts w:ascii="Times New Roman" w:eastAsia="Times New Roman" w:hAnsi="Times New Roman"/>
          <w:sz w:val="24"/>
          <w:szCs w:val="28"/>
        </w:rPr>
      </w:pPr>
      <w:r w:rsidRPr="0014611B">
        <w:rPr>
          <w:rFonts w:ascii="Times New Roman" w:eastAsia="Times New Roman" w:hAnsi="Times New Roman"/>
          <w:sz w:val="24"/>
          <w:szCs w:val="28"/>
        </w:rPr>
        <w:t xml:space="preserve">-обеспечить условия для реализации плавного, </w:t>
      </w:r>
      <w:proofErr w:type="spellStart"/>
      <w:r w:rsidRPr="0014611B">
        <w:rPr>
          <w:rFonts w:ascii="Times New Roman" w:eastAsia="Times New Roman" w:hAnsi="Times New Roman"/>
          <w:sz w:val="24"/>
          <w:szCs w:val="28"/>
        </w:rPr>
        <w:t>бесстрессового</w:t>
      </w:r>
      <w:proofErr w:type="spellEnd"/>
      <w:r w:rsidRPr="0014611B">
        <w:rPr>
          <w:rFonts w:ascii="Times New Roman" w:eastAsia="Times New Roman" w:hAnsi="Times New Roman"/>
          <w:sz w:val="24"/>
          <w:szCs w:val="28"/>
        </w:rPr>
        <w:t xml:space="preserve"> перехода детей </w:t>
      </w:r>
      <w:proofErr w:type="gramStart"/>
      <w:r w:rsidRPr="0014611B">
        <w:rPr>
          <w:rFonts w:ascii="Times New Roman" w:eastAsia="Times New Roman" w:hAnsi="Times New Roman"/>
          <w:sz w:val="24"/>
          <w:szCs w:val="28"/>
        </w:rPr>
        <w:t>от</w:t>
      </w:r>
      <w:proofErr w:type="gramEnd"/>
      <w:r w:rsidRPr="0014611B">
        <w:rPr>
          <w:rFonts w:ascii="Times New Roman" w:eastAsia="Times New Roman" w:hAnsi="Times New Roman"/>
          <w:sz w:val="24"/>
          <w:szCs w:val="28"/>
        </w:rPr>
        <w:t xml:space="preserve"> игровой к учебной деятельности.</w:t>
      </w:r>
    </w:p>
    <w:p w:rsidR="00757A40" w:rsidRPr="0014611B" w:rsidRDefault="00757A40" w:rsidP="00757A40">
      <w:pPr>
        <w:spacing w:after="0" w:line="240" w:lineRule="auto"/>
        <w:jc w:val="both"/>
        <w:rPr>
          <w:rFonts w:ascii="Times New Roman CYR" w:eastAsia="Times New Roman" w:hAnsi="Times New Roman CYR" w:cs="Times New Roman CYR"/>
          <w:color w:val="000000"/>
          <w:sz w:val="26"/>
          <w:szCs w:val="28"/>
          <w:lang w:eastAsia="ru-RU"/>
        </w:rPr>
      </w:pPr>
      <w:r w:rsidRPr="0014611B">
        <w:rPr>
          <w:rFonts w:ascii="Times New Roman CYR" w:eastAsia="Times New Roman" w:hAnsi="Times New Roman CYR" w:cs="Times New Roman CYR"/>
          <w:color w:val="000000"/>
          <w:sz w:val="26"/>
          <w:szCs w:val="28"/>
          <w:lang w:eastAsia="ru-RU"/>
        </w:rPr>
        <w:t xml:space="preserve">  Преемственность между дошкольным и младшим школьным возрастом</w:t>
      </w:r>
    </w:p>
    <w:p w:rsidR="00757A40" w:rsidRPr="0014611B" w:rsidRDefault="00757A40" w:rsidP="00DF27C4">
      <w:pPr>
        <w:spacing w:after="0" w:line="240" w:lineRule="auto"/>
        <w:jc w:val="both"/>
        <w:rPr>
          <w:rFonts w:ascii="Times New Roman CYR" w:eastAsia="Times New Roman" w:hAnsi="Times New Roman CYR" w:cs="Times New Roman CYR"/>
          <w:color w:val="000000"/>
          <w:sz w:val="26"/>
          <w:szCs w:val="28"/>
          <w:lang w:eastAsia="ru-RU"/>
        </w:rPr>
      </w:pPr>
      <w:r w:rsidRPr="0014611B">
        <w:rPr>
          <w:rFonts w:ascii="Times New Roman CYR" w:eastAsia="Times New Roman" w:hAnsi="Times New Roman CYR" w:cs="Times New Roman CYR"/>
          <w:color w:val="000000"/>
          <w:sz w:val="26"/>
          <w:szCs w:val="28"/>
          <w:lang w:eastAsia="ru-RU"/>
        </w:rPr>
        <w:t xml:space="preserve">является одним из условий непрерывного образования ребенка. Непрерывность образования – это обеспечение необходимой связи между старым и новым, как согласованность и перспективность всех компонентов </w:t>
      </w:r>
    </w:p>
    <w:p w:rsidR="00757A40" w:rsidRPr="0014611B" w:rsidRDefault="00757A40" w:rsidP="00757A40">
      <w:pPr>
        <w:spacing w:after="0" w:line="240" w:lineRule="auto"/>
        <w:jc w:val="both"/>
        <w:rPr>
          <w:rFonts w:ascii="Times New Roman CYR" w:eastAsia="Times New Roman" w:hAnsi="Times New Roman CYR" w:cs="Times New Roman CYR"/>
          <w:color w:val="000000"/>
          <w:sz w:val="26"/>
          <w:szCs w:val="28"/>
          <w:lang w:eastAsia="ru-RU"/>
        </w:rPr>
      </w:pPr>
      <w:proofErr w:type="gramStart"/>
      <w:r w:rsidRPr="0014611B">
        <w:rPr>
          <w:rFonts w:ascii="Times New Roman CYR" w:eastAsia="Times New Roman" w:hAnsi="Times New Roman CYR" w:cs="Times New Roman CYR"/>
          <w:color w:val="000000"/>
          <w:sz w:val="26"/>
          <w:szCs w:val="28"/>
          <w:lang w:eastAsia="ru-RU"/>
        </w:rPr>
        <w:t>системы (целей, задач, содержания, методов, средств, форм организации воспитания и обучения) на каждой ступени образования.</w:t>
      </w:r>
      <w:r w:rsidRPr="0014611B">
        <w:rPr>
          <w:rFonts w:ascii="Times New Roman CYR" w:eastAsia="Times New Roman" w:hAnsi="Times New Roman CYR" w:cs="Times New Roman CYR"/>
          <w:color w:val="000000"/>
          <w:szCs w:val="24"/>
          <w:lang w:eastAsia="ru-RU"/>
        </w:rPr>
        <w:t xml:space="preserve"> </w:t>
      </w:r>
      <w:proofErr w:type="gramEnd"/>
    </w:p>
    <w:p w:rsidR="00757A40" w:rsidRPr="0014611B" w:rsidRDefault="00757A40" w:rsidP="00757A40">
      <w:pPr>
        <w:spacing w:after="0" w:line="240" w:lineRule="auto"/>
        <w:jc w:val="both"/>
        <w:rPr>
          <w:rFonts w:ascii="Times New Roman" w:eastAsia="Times New Roman" w:hAnsi="Times New Roman"/>
          <w:sz w:val="24"/>
          <w:szCs w:val="28"/>
          <w:lang w:eastAsia="ru-RU"/>
        </w:rPr>
      </w:pPr>
      <w:r w:rsidRPr="0014611B">
        <w:rPr>
          <w:rFonts w:ascii="Times New Roman CYR" w:eastAsia="Times New Roman" w:hAnsi="Times New Roman CYR" w:cs="Times New Roman CYR"/>
          <w:color w:val="000000"/>
          <w:sz w:val="26"/>
          <w:szCs w:val="28"/>
          <w:lang w:eastAsia="ru-RU"/>
        </w:rPr>
        <w:t>При осуществлении преемственности мы выделяем следующие параметры:</w:t>
      </w:r>
    </w:p>
    <w:p w:rsidR="00757A40" w:rsidRPr="0014611B" w:rsidRDefault="00757A40" w:rsidP="00757A40">
      <w:pPr>
        <w:spacing w:after="0" w:line="240" w:lineRule="auto"/>
        <w:jc w:val="both"/>
        <w:rPr>
          <w:rFonts w:ascii="Times New Roman" w:eastAsia="Times New Roman" w:hAnsi="Times New Roman"/>
          <w:sz w:val="24"/>
          <w:szCs w:val="28"/>
          <w:lang w:eastAsia="ru-RU"/>
        </w:rPr>
      </w:pPr>
      <w:r w:rsidRPr="0014611B">
        <w:rPr>
          <w:rFonts w:ascii="OpenSymbol" w:eastAsia="Times New Roman" w:hAnsi="OpenSymbol"/>
          <w:color w:val="000000"/>
          <w:sz w:val="26"/>
          <w:szCs w:val="28"/>
          <w:lang w:eastAsia="ru-RU"/>
        </w:rPr>
        <w:t xml:space="preserve">   -</w:t>
      </w:r>
      <w:r w:rsidRPr="0014611B">
        <w:rPr>
          <w:rFonts w:ascii="Times New Roman" w:eastAsia="Times New Roman" w:hAnsi="Times New Roman"/>
          <w:color w:val="000000"/>
          <w:sz w:val="24"/>
          <w:szCs w:val="28"/>
          <w:lang w:eastAsia="ru-RU"/>
        </w:rPr>
        <w:t xml:space="preserve"> </w:t>
      </w:r>
      <w:r w:rsidRPr="0014611B">
        <w:rPr>
          <w:rFonts w:ascii="Times New Roman CYR" w:eastAsia="Times New Roman" w:hAnsi="Times New Roman CYR" w:cs="Times New Roman CYR"/>
          <w:color w:val="000000"/>
          <w:sz w:val="26"/>
          <w:szCs w:val="28"/>
          <w:lang w:eastAsia="ru-RU"/>
        </w:rPr>
        <w:t>преемственность в содержании обучения и воспитания,</w:t>
      </w:r>
    </w:p>
    <w:p w:rsidR="00757A40" w:rsidRPr="0014611B" w:rsidRDefault="00757A40" w:rsidP="00757A40">
      <w:pPr>
        <w:spacing w:after="0" w:line="240" w:lineRule="auto"/>
        <w:jc w:val="both"/>
        <w:rPr>
          <w:rFonts w:ascii="Times New Roman" w:eastAsia="Times New Roman" w:hAnsi="Times New Roman"/>
          <w:sz w:val="24"/>
          <w:szCs w:val="28"/>
          <w:lang w:eastAsia="ru-RU"/>
        </w:rPr>
      </w:pPr>
      <w:r w:rsidRPr="0014611B">
        <w:rPr>
          <w:rFonts w:ascii="OpenSymbol" w:eastAsia="Times New Roman" w:hAnsi="OpenSymbol"/>
          <w:color w:val="000000"/>
          <w:sz w:val="26"/>
          <w:szCs w:val="28"/>
          <w:lang w:eastAsia="ru-RU"/>
        </w:rPr>
        <w:t xml:space="preserve">   -</w:t>
      </w:r>
      <w:r w:rsidRPr="0014611B">
        <w:rPr>
          <w:rFonts w:ascii="Times New Roman" w:eastAsia="Times New Roman" w:hAnsi="Times New Roman"/>
          <w:color w:val="000000"/>
          <w:sz w:val="24"/>
          <w:szCs w:val="28"/>
          <w:lang w:eastAsia="ru-RU"/>
        </w:rPr>
        <w:t xml:space="preserve"> </w:t>
      </w:r>
      <w:r w:rsidRPr="0014611B">
        <w:rPr>
          <w:rFonts w:ascii="Times New Roman CYR" w:eastAsia="Times New Roman" w:hAnsi="Times New Roman CYR" w:cs="Times New Roman CYR"/>
          <w:color w:val="000000"/>
          <w:sz w:val="26"/>
          <w:szCs w:val="28"/>
          <w:lang w:eastAsia="ru-RU"/>
        </w:rPr>
        <w:t>преемственность в формах и методах образовательной работы,</w:t>
      </w:r>
    </w:p>
    <w:p w:rsidR="00757A40" w:rsidRPr="0014611B" w:rsidRDefault="00757A40" w:rsidP="00757A40">
      <w:pPr>
        <w:spacing w:after="0" w:line="240" w:lineRule="auto"/>
        <w:jc w:val="both"/>
        <w:rPr>
          <w:rFonts w:ascii="Times New Roman" w:eastAsia="Times New Roman" w:hAnsi="Times New Roman"/>
          <w:sz w:val="24"/>
          <w:szCs w:val="28"/>
          <w:lang w:eastAsia="ru-RU"/>
        </w:rPr>
      </w:pPr>
      <w:r w:rsidRPr="0014611B">
        <w:rPr>
          <w:rFonts w:ascii="OpenSymbol" w:eastAsia="Times New Roman" w:hAnsi="OpenSymbol"/>
          <w:sz w:val="26"/>
          <w:szCs w:val="28"/>
          <w:lang w:eastAsia="ru-RU"/>
        </w:rPr>
        <w:t xml:space="preserve">   -</w:t>
      </w:r>
      <w:r w:rsidRPr="0014611B">
        <w:rPr>
          <w:rFonts w:ascii="Times New Roman" w:eastAsia="Times New Roman" w:hAnsi="Times New Roman"/>
          <w:sz w:val="24"/>
          <w:szCs w:val="28"/>
          <w:lang w:eastAsia="ru-RU"/>
        </w:rPr>
        <w:t xml:space="preserve"> </w:t>
      </w:r>
      <w:r w:rsidRPr="0014611B">
        <w:rPr>
          <w:rFonts w:ascii="Times New Roman CYR" w:eastAsia="Times New Roman" w:hAnsi="Times New Roman CYR" w:cs="Times New Roman CYR"/>
          <w:color w:val="000000"/>
          <w:sz w:val="26"/>
          <w:szCs w:val="28"/>
          <w:lang w:eastAsia="ru-RU"/>
        </w:rPr>
        <w:t>преемственность педагогических требований и условий воспитания детей</w:t>
      </w:r>
      <w:r w:rsidRPr="0014611B">
        <w:rPr>
          <w:rFonts w:ascii="Times New Roman CYR" w:eastAsia="Times New Roman" w:hAnsi="Times New Roman CYR" w:cs="Times New Roman CYR"/>
          <w:b/>
          <w:bCs/>
          <w:color w:val="000000"/>
          <w:sz w:val="26"/>
          <w:szCs w:val="28"/>
          <w:lang w:eastAsia="ru-RU"/>
        </w:rPr>
        <w:t>.</w:t>
      </w:r>
    </w:p>
    <w:p w:rsidR="00757A40" w:rsidRPr="0014611B" w:rsidRDefault="00757A40" w:rsidP="00757A40">
      <w:pPr>
        <w:spacing w:after="0" w:line="240" w:lineRule="auto"/>
        <w:jc w:val="both"/>
        <w:rPr>
          <w:rFonts w:ascii="Times New Roman CYR" w:eastAsia="Times New Roman" w:hAnsi="Times New Roman CYR" w:cs="Times New Roman CYR"/>
          <w:color w:val="000000"/>
          <w:sz w:val="26"/>
          <w:szCs w:val="28"/>
          <w:lang w:eastAsia="ru-RU"/>
        </w:rPr>
      </w:pPr>
      <w:r w:rsidRPr="0014611B">
        <w:rPr>
          <w:rFonts w:ascii="Times New Roman CYR" w:eastAsia="Times New Roman" w:hAnsi="Times New Roman CYR" w:cs="Times New Roman CYR"/>
          <w:color w:val="000000"/>
          <w:sz w:val="26"/>
          <w:szCs w:val="28"/>
          <w:lang w:eastAsia="ru-RU"/>
        </w:rPr>
        <w:t>Осуществление преемственности между ДОУ и школой во многом определяется созданием эффективных условий образовательной среды.</w:t>
      </w:r>
    </w:p>
    <w:p w:rsidR="00757A40" w:rsidRPr="0014611B" w:rsidRDefault="00757A40" w:rsidP="00757A40">
      <w:pPr>
        <w:spacing w:after="0" w:line="240" w:lineRule="auto"/>
        <w:jc w:val="both"/>
        <w:rPr>
          <w:rFonts w:ascii="Times New Roman" w:eastAsia="Times New Roman" w:hAnsi="Times New Roman"/>
          <w:sz w:val="24"/>
          <w:szCs w:val="28"/>
        </w:rPr>
      </w:pPr>
      <w:r w:rsidRPr="0014611B">
        <w:rPr>
          <w:rFonts w:ascii="Times New Roman" w:eastAsia="Times New Roman" w:hAnsi="Times New Roman"/>
          <w:sz w:val="24"/>
          <w:szCs w:val="28"/>
        </w:rPr>
        <w:t>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w:t>
      </w:r>
    </w:p>
    <w:p w:rsidR="00757A40" w:rsidRPr="0014611B" w:rsidRDefault="00757A40" w:rsidP="00757A40">
      <w:pPr>
        <w:spacing w:after="0" w:line="240" w:lineRule="auto"/>
        <w:rPr>
          <w:rFonts w:ascii="Times New Roman" w:eastAsia="Times New Roman" w:hAnsi="Times New Roman"/>
          <w:sz w:val="24"/>
          <w:szCs w:val="28"/>
        </w:rPr>
      </w:pPr>
      <w:r w:rsidRPr="0014611B">
        <w:rPr>
          <w:rFonts w:ascii="Times New Roman" w:eastAsia="Times New Roman" w:hAnsi="Times New Roman"/>
          <w:sz w:val="24"/>
          <w:szCs w:val="28"/>
        </w:rPr>
        <w:t xml:space="preserve">Организация работы по </w:t>
      </w:r>
      <w:proofErr w:type="spellStart"/>
      <w:r w:rsidRPr="0014611B">
        <w:rPr>
          <w:rFonts w:ascii="Times New Roman" w:eastAsia="Times New Roman" w:hAnsi="Times New Roman"/>
          <w:sz w:val="24"/>
          <w:szCs w:val="28"/>
        </w:rPr>
        <w:t>предшкольному</w:t>
      </w:r>
      <w:proofErr w:type="spellEnd"/>
      <w:r w:rsidRPr="0014611B">
        <w:rPr>
          <w:rFonts w:ascii="Times New Roman" w:eastAsia="Times New Roman" w:hAnsi="Times New Roman"/>
          <w:sz w:val="24"/>
          <w:szCs w:val="28"/>
        </w:rPr>
        <w:t xml:space="preserve"> образованию детей старшего дошкольного возраста осуществляется по следующим направлениям:</w:t>
      </w:r>
    </w:p>
    <w:p w:rsidR="00757A40" w:rsidRPr="0014611B" w:rsidRDefault="00757A40" w:rsidP="00757A40">
      <w:pPr>
        <w:spacing w:after="0" w:line="240" w:lineRule="auto"/>
        <w:rPr>
          <w:rFonts w:ascii="Times New Roman" w:eastAsia="Times New Roman" w:hAnsi="Times New Roman"/>
          <w:sz w:val="24"/>
          <w:szCs w:val="28"/>
        </w:rPr>
      </w:pPr>
      <w:r w:rsidRPr="0014611B">
        <w:rPr>
          <w:rFonts w:ascii="Times New Roman" w:eastAsia="Times New Roman" w:hAnsi="Times New Roman"/>
          <w:sz w:val="24"/>
          <w:szCs w:val="28"/>
        </w:rPr>
        <w:t>- организационно-методическое обеспечение;</w:t>
      </w:r>
    </w:p>
    <w:p w:rsidR="00757A40" w:rsidRPr="0014611B" w:rsidRDefault="00757A40" w:rsidP="00757A40">
      <w:pPr>
        <w:spacing w:after="0" w:line="240" w:lineRule="auto"/>
        <w:rPr>
          <w:rFonts w:ascii="Times New Roman" w:eastAsia="Times New Roman" w:hAnsi="Times New Roman"/>
          <w:sz w:val="24"/>
          <w:szCs w:val="28"/>
        </w:rPr>
      </w:pPr>
      <w:r w:rsidRPr="0014611B">
        <w:rPr>
          <w:rFonts w:ascii="Times New Roman" w:eastAsia="Times New Roman" w:hAnsi="Times New Roman"/>
          <w:sz w:val="24"/>
          <w:szCs w:val="28"/>
        </w:rPr>
        <w:t>- работа с детьми;</w:t>
      </w:r>
    </w:p>
    <w:p w:rsidR="00757A40" w:rsidRPr="0014611B" w:rsidRDefault="00757A40" w:rsidP="00757A40">
      <w:pPr>
        <w:spacing w:after="0" w:line="240" w:lineRule="auto"/>
        <w:rPr>
          <w:rFonts w:ascii="Times New Roman" w:eastAsia="Times New Roman" w:hAnsi="Times New Roman"/>
          <w:sz w:val="24"/>
          <w:szCs w:val="28"/>
        </w:rPr>
      </w:pPr>
      <w:r w:rsidRPr="0014611B">
        <w:rPr>
          <w:rFonts w:ascii="Times New Roman" w:eastAsia="Times New Roman" w:hAnsi="Times New Roman"/>
          <w:sz w:val="24"/>
          <w:szCs w:val="28"/>
        </w:rPr>
        <w:t>- работа с родителями.</w:t>
      </w:r>
    </w:p>
    <w:p w:rsidR="00757A40" w:rsidRPr="0014611B" w:rsidRDefault="00757A40" w:rsidP="00757A40">
      <w:pPr>
        <w:spacing w:after="0" w:line="240" w:lineRule="auto"/>
        <w:rPr>
          <w:rFonts w:ascii="Times New Roman" w:eastAsia="Times New Roman" w:hAnsi="Times New Roman"/>
          <w:sz w:val="24"/>
          <w:szCs w:val="28"/>
        </w:rPr>
      </w:pPr>
      <w:r w:rsidRPr="0014611B">
        <w:rPr>
          <w:rFonts w:ascii="Times New Roman" w:eastAsia="Times New Roman" w:hAnsi="Times New Roman"/>
          <w:sz w:val="24"/>
          <w:szCs w:val="28"/>
        </w:rPr>
        <w:t>Организационно - методическое обеспечение  включает:</w:t>
      </w:r>
    </w:p>
    <w:p w:rsidR="00757A40" w:rsidRDefault="00757A40" w:rsidP="00757A40">
      <w:pPr>
        <w:spacing w:after="0" w:line="240" w:lineRule="auto"/>
        <w:rPr>
          <w:rFonts w:ascii="Times New Roman" w:eastAsia="Times New Roman" w:hAnsi="Times New Roman"/>
          <w:sz w:val="24"/>
          <w:szCs w:val="28"/>
        </w:rPr>
      </w:pPr>
      <w:r w:rsidRPr="0014611B">
        <w:rPr>
          <w:rFonts w:ascii="Times New Roman" w:eastAsia="Times New Roman" w:hAnsi="Times New Roman"/>
          <w:sz w:val="24"/>
          <w:szCs w:val="28"/>
        </w:rPr>
        <w:t>- совместные педагогические советы по вопросам преемственности;</w:t>
      </w:r>
    </w:p>
    <w:p w:rsidR="00EE2A0B" w:rsidRPr="0014611B" w:rsidRDefault="00EE2A0B" w:rsidP="00757A40">
      <w:pPr>
        <w:spacing w:after="0" w:line="240" w:lineRule="auto"/>
        <w:rPr>
          <w:rFonts w:ascii="Times New Roman" w:eastAsia="Times New Roman" w:hAnsi="Times New Roman"/>
          <w:sz w:val="24"/>
          <w:szCs w:val="28"/>
        </w:rPr>
      </w:pPr>
    </w:p>
    <w:p w:rsidR="00757A40" w:rsidRPr="0014611B" w:rsidRDefault="00757A40" w:rsidP="00757A40">
      <w:pPr>
        <w:spacing w:after="0" w:line="240" w:lineRule="auto"/>
        <w:rPr>
          <w:rFonts w:ascii="Times New Roman" w:eastAsia="Times New Roman" w:hAnsi="Times New Roman"/>
          <w:sz w:val="24"/>
          <w:szCs w:val="28"/>
        </w:rPr>
      </w:pPr>
      <w:r w:rsidRPr="0014611B">
        <w:rPr>
          <w:rFonts w:ascii="Times New Roman" w:eastAsia="Times New Roman" w:hAnsi="Times New Roman"/>
          <w:sz w:val="24"/>
          <w:szCs w:val="28"/>
        </w:rPr>
        <w:t>- совместные заседания МО по вопросам эффективности работы учителей и воспитателей подготовительной группы по подготовке детей к обучению в школе;</w:t>
      </w:r>
    </w:p>
    <w:p w:rsidR="00757A40" w:rsidRPr="0014611B" w:rsidRDefault="00757A40" w:rsidP="00757A40">
      <w:pPr>
        <w:spacing w:after="0" w:line="240" w:lineRule="auto"/>
        <w:rPr>
          <w:rFonts w:ascii="Times New Roman" w:eastAsia="Times New Roman" w:hAnsi="Times New Roman"/>
          <w:sz w:val="24"/>
          <w:szCs w:val="28"/>
        </w:rPr>
      </w:pPr>
      <w:r w:rsidRPr="0014611B">
        <w:rPr>
          <w:rFonts w:ascii="Times New Roman" w:eastAsia="Times New Roman" w:hAnsi="Times New Roman"/>
          <w:sz w:val="24"/>
          <w:szCs w:val="28"/>
        </w:rPr>
        <w:t xml:space="preserve">- </w:t>
      </w:r>
      <w:proofErr w:type="spellStart"/>
      <w:r w:rsidRPr="0014611B">
        <w:rPr>
          <w:rFonts w:ascii="Times New Roman" w:eastAsia="Times New Roman" w:hAnsi="Times New Roman"/>
          <w:sz w:val="24"/>
          <w:szCs w:val="28"/>
        </w:rPr>
        <w:t>взаимопосещение</w:t>
      </w:r>
      <w:proofErr w:type="spellEnd"/>
      <w:r w:rsidRPr="0014611B">
        <w:rPr>
          <w:rFonts w:ascii="Times New Roman" w:eastAsia="Times New Roman" w:hAnsi="Times New Roman"/>
          <w:sz w:val="24"/>
          <w:szCs w:val="28"/>
        </w:rPr>
        <w:t xml:space="preserve"> занятий;</w:t>
      </w:r>
    </w:p>
    <w:p w:rsidR="00757A40" w:rsidRPr="0014611B" w:rsidRDefault="00757A40" w:rsidP="00757A40">
      <w:pPr>
        <w:spacing w:after="0" w:line="240" w:lineRule="auto"/>
        <w:rPr>
          <w:rFonts w:ascii="Times New Roman" w:eastAsia="Times New Roman" w:hAnsi="Times New Roman"/>
          <w:sz w:val="24"/>
          <w:szCs w:val="28"/>
        </w:rPr>
      </w:pPr>
      <w:r w:rsidRPr="0014611B">
        <w:rPr>
          <w:rFonts w:ascii="Times New Roman" w:eastAsia="Times New Roman" w:hAnsi="Times New Roman"/>
          <w:sz w:val="24"/>
          <w:szCs w:val="28"/>
        </w:rPr>
        <w:t>- изучение опыта  использования вариативных форм, методов и при</w:t>
      </w:r>
      <w:r w:rsidRPr="0014611B">
        <w:rPr>
          <w:rFonts w:ascii="Cambria Math" w:eastAsia="Times New Roman" w:hAnsi="Cambria Math"/>
          <w:sz w:val="24"/>
          <w:szCs w:val="28"/>
        </w:rPr>
        <w:t>ѐ</w:t>
      </w:r>
      <w:r w:rsidRPr="0014611B">
        <w:rPr>
          <w:rFonts w:ascii="Times New Roman" w:eastAsia="Times New Roman" w:hAnsi="Times New Roman"/>
          <w:sz w:val="24"/>
          <w:szCs w:val="28"/>
        </w:rPr>
        <w:t>мов работы в практике учителей и воспитателей;</w:t>
      </w:r>
    </w:p>
    <w:p w:rsidR="00757A40" w:rsidRPr="0014611B" w:rsidRDefault="00757A40" w:rsidP="00757A40">
      <w:pPr>
        <w:spacing w:after="0" w:line="240" w:lineRule="auto"/>
        <w:rPr>
          <w:rFonts w:ascii="Times New Roman" w:eastAsia="Times New Roman" w:hAnsi="Times New Roman"/>
          <w:sz w:val="24"/>
          <w:szCs w:val="28"/>
        </w:rPr>
      </w:pPr>
      <w:r w:rsidRPr="0014611B">
        <w:rPr>
          <w:rFonts w:ascii="Times New Roman" w:eastAsia="Times New Roman" w:hAnsi="Times New Roman"/>
          <w:sz w:val="24"/>
          <w:szCs w:val="28"/>
        </w:rPr>
        <w:t>- изучение опыта использования вариативных форм, методов и при</w:t>
      </w:r>
      <w:r w:rsidRPr="0014611B">
        <w:rPr>
          <w:rFonts w:ascii="Cambria Math" w:eastAsia="Times New Roman" w:hAnsi="Cambria Math"/>
          <w:sz w:val="24"/>
          <w:szCs w:val="28"/>
        </w:rPr>
        <w:t>ѐ</w:t>
      </w:r>
      <w:r w:rsidRPr="0014611B">
        <w:rPr>
          <w:rFonts w:ascii="Times New Roman" w:eastAsia="Times New Roman" w:hAnsi="Times New Roman"/>
          <w:sz w:val="24"/>
          <w:szCs w:val="28"/>
        </w:rPr>
        <w:t>мов работы в практике учителей и воспитателей;</w:t>
      </w:r>
    </w:p>
    <w:p w:rsidR="00757A40" w:rsidRPr="0014611B" w:rsidRDefault="00757A40" w:rsidP="00757A40">
      <w:pPr>
        <w:spacing w:after="0" w:line="240" w:lineRule="auto"/>
        <w:rPr>
          <w:rFonts w:ascii="Times New Roman" w:eastAsia="Times New Roman" w:hAnsi="Times New Roman"/>
          <w:sz w:val="24"/>
          <w:szCs w:val="28"/>
        </w:rPr>
      </w:pPr>
      <w:r w:rsidRPr="0014611B">
        <w:rPr>
          <w:rFonts w:ascii="Times New Roman" w:eastAsia="Times New Roman" w:hAnsi="Times New Roman"/>
          <w:sz w:val="24"/>
          <w:szCs w:val="28"/>
        </w:rPr>
        <w:lastRenderedPageBreak/>
        <w:t>- разработка и создание единой  системы психолого-педагогических диагностических методик</w:t>
      </w:r>
    </w:p>
    <w:p w:rsidR="00757A40" w:rsidRPr="0014611B" w:rsidRDefault="00757A40" w:rsidP="00757A40">
      <w:pPr>
        <w:spacing w:after="0" w:line="240" w:lineRule="auto"/>
        <w:rPr>
          <w:rFonts w:ascii="Times New Roman" w:eastAsia="Times New Roman" w:hAnsi="Times New Roman"/>
          <w:sz w:val="24"/>
          <w:szCs w:val="28"/>
        </w:rPr>
      </w:pPr>
      <w:r w:rsidRPr="0014611B">
        <w:rPr>
          <w:rFonts w:ascii="Times New Roman" w:eastAsia="Times New Roman" w:hAnsi="Times New Roman"/>
          <w:sz w:val="24"/>
          <w:szCs w:val="28"/>
        </w:rPr>
        <w:t>Работа с детьми включает:</w:t>
      </w:r>
    </w:p>
    <w:p w:rsidR="00757A40" w:rsidRPr="0014611B" w:rsidRDefault="00757A40" w:rsidP="00757A40">
      <w:pPr>
        <w:spacing w:after="0" w:line="240" w:lineRule="auto"/>
        <w:rPr>
          <w:rFonts w:ascii="Times New Roman" w:eastAsia="Times New Roman" w:hAnsi="Times New Roman"/>
          <w:sz w:val="24"/>
          <w:szCs w:val="28"/>
        </w:rPr>
      </w:pPr>
      <w:r w:rsidRPr="0014611B">
        <w:rPr>
          <w:rFonts w:ascii="Times New Roman" w:eastAsia="Times New Roman" w:hAnsi="Times New Roman"/>
          <w:sz w:val="24"/>
          <w:szCs w:val="28"/>
        </w:rPr>
        <w:t>совместное проведение праздников, спортивных мероприятий</w:t>
      </w:r>
    </w:p>
    <w:p w:rsidR="00757A40" w:rsidRPr="0014611B" w:rsidRDefault="00757A40" w:rsidP="00757A40">
      <w:pPr>
        <w:spacing w:after="0" w:line="240" w:lineRule="auto"/>
        <w:rPr>
          <w:rFonts w:ascii="Times New Roman" w:eastAsia="Times New Roman" w:hAnsi="Times New Roman"/>
          <w:bCs/>
          <w:sz w:val="24"/>
          <w:szCs w:val="28"/>
        </w:rPr>
      </w:pPr>
      <w:r w:rsidRPr="0014611B">
        <w:rPr>
          <w:rFonts w:ascii="Times New Roman" w:eastAsia="Times New Roman" w:hAnsi="Times New Roman"/>
          <w:bCs/>
          <w:sz w:val="24"/>
          <w:szCs w:val="28"/>
        </w:rPr>
        <w:t>Работа с родителями включает:</w:t>
      </w:r>
    </w:p>
    <w:p w:rsidR="00757A40" w:rsidRPr="0014611B" w:rsidRDefault="00757A40" w:rsidP="00757A40">
      <w:pPr>
        <w:spacing w:after="0" w:line="240" w:lineRule="auto"/>
        <w:rPr>
          <w:rFonts w:ascii="Times New Roman" w:eastAsia="Times New Roman" w:hAnsi="Times New Roman"/>
          <w:sz w:val="24"/>
          <w:szCs w:val="28"/>
        </w:rPr>
      </w:pPr>
      <w:r w:rsidRPr="0014611B">
        <w:rPr>
          <w:rFonts w:ascii="Times New Roman" w:eastAsia="Times New Roman" w:hAnsi="Times New Roman"/>
          <w:bCs/>
          <w:sz w:val="24"/>
          <w:szCs w:val="28"/>
        </w:rPr>
        <w:t xml:space="preserve">родительские собрания с привлечением учителей,  создание буклетов, </w:t>
      </w:r>
      <w:r w:rsidRPr="0014611B">
        <w:rPr>
          <w:rFonts w:ascii="Times New Roman" w:eastAsia="Times New Roman" w:hAnsi="Times New Roman"/>
          <w:sz w:val="24"/>
          <w:szCs w:val="28"/>
        </w:rPr>
        <w:t>наработка консультативных  материалов и оформление информационных стендов для родителей.</w:t>
      </w:r>
    </w:p>
    <w:p w:rsidR="00757A40" w:rsidRPr="0014611B" w:rsidRDefault="00757A40" w:rsidP="00757A40">
      <w:pPr>
        <w:spacing w:after="0" w:line="240" w:lineRule="auto"/>
        <w:rPr>
          <w:rFonts w:ascii="Times New Roman" w:eastAsia="Times New Roman" w:hAnsi="Times New Roman"/>
          <w:color w:val="FF0000"/>
          <w:sz w:val="24"/>
          <w:szCs w:val="28"/>
        </w:rPr>
      </w:pPr>
      <w:r w:rsidRPr="0014611B">
        <w:rPr>
          <w:rFonts w:ascii="Times New Roman" w:eastAsia="Times New Roman" w:hAnsi="Times New Roman"/>
          <w:sz w:val="24"/>
          <w:szCs w:val="28"/>
        </w:rPr>
        <w:t xml:space="preserve"> Взаимодействие ДОУ и школы в процессе подготовки детей к дошкольному обучению предполагает создание комплекса условий, обеспечивающих формирование готовности ребёнка к школе на основе единых требований.</w:t>
      </w:r>
      <w:r w:rsidRPr="0014611B">
        <w:rPr>
          <w:rFonts w:ascii="Times New Roman CYR" w:eastAsia="Times New Roman" w:hAnsi="Times New Roman CYR" w:cs="Times New Roman CYR"/>
          <w:b/>
          <w:bCs/>
          <w:color w:val="000000"/>
          <w:szCs w:val="24"/>
          <w:lang w:eastAsia="ru-RU"/>
        </w:rPr>
        <w:t xml:space="preserve"> </w:t>
      </w:r>
    </w:p>
    <w:p w:rsidR="00B41C99" w:rsidRDefault="00B41C99" w:rsidP="00757A40">
      <w:pPr>
        <w:spacing w:after="0" w:line="240" w:lineRule="auto"/>
        <w:rPr>
          <w:rFonts w:ascii="Times New Roman" w:eastAsia="Times New Roman" w:hAnsi="Times New Roman"/>
          <w:i/>
          <w:sz w:val="28"/>
          <w:szCs w:val="28"/>
        </w:rPr>
      </w:pPr>
    </w:p>
    <w:p w:rsidR="00757A40" w:rsidRDefault="00757A40" w:rsidP="00757A40">
      <w:pPr>
        <w:spacing w:after="0" w:line="240" w:lineRule="auto"/>
        <w:rPr>
          <w:rFonts w:ascii="Times New Roman" w:eastAsia="Times New Roman" w:hAnsi="Times New Roman"/>
          <w:i/>
          <w:sz w:val="28"/>
          <w:szCs w:val="28"/>
        </w:rPr>
      </w:pPr>
      <w:r>
        <w:rPr>
          <w:rFonts w:ascii="Times New Roman" w:eastAsia="Times New Roman" w:hAnsi="Times New Roman"/>
          <w:i/>
          <w:sz w:val="28"/>
          <w:szCs w:val="28"/>
        </w:rPr>
        <w:t>2.8 Взаимодействие ДОУ и социума</w:t>
      </w:r>
    </w:p>
    <w:p w:rsidR="00B41C99" w:rsidRDefault="00B41C99" w:rsidP="00757A40">
      <w:pPr>
        <w:spacing w:after="0" w:line="240" w:lineRule="auto"/>
        <w:rPr>
          <w:rFonts w:ascii="Times New Roman" w:eastAsia="Times New Roman" w:hAnsi="Times New Roman"/>
          <w:i/>
          <w:sz w:val="28"/>
          <w:szCs w:val="28"/>
        </w:rPr>
      </w:pPr>
    </w:p>
    <w:p w:rsidR="00757A40" w:rsidRPr="0014611B" w:rsidRDefault="00757A40" w:rsidP="00757A40">
      <w:pPr>
        <w:spacing w:after="0" w:line="240" w:lineRule="auto"/>
        <w:rPr>
          <w:rFonts w:ascii="Times New Roman" w:eastAsia="Times New Roman" w:hAnsi="Times New Roman"/>
          <w:sz w:val="24"/>
          <w:szCs w:val="28"/>
        </w:rPr>
      </w:pPr>
      <w:r w:rsidRPr="0014611B">
        <w:rPr>
          <w:rFonts w:ascii="Times New Roman" w:eastAsia="Times New Roman" w:hAnsi="Times New Roman"/>
          <w:sz w:val="24"/>
          <w:szCs w:val="28"/>
        </w:rPr>
        <w:t xml:space="preserve">В реализации образовательной программы с использованием </w:t>
      </w:r>
    </w:p>
    <w:p w:rsidR="00757A40" w:rsidRPr="0014611B" w:rsidRDefault="00757A40" w:rsidP="00DF27C4">
      <w:pPr>
        <w:spacing w:after="0" w:line="240" w:lineRule="auto"/>
        <w:jc w:val="both"/>
        <w:rPr>
          <w:rFonts w:ascii="Times New Roman" w:eastAsia="Times New Roman" w:hAnsi="Times New Roman"/>
          <w:sz w:val="24"/>
          <w:szCs w:val="28"/>
        </w:rPr>
      </w:pPr>
      <w:r w:rsidRPr="0014611B">
        <w:rPr>
          <w:rFonts w:ascii="Times New Roman" w:eastAsia="Times New Roman" w:hAnsi="Times New Roman"/>
          <w:sz w:val="24"/>
          <w:szCs w:val="28"/>
        </w:rPr>
        <w:t>сетевой формы наряду с организациями, осуществляющими образовательную деятельность, участвуют научные, медицинские, культурные, физкультурн</w:t>
      </w:r>
      <w:proofErr w:type="gramStart"/>
      <w:r w:rsidRPr="0014611B">
        <w:rPr>
          <w:rFonts w:ascii="Times New Roman" w:eastAsia="Times New Roman" w:hAnsi="Times New Roman"/>
          <w:sz w:val="24"/>
          <w:szCs w:val="28"/>
        </w:rPr>
        <w:t>о-</w:t>
      </w:r>
      <w:proofErr w:type="gramEnd"/>
      <w:r w:rsidRPr="0014611B">
        <w:rPr>
          <w:rFonts w:ascii="Times New Roman" w:eastAsia="Times New Roman" w:hAnsi="Times New Roman"/>
          <w:sz w:val="24"/>
          <w:szCs w:val="28"/>
        </w:rPr>
        <w:t xml:space="preserve"> спортивные и иные организации, обладающие ресурсами, необходимыми для </w:t>
      </w:r>
    </w:p>
    <w:p w:rsidR="00757A40" w:rsidRPr="0014611B" w:rsidRDefault="00757A40" w:rsidP="00757A40">
      <w:pPr>
        <w:spacing w:after="0" w:line="240" w:lineRule="auto"/>
        <w:jc w:val="both"/>
        <w:rPr>
          <w:rFonts w:ascii="Times New Roman" w:eastAsia="Times New Roman" w:hAnsi="Times New Roman"/>
          <w:sz w:val="24"/>
          <w:szCs w:val="28"/>
        </w:rPr>
      </w:pPr>
      <w:r w:rsidRPr="0014611B">
        <w:rPr>
          <w:rFonts w:ascii="Times New Roman" w:eastAsia="Times New Roman" w:hAnsi="Times New Roman"/>
          <w:sz w:val="24"/>
          <w:szCs w:val="28"/>
        </w:rPr>
        <w:t>осуществления видов учебной деятельности, предусмотренных соответствующей образовательной программой.</w:t>
      </w:r>
    </w:p>
    <w:p w:rsidR="00757A40" w:rsidRPr="0014611B" w:rsidRDefault="00757A40" w:rsidP="00757A40">
      <w:pPr>
        <w:spacing w:after="0" w:line="240" w:lineRule="auto"/>
        <w:ind w:left="-420" w:firstLine="397"/>
        <w:rPr>
          <w:rFonts w:ascii="Times New Roman CYR" w:eastAsia="Times New Roman" w:hAnsi="Times New Roman CYR" w:cs="Times New Roman CYR"/>
          <w:b/>
          <w:bCs/>
          <w:color w:val="000000"/>
          <w:szCs w:val="24"/>
          <w:lang w:eastAsia="ru-RU"/>
        </w:rPr>
      </w:pPr>
      <w:r w:rsidRPr="0014611B">
        <w:rPr>
          <w:rFonts w:ascii="Times New Roman" w:eastAsia="Times New Roman" w:hAnsi="Times New Roman"/>
          <w:sz w:val="24"/>
          <w:szCs w:val="28"/>
        </w:rPr>
        <w:t>Использование сетевой формы реализации образовательной программы осуществляется на основании договора между организациями.</w:t>
      </w:r>
      <w:r w:rsidRPr="0014611B">
        <w:rPr>
          <w:rFonts w:ascii="Times New Roman CYR" w:eastAsia="Times New Roman" w:hAnsi="Times New Roman CYR" w:cs="Times New Roman CYR"/>
          <w:b/>
          <w:bCs/>
          <w:color w:val="000000"/>
          <w:szCs w:val="24"/>
          <w:lang w:eastAsia="ru-RU"/>
        </w:rPr>
        <w:t xml:space="preserve"> </w:t>
      </w:r>
    </w:p>
    <w:p w:rsidR="00757A40" w:rsidRDefault="00C53EB3" w:rsidP="00757A40">
      <w:pPr>
        <w:tabs>
          <w:tab w:val="left" w:pos="5380"/>
        </w:tabs>
        <w:rPr>
          <w:rFonts w:ascii="Times New Roman" w:eastAsia="Times New Roman" w:hAnsi="Times New Roman"/>
          <w:sz w:val="28"/>
          <w:szCs w:val="28"/>
        </w:rPr>
      </w:pPr>
      <w:r>
        <w:pict>
          <v:group id="_x0000_s1026" style="position:absolute;margin-left:-21.9pt;margin-top:10.65pt;width:521.1pt;height:223.85pt;z-index:251660288" coordorigin="183,3776" coordsize="11213,7385">
            <v:shapetype id="_x0000_t202" coordsize="21600,21600" o:spt="202" path="m,l,21600r21600,l21600,xe">
              <v:stroke joinstyle="miter"/>
              <v:path gradientshapeok="t" o:connecttype="rect"/>
            </v:shapetype>
            <v:shape id="_x0000_s1027" type="#_x0000_t202" style="position:absolute;left:4537;top:7180;width:2728;height:774;mso-height-percent:200;mso-height-percent:200;mso-width-relative:margin;mso-height-relative:margin" filled="f" fillcolor="#92d050" strokeweight="3pt">
              <v:fill color2="fill darken(118)" rotate="t" method="linear sigma" focus="50%" type="gradient"/>
              <v:stroke linestyle="thinThin"/>
              <v:textbox style="mso-next-textbox:#_x0000_s1027">
                <w:txbxContent>
                  <w:p w:rsidR="00E17D04" w:rsidRDefault="00E17D04" w:rsidP="00757A40">
                    <w:pPr>
                      <w:jc w:val="center"/>
                      <w:rPr>
                        <w:rFonts w:ascii="Times New Roman" w:hAnsi="Times New Roman"/>
                        <w:b/>
                        <w:sz w:val="28"/>
                        <w:szCs w:val="28"/>
                        <w:u w:val="single"/>
                      </w:rPr>
                    </w:pPr>
                    <w:r>
                      <w:rPr>
                        <w:rFonts w:ascii="Times New Roman" w:hAnsi="Times New Roman"/>
                        <w:b/>
                        <w:u w:val="single"/>
                      </w:rPr>
                      <w:t>МБДОУ д/с №24</w:t>
                    </w:r>
                  </w:p>
                </w:txbxContent>
              </v:textbox>
            </v:shape>
            <v:shape id="_x0000_s1028" type="#_x0000_t202" style="position:absolute;left:4673;top:3776;width:2483;height:892;mso-width-relative:margin;mso-height-relative:margin" filled="f" fillcolor="#92d050">
              <v:textbox style="mso-next-textbox:#_x0000_s1028">
                <w:txbxContent>
                  <w:p w:rsidR="00E17D04" w:rsidRDefault="00E17D04" w:rsidP="00757A40">
                    <w:pPr>
                      <w:jc w:val="center"/>
                      <w:rPr>
                        <w:rFonts w:ascii="Times New Roman" w:hAnsi="Times New Roman"/>
                        <w:b/>
                      </w:rPr>
                    </w:pPr>
                    <w:r>
                      <w:rPr>
                        <w:rFonts w:ascii="Times New Roman" w:hAnsi="Times New Roman"/>
                        <w:b/>
                      </w:rPr>
                      <w:t>Школа №24, 34</w:t>
                    </w:r>
                  </w:p>
                </w:txbxContent>
              </v:textbox>
            </v:shape>
            <v:shape id="_x0000_s1029" type="#_x0000_t202" style="position:absolute;left:4507;top:10432;width:2483;height:729;mso-height-percent:200;mso-height-percent:200;mso-width-relative:margin;mso-height-relative:margin" filled="f" fillcolor="#92d050">
              <v:textbox style="mso-next-textbox:#_x0000_s1029">
                <w:txbxContent>
                  <w:p w:rsidR="00E17D04" w:rsidRDefault="00E17D04" w:rsidP="00757A40">
                    <w:pPr>
                      <w:jc w:val="center"/>
                      <w:rPr>
                        <w:rFonts w:ascii="Times New Roman" w:hAnsi="Times New Roman"/>
                        <w:b/>
                      </w:rPr>
                    </w:pPr>
                    <w:r>
                      <w:rPr>
                        <w:rFonts w:ascii="Times New Roman" w:hAnsi="Times New Roman"/>
                        <w:b/>
                      </w:rPr>
                      <w:t>ТГЛИАМЗ</w:t>
                    </w:r>
                  </w:p>
                </w:txbxContent>
              </v:textbox>
            </v:shape>
            <v:shape id="_x0000_s1030" type="#_x0000_t202" style="position:absolute;left:7165;top:4876;width:3729;height:1262;mso-width-relative:margin;mso-height-relative:margin" filled="f" fillcolor="#92d050">
              <v:textbox style="mso-next-textbox:#_x0000_s1030">
                <w:txbxContent>
                  <w:p w:rsidR="00E17D04" w:rsidRDefault="00E17D04" w:rsidP="00757A40">
                    <w:pPr>
                      <w:jc w:val="center"/>
                      <w:rPr>
                        <w:rFonts w:ascii="Times New Roman" w:hAnsi="Times New Roman"/>
                        <w:b/>
                      </w:rPr>
                    </w:pPr>
                    <w:r>
                      <w:rPr>
                        <w:rFonts w:ascii="Times New Roman" w:hAnsi="Times New Roman"/>
                        <w:b/>
                      </w:rPr>
                      <w:t>Театр им. А.П.Чехова</w:t>
                    </w:r>
                  </w:p>
                </w:txbxContent>
              </v:textbox>
            </v:shape>
            <v:shape id="_x0000_s1031" type="#_x0000_t202" style="position:absolute;left:7667;top:6346;width:3729;height:1262;mso-width-relative:margin;mso-height-relative:margin" filled="f" fillcolor="#92d050">
              <v:textbox style="mso-next-textbox:#_x0000_s1031">
                <w:txbxContent>
                  <w:p w:rsidR="00E17D04" w:rsidRDefault="00E17D04" w:rsidP="00757A40">
                    <w:pPr>
                      <w:jc w:val="center"/>
                      <w:rPr>
                        <w:rFonts w:ascii="Times New Roman" w:hAnsi="Times New Roman"/>
                        <w:b/>
                      </w:rPr>
                    </w:pPr>
                    <w:r>
                      <w:rPr>
                        <w:rFonts w:ascii="Times New Roman" w:hAnsi="Times New Roman"/>
                        <w:b/>
                      </w:rPr>
                      <w:t>Детская поликлиника №2</w:t>
                    </w:r>
                  </w:p>
                </w:txbxContent>
              </v:textbox>
            </v:shape>
            <v:shape id="_x0000_s1032" type="#_x0000_t202" style="position:absolute;left:7667;top:7924;width:3716;height:1035;mso-width-relative:margin;mso-height-relative:margin" filled="f" fillcolor="#92d050">
              <v:textbox style="mso-next-textbox:#_x0000_s1032">
                <w:txbxContent>
                  <w:p w:rsidR="00E17D04" w:rsidRDefault="00E17D04" w:rsidP="00757A40">
                    <w:pPr>
                      <w:jc w:val="center"/>
                      <w:rPr>
                        <w:rFonts w:ascii="Times New Roman" w:hAnsi="Times New Roman"/>
                        <w:b/>
                      </w:rPr>
                    </w:pPr>
                    <w:r>
                      <w:rPr>
                        <w:rFonts w:ascii="Times New Roman" w:hAnsi="Times New Roman"/>
                        <w:b/>
                      </w:rPr>
                      <w:t>Районная библиотека</w:t>
                    </w:r>
                  </w:p>
                  <w:p w:rsidR="00E17D04" w:rsidRDefault="00E17D04" w:rsidP="00757A40">
                    <w:pPr>
                      <w:jc w:val="center"/>
                      <w:rPr>
                        <w:rFonts w:ascii="Times New Roman" w:hAnsi="Times New Roman"/>
                        <w:b/>
                        <w:sz w:val="28"/>
                        <w:szCs w:val="28"/>
                      </w:rPr>
                    </w:pPr>
                  </w:p>
                </w:txbxContent>
              </v:textbox>
            </v:shape>
            <v:shape id="_x0000_s1033" type="#_x0000_t202" style="position:absolute;left:7156;top:9321;width:3573;height:891;mso-width-relative:margin;mso-height-relative:margin" filled="f" fillcolor="#92d050">
              <v:textbox style="mso-next-textbox:#_x0000_s1033">
                <w:txbxContent>
                  <w:p w:rsidR="00E17D04" w:rsidRDefault="00E17D04" w:rsidP="00757A40">
                    <w:pPr>
                      <w:jc w:val="center"/>
                      <w:rPr>
                        <w:rFonts w:ascii="Times New Roman" w:hAnsi="Times New Roman"/>
                        <w:b/>
                      </w:rPr>
                    </w:pPr>
                    <w:r>
                      <w:rPr>
                        <w:rFonts w:ascii="Times New Roman" w:hAnsi="Times New Roman"/>
                        <w:b/>
                      </w:rPr>
                      <w:t>Музыкальная школа</w:t>
                    </w:r>
                  </w:p>
                </w:txbxContent>
              </v:textbox>
            </v:shape>
            <v:shape id="_x0000_s1034" type="#_x0000_t202" style="position:absolute;left:665;top:4884;width:4016;height:900;mso-height-percent:200;mso-height-percent:200;mso-width-relative:margin;mso-height-relative:margin" filled="f" fillcolor="#92d050">
              <v:textbox style="mso-next-textbox:#_x0000_s1034">
                <w:txbxContent>
                  <w:p w:rsidR="00E17D04" w:rsidRDefault="00E17D04" w:rsidP="00757A40">
                    <w:pPr>
                      <w:jc w:val="center"/>
                      <w:rPr>
                        <w:rFonts w:ascii="Times New Roman" w:hAnsi="Times New Roman"/>
                        <w:b/>
                        <w:sz w:val="28"/>
                        <w:szCs w:val="28"/>
                      </w:rPr>
                    </w:pPr>
                    <w:r>
                      <w:rPr>
                        <w:rFonts w:ascii="Times New Roman" w:hAnsi="Times New Roman"/>
                        <w:b/>
                      </w:rPr>
                      <w:t>Дополнительные</w:t>
                    </w:r>
                    <w:r>
                      <w:rPr>
                        <w:rFonts w:ascii="Times New Roman" w:hAnsi="Times New Roman"/>
                        <w:b/>
                        <w:sz w:val="28"/>
                        <w:szCs w:val="28"/>
                      </w:rPr>
                      <w:t xml:space="preserve"> эмоционально-эстетические услуги</w:t>
                    </w:r>
                  </w:p>
                </w:txbxContent>
              </v:textbox>
            </v:shape>
            <v:shape id="_x0000_s1035" type="#_x0000_t202" style="position:absolute;left:183;top:6346;width:3860;height:1270;mso-height-percent:200;mso-height-percent:200;mso-width-relative:margin;mso-height-relative:margin" filled="f" fillcolor="#92d050">
              <v:textbox style="mso-next-textbox:#_x0000_s1035">
                <w:txbxContent>
                  <w:p w:rsidR="00E17D04" w:rsidRDefault="00E17D04" w:rsidP="00757A40">
                    <w:pPr>
                      <w:jc w:val="center"/>
                      <w:rPr>
                        <w:rFonts w:ascii="Times New Roman" w:hAnsi="Times New Roman"/>
                        <w:b/>
                      </w:rPr>
                    </w:pPr>
                    <w:r>
                      <w:rPr>
                        <w:rFonts w:ascii="Times New Roman" w:hAnsi="Times New Roman"/>
                        <w:b/>
                      </w:rPr>
                      <w:t xml:space="preserve">Художественный музей </w:t>
                    </w:r>
                  </w:p>
                </w:txbxContent>
              </v:textbox>
            </v:shape>
            <v:shape id="_x0000_s1036" type="#_x0000_t202" style="position:absolute;left:319;top:7924;width:3716;height:1043" filled="f" fillcolor="#92d050">
              <v:textbox style="mso-next-textbox:#_x0000_s1036">
                <w:txbxContent>
                  <w:p w:rsidR="00E17D04" w:rsidRDefault="00E17D04" w:rsidP="00757A40">
                    <w:pPr>
                      <w:jc w:val="center"/>
                      <w:rPr>
                        <w:rFonts w:ascii="Times New Roman" w:hAnsi="Times New Roman"/>
                        <w:b/>
                      </w:rPr>
                    </w:pPr>
                    <w:r>
                      <w:rPr>
                        <w:rFonts w:ascii="Times New Roman" w:hAnsi="Times New Roman"/>
                        <w:b/>
                      </w:rPr>
                      <w:t xml:space="preserve">Музей Дурова </w:t>
                    </w:r>
                  </w:p>
                </w:txbxContent>
              </v:textbox>
            </v:shape>
            <v:shape id="_x0000_s1037" type="#_x0000_t202" style="position:absolute;left:707;top:9321;width:3573;height:900;mso-height-percent:200;mso-height-percent:200;mso-width-relative:margin;mso-height-relative:margin" filled="f" fillcolor="#92d050">
              <v:textbox style="mso-next-textbox:#_x0000_s1037">
                <w:txbxContent>
                  <w:p w:rsidR="00E17D04" w:rsidRDefault="00E17D04" w:rsidP="00757A40">
                    <w:pPr>
                      <w:jc w:val="center"/>
                      <w:rPr>
                        <w:rFonts w:ascii="Times New Roman" w:hAnsi="Times New Roman"/>
                        <w:b/>
                      </w:rPr>
                    </w:pPr>
                    <w:r>
                      <w:rPr>
                        <w:rFonts w:ascii="Times New Roman" w:hAnsi="Times New Roman"/>
                        <w:b/>
                      </w:rPr>
                      <w:t>Городская ПМПК</w:t>
                    </w:r>
                  </w:p>
                  <w:p w:rsidR="00E17D04" w:rsidRDefault="00E17D04" w:rsidP="00757A40">
                    <w:pPr>
                      <w:jc w:val="center"/>
                      <w:rPr>
                        <w:rFonts w:ascii="Times New Roman" w:hAnsi="Times New Roman"/>
                        <w:b/>
                        <w:sz w:val="28"/>
                        <w:szCs w:val="28"/>
                      </w:rPr>
                    </w:pPr>
                    <w:r>
                      <w:rPr>
                        <w:rFonts w:ascii="Times New Roman" w:hAnsi="Times New Roman"/>
                        <w:b/>
                        <w:sz w:val="28"/>
                        <w:szCs w:val="28"/>
                      </w:rPr>
                      <w:t>в течение года</w:t>
                    </w:r>
                  </w:p>
                </w:txbxContent>
              </v:textbox>
            </v:shape>
            <v:shapetype id="_x0000_t32" coordsize="21600,21600" o:spt="32" o:oned="t" path="m,l21600,21600e" filled="f">
              <v:path arrowok="t" fillok="f" o:connecttype="none"/>
              <o:lock v:ext="edit" shapetype="t"/>
            </v:shapetype>
            <v:shape id="_x0000_s1038" type="#_x0000_t32" style="position:absolute;left:5760;top:4668;width:64;height:2482" o:connectortype="straight"/>
            <v:shape id="_x0000_s1039" type="#_x0000_t32" style="position:absolute;left:5824;top:7954;width:0;height:2478" o:connectortype="straight"/>
            <v:shape id="_x0000_s1040" type="#_x0000_t32" style="position:absolute;left:7265;top:6976;width:402;height:204;flip:x" o:connectortype="straight"/>
            <v:shape id="_x0000_s1041" type="#_x0000_t32" style="position:absolute;left:7265;top:7616;width:402;height:832;flip:x y" o:connectortype="straight"/>
            <v:shape id="_x0000_s1042" type="#_x0000_t32" style="position:absolute;left:6464;top:7924;width:692;height:1836;flip:x y" o:connectortype="straight"/>
            <v:shape id="_x0000_s1043" type="#_x0000_t32" style="position:absolute;left:6464;top:5472;width:692;height:1708;flip:x" o:connectortype="straight"/>
            <v:shape id="_x0000_s1044" type="#_x0000_t32" style="position:absolute;left:4035;top:6976;width:472;height:210" o:connectortype="straight"/>
            <v:shape id="_x0000_s1045" type="#_x0000_t32" style="position:absolute;left:4035;top:7616;width:472;height:832;flip:y" o:connectortype="straight"/>
            <v:shape id="_x0000_s1046" type="#_x0000_t32" style="position:absolute;left:4673;top:5472;width:607;height:1678" o:connectortype="straight"/>
            <v:shape id="_x0000_s1047" type="#_x0000_t32" style="position:absolute;left:4280;top:7924;width:776;height:1836;flip:y" o:connectortype="straight"/>
          </v:group>
        </w:pict>
      </w:r>
      <w:r w:rsidR="00757A40">
        <w:rPr>
          <w:rFonts w:ascii="Times New Roman" w:eastAsia="Times New Roman" w:hAnsi="Times New Roman"/>
          <w:sz w:val="28"/>
          <w:szCs w:val="28"/>
        </w:rPr>
        <w:tab/>
      </w:r>
    </w:p>
    <w:p w:rsidR="00757A40" w:rsidRDefault="00757A40" w:rsidP="00757A40">
      <w:pPr>
        <w:rPr>
          <w:rFonts w:ascii="Times New Roman" w:eastAsia="Times New Roman" w:hAnsi="Times New Roman"/>
          <w:sz w:val="28"/>
          <w:szCs w:val="28"/>
        </w:rPr>
      </w:pPr>
    </w:p>
    <w:p w:rsidR="00757A40" w:rsidRDefault="00757A40" w:rsidP="00757A40">
      <w:pPr>
        <w:rPr>
          <w:rFonts w:ascii="Times New Roman" w:eastAsia="Times New Roman" w:hAnsi="Times New Roman"/>
          <w:sz w:val="28"/>
          <w:szCs w:val="28"/>
        </w:rPr>
      </w:pPr>
    </w:p>
    <w:p w:rsidR="00DF27C4" w:rsidRDefault="00DF27C4" w:rsidP="00DF27C4">
      <w:pPr>
        <w:spacing w:after="0" w:line="240" w:lineRule="auto"/>
        <w:rPr>
          <w:rFonts w:ascii="Times New Roman" w:eastAsia="Times New Roman" w:hAnsi="Times New Roman"/>
          <w:sz w:val="28"/>
          <w:szCs w:val="28"/>
        </w:rPr>
      </w:pPr>
    </w:p>
    <w:p w:rsidR="009B5123" w:rsidRDefault="009B5123" w:rsidP="00DF27C4">
      <w:pPr>
        <w:spacing w:after="0" w:line="240" w:lineRule="auto"/>
        <w:rPr>
          <w:rFonts w:ascii="Times New Roman CYR" w:eastAsia="Times New Roman" w:hAnsi="Times New Roman CYR" w:cs="Times New Roman CYR"/>
          <w:bCs/>
          <w:i/>
          <w:color w:val="000000"/>
          <w:sz w:val="28"/>
          <w:szCs w:val="28"/>
          <w:lang w:eastAsia="ru-RU"/>
        </w:rPr>
      </w:pPr>
    </w:p>
    <w:p w:rsidR="0014611B" w:rsidRDefault="0014611B" w:rsidP="00DF27C4">
      <w:pPr>
        <w:spacing w:after="0" w:line="240" w:lineRule="auto"/>
        <w:rPr>
          <w:rFonts w:ascii="Times New Roman CYR" w:eastAsia="Times New Roman" w:hAnsi="Times New Roman CYR" w:cs="Times New Roman CYR"/>
          <w:bCs/>
          <w:i/>
          <w:color w:val="000000"/>
          <w:sz w:val="28"/>
          <w:szCs w:val="28"/>
          <w:lang w:eastAsia="ru-RU"/>
        </w:rPr>
      </w:pPr>
    </w:p>
    <w:p w:rsidR="009B5123" w:rsidRDefault="009B5123" w:rsidP="00DF27C4">
      <w:pPr>
        <w:spacing w:after="0" w:line="240" w:lineRule="auto"/>
        <w:rPr>
          <w:rFonts w:ascii="Times New Roman CYR" w:eastAsia="Times New Roman" w:hAnsi="Times New Roman CYR" w:cs="Times New Roman CYR"/>
          <w:bCs/>
          <w:i/>
          <w:color w:val="000000"/>
          <w:sz w:val="28"/>
          <w:szCs w:val="28"/>
          <w:lang w:eastAsia="ru-RU"/>
        </w:rPr>
      </w:pPr>
    </w:p>
    <w:p w:rsidR="00757A40" w:rsidRPr="0014611B" w:rsidRDefault="00757A40" w:rsidP="00DF27C4">
      <w:pPr>
        <w:spacing w:after="0" w:line="240" w:lineRule="auto"/>
        <w:rPr>
          <w:rFonts w:ascii="Times New Roman" w:eastAsia="Times New Roman" w:hAnsi="Times New Roman"/>
          <w:i/>
          <w:sz w:val="24"/>
          <w:szCs w:val="28"/>
          <w:lang w:eastAsia="ru-RU"/>
        </w:rPr>
      </w:pPr>
      <w:r w:rsidRPr="0014611B">
        <w:rPr>
          <w:rFonts w:ascii="Times New Roman CYR" w:eastAsia="Times New Roman" w:hAnsi="Times New Roman CYR" w:cs="Times New Roman CYR"/>
          <w:bCs/>
          <w:i/>
          <w:color w:val="000000"/>
          <w:sz w:val="26"/>
          <w:szCs w:val="28"/>
          <w:lang w:eastAsia="ru-RU"/>
        </w:rPr>
        <w:t>2.8.1 Система организации совместной деятельности ДОУ с социумом:</w:t>
      </w:r>
    </w:p>
    <w:p w:rsidR="00B41C99" w:rsidRDefault="00757A40" w:rsidP="00757A40">
      <w:pPr>
        <w:spacing w:after="0" w:line="240" w:lineRule="auto"/>
        <w:jc w:val="both"/>
        <w:rPr>
          <w:rFonts w:ascii="OpenSymbol" w:eastAsia="Times New Roman" w:hAnsi="OpenSymbol"/>
          <w:color w:val="000000"/>
          <w:sz w:val="26"/>
          <w:szCs w:val="28"/>
          <w:lang w:eastAsia="ru-RU"/>
        </w:rPr>
      </w:pPr>
      <w:r w:rsidRPr="0014611B">
        <w:rPr>
          <w:rFonts w:ascii="OpenSymbol" w:eastAsia="Times New Roman" w:hAnsi="OpenSymbol"/>
          <w:color w:val="000000"/>
          <w:sz w:val="26"/>
          <w:szCs w:val="28"/>
          <w:lang w:eastAsia="ru-RU"/>
        </w:rPr>
        <w:t xml:space="preserve"> </w:t>
      </w:r>
    </w:p>
    <w:p w:rsidR="00B41C99" w:rsidRDefault="00B41C99" w:rsidP="00757A40">
      <w:pPr>
        <w:spacing w:after="0" w:line="240" w:lineRule="auto"/>
        <w:jc w:val="both"/>
        <w:rPr>
          <w:rFonts w:ascii="OpenSymbol" w:eastAsia="Times New Roman" w:hAnsi="OpenSymbol"/>
          <w:color w:val="000000"/>
          <w:sz w:val="26"/>
          <w:szCs w:val="28"/>
          <w:lang w:eastAsia="ru-RU"/>
        </w:rPr>
      </w:pPr>
    </w:p>
    <w:p w:rsidR="00B41C99" w:rsidRDefault="00B41C99" w:rsidP="00757A40">
      <w:pPr>
        <w:spacing w:after="0" w:line="240" w:lineRule="auto"/>
        <w:jc w:val="both"/>
        <w:rPr>
          <w:rFonts w:ascii="OpenSymbol" w:eastAsia="Times New Roman" w:hAnsi="OpenSymbol"/>
          <w:color w:val="000000"/>
          <w:sz w:val="26"/>
          <w:szCs w:val="28"/>
          <w:lang w:eastAsia="ru-RU"/>
        </w:rPr>
      </w:pPr>
    </w:p>
    <w:p w:rsidR="00B41C99" w:rsidRDefault="00B41C99" w:rsidP="00757A40">
      <w:pPr>
        <w:spacing w:after="0" w:line="240" w:lineRule="auto"/>
        <w:jc w:val="both"/>
        <w:rPr>
          <w:rFonts w:ascii="OpenSymbol" w:eastAsia="Times New Roman" w:hAnsi="OpenSymbol"/>
          <w:color w:val="000000"/>
          <w:sz w:val="26"/>
          <w:szCs w:val="28"/>
          <w:lang w:eastAsia="ru-RU"/>
        </w:rPr>
      </w:pPr>
    </w:p>
    <w:p w:rsidR="00B41C99" w:rsidRDefault="00B41C99" w:rsidP="00757A40">
      <w:pPr>
        <w:spacing w:after="0" w:line="240" w:lineRule="auto"/>
        <w:jc w:val="both"/>
        <w:rPr>
          <w:rFonts w:ascii="OpenSymbol" w:eastAsia="Times New Roman" w:hAnsi="OpenSymbol"/>
          <w:color w:val="000000"/>
          <w:sz w:val="26"/>
          <w:szCs w:val="28"/>
          <w:lang w:eastAsia="ru-RU"/>
        </w:rPr>
      </w:pPr>
    </w:p>
    <w:p w:rsidR="00B41C99" w:rsidRDefault="00B41C99" w:rsidP="00757A40">
      <w:pPr>
        <w:spacing w:after="0" w:line="240" w:lineRule="auto"/>
        <w:jc w:val="both"/>
        <w:rPr>
          <w:rFonts w:ascii="OpenSymbol" w:eastAsia="Times New Roman" w:hAnsi="OpenSymbol"/>
          <w:color w:val="000000"/>
          <w:sz w:val="26"/>
          <w:szCs w:val="28"/>
          <w:lang w:eastAsia="ru-RU"/>
        </w:rPr>
      </w:pPr>
    </w:p>
    <w:p w:rsidR="00B41C99" w:rsidRDefault="00B41C99" w:rsidP="00757A40">
      <w:pPr>
        <w:spacing w:after="0" w:line="240" w:lineRule="auto"/>
        <w:jc w:val="both"/>
        <w:rPr>
          <w:rFonts w:ascii="OpenSymbol" w:eastAsia="Times New Roman" w:hAnsi="OpenSymbol"/>
          <w:color w:val="000000"/>
          <w:sz w:val="26"/>
          <w:szCs w:val="28"/>
          <w:lang w:eastAsia="ru-RU"/>
        </w:rPr>
      </w:pPr>
    </w:p>
    <w:p w:rsidR="00B41C99" w:rsidRDefault="00B41C99" w:rsidP="00757A40">
      <w:pPr>
        <w:spacing w:after="0" w:line="240" w:lineRule="auto"/>
        <w:jc w:val="both"/>
        <w:rPr>
          <w:rFonts w:ascii="OpenSymbol" w:eastAsia="Times New Roman" w:hAnsi="OpenSymbol"/>
          <w:color w:val="000000"/>
          <w:sz w:val="26"/>
          <w:szCs w:val="28"/>
          <w:lang w:eastAsia="ru-RU"/>
        </w:rPr>
      </w:pPr>
    </w:p>
    <w:p w:rsidR="00B41C99" w:rsidRPr="00B41C99" w:rsidRDefault="00B41C99" w:rsidP="00757A40">
      <w:pPr>
        <w:spacing w:after="0" w:line="240" w:lineRule="auto"/>
        <w:jc w:val="both"/>
        <w:rPr>
          <w:rFonts w:ascii="OpenSymbol" w:eastAsia="Times New Roman" w:hAnsi="OpenSymbol"/>
          <w:i/>
          <w:color w:val="000000"/>
          <w:sz w:val="26"/>
          <w:szCs w:val="28"/>
          <w:lang w:eastAsia="ru-RU"/>
        </w:rPr>
      </w:pPr>
      <w:r w:rsidRPr="00B41C99">
        <w:rPr>
          <w:rFonts w:ascii="OpenSymbol" w:eastAsia="Times New Roman" w:hAnsi="OpenSymbol"/>
          <w:i/>
          <w:color w:val="000000"/>
          <w:sz w:val="26"/>
          <w:szCs w:val="28"/>
          <w:lang w:eastAsia="ru-RU"/>
        </w:rPr>
        <w:t>2.8.1. Система организации совместной деятельности ДОУ с социумом:</w:t>
      </w:r>
    </w:p>
    <w:p w:rsidR="00B41C99" w:rsidRDefault="00B41C99" w:rsidP="00757A40">
      <w:pPr>
        <w:spacing w:after="0" w:line="240" w:lineRule="auto"/>
        <w:jc w:val="both"/>
        <w:rPr>
          <w:rFonts w:ascii="OpenSymbol" w:eastAsia="Times New Roman" w:hAnsi="OpenSymbol"/>
          <w:color w:val="000000"/>
          <w:sz w:val="26"/>
          <w:szCs w:val="28"/>
          <w:lang w:eastAsia="ru-RU"/>
        </w:rPr>
      </w:pPr>
    </w:p>
    <w:p w:rsidR="00757A40" w:rsidRPr="0014611B" w:rsidRDefault="00757A40" w:rsidP="00757A40">
      <w:pPr>
        <w:spacing w:after="0" w:line="240" w:lineRule="auto"/>
        <w:jc w:val="both"/>
        <w:rPr>
          <w:rFonts w:ascii="Times New Roman" w:eastAsia="Times New Roman" w:hAnsi="Times New Roman"/>
          <w:sz w:val="24"/>
          <w:szCs w:val="28"/>
          <w:lang w:eastAsia="ru-RU"/>
        </w:rPr>
      </w:pPr>
      <w:r w:rsidRPr="0014611B">
        <w:rPr>
          <w:rFonts w:ascii="OpenSymbol" w:eastAsia="Times New Roman" w:hAnsi="OpenSymbol"/>
          <w:color w:val="000000"/>
          <w:sz w:val="26"/>
          <w:szCs w:val="28"/>
          <w:lang w:eastAsia="ru-RU"/>
        </w:rPr>
        <w:t>-</w:t>
      </w:r>
      <w:r w:rsidRPr="0014611B">
        <w:rPr>
          <w:rFonts w:ascii="Times New Roman CYR" w:eastAsia="Times New Roman" w:hAnsi="Times New Roman CYR" w:cs="Times New Roman CYR"/>
          <w:color w:val="000000"/>
          <w:sz w:val="26"/>
          <w:szCs w:val="28"/>
          <w:lang w:eastAsia="ru-RU"/>
        </w:rPr>
        <w:t>заключение договора о совместной работе;</w:t>
      </w:r>
    </w:p>
    <w:p w:rsidR="00757A40" w:rsidRPr="00B41C99" w:rsidRDefault="00757A40" w:rsidP="00757A40">
      <w:pPr>
        <w:spacing w:after="0" w:line="240" w:lineRule="auto"/>
        <w:jc w:val="both"/>
        <w:rPr>
          <w:rFonts w:ascii="OpenSymbol" w:eastAsia="Times New Roman" w:hAnsi="OpenSymbol"/>
          <w:color w:val="000000"/>
          <w:sz w:val="26"/>
          <w:szCs w:val="28"/>
          <w:lang w:eastAsia="ru-RU"/>
        </w:rPr>
      </w:pPr>
      <w:r w:rsidRPr="0014611B">
        <w:rPr>
          <w:rFonts w:ascii="OpenSymbol" w:eastAsia="Times New Roman" w:hAnsi="OpenSymbol"/>
          <w:color w:val="000000"/>
          <w:sz w:val="26"/>
          <w:szCs w:val="28"/>
          <w:lang w:eastAsia="ru-RU"/>
        </w:rPr>
        <w:t xml:space="preserve"> -</w:t>
      </w:r>
      <w:r w:rsidRPr="0014611B">
        <w:rPr>
          <w:rFonts w:ascii="Times New Roman CYR" w:eastAsia="Times New Roman" w:hAnsi="Times New Roman CYR" w:cs="Times New Roman CYR"/>
          <w:color w:val="000000"/>
          <w:sz w:val="26"/>
          <w:szCs w:val="28"/>
          <w:lang w:eastAsia="ru-RU"/>
        </w:rPr>
        <w:t>составление плана совместной работы;</w:t>
      </w:r>
    </w:p>
    <w:p w:rsidR="00757A40" w:rsidRPr="0014611B" w:rsidRDefault="00757A40" w:rsidP="00757A40">
      <w:pPr>
        <w:spacing w:after="0" w:line="240" w:lineRule="auto"/>
        <w:jc w:val="both"/>
        <w:rPr>
          <w:rFonts w:ascii="Times New Roman" w:eastAsia="Times New Roman" w:hAnsi="Times New Roman"/>
          <w:sz w:val="24"/>
          <w:szCs w:val="28"/>
          <w:lang w:eastAsia="ru-RU"/>
        </w:rPr>
      </w:pPr>
      <w:r w:rsidRPr="0014611B">
        <w:rPr>
          <w:rFonts w:ascii="OpenSymbol" w:eastAsia="Times New Roman" w:hAnsi="OpenSymbol"/>
          <w:sz w:val="26"/>
          <w:szCs w:val="28"/>
          <w:lang w:eastAsia="ru-RU"/>
        </w:rPr>
        <w:t xml:space="preserve"> -</w:t>
      </w:r>
      <w:r w:rsidRPr="0014611B">
        <w:rPr>
          <w:rFonts w:ascii="Times New Roman CYR" w:eastAsia="Times New Roman" w:hAnsi="Times New Roman CYR" w:cs="Times New Roman CYR"/>
          <w:color w:val="000000"/>
          <w:sz w:val="26"/>
          <w:szCs w:val="28"/>
          <w:lang w:eastAsia="ru-RU"/>
        </w:rPr>
        <w:t>информирование родителей о проводимых мероприятиях;</w:t>
      </w:r>
    </w:p>
    <w:p w:rsidR="00757A40" w:rsidRPr="0014611B" w:rsidRDefault="00757A40" w:rsidP="00757A40">
      <w:pPr>
        <w:spacing w:after="0" w:line="240" w:lineRule="auto"/>
        <w:jc w:val="both"/>
        <w:rPr>
          <w:rFonts w:ascii="Times New Roman" w:eastAsia="Times New Roman" w:hAnsi="Times New Roman"/>
          <w:sz w:val="24"/>
          <w:szCs w:val="28"/>
          <w:lang w:eastAsia="ru-RU"/>
        </w:rPr>
      </w:pPr>
      <w:r w:rsidRPr="0014611B">
        <w:rPr>
          <w:rFonts w:ascii="OpenSymbol" w:eastAsia="Times New Roman" w:hAnsi="OpenSymbol"/>
          <w:color w:val="000000"/>
          <w:sz w:val="26"/>
          <w:szCs w:val="28"/>
          <w:lang w:eastAsia="ru-RU"/>
        </w:rPr>
        <w:t xml:space="preserve"> -</w:t>
      </w:r>
      <w:r w:rsidRPr="0014611B">
        <w:rPr>
          <w:rFonts w:ascii="Times New Roman CYR" w:eastAsia="Times New Roman" w:hAnsi="Times New Roman CYR" w:cs="Times New Roman CYR"/>
          <w:color w:val="000000"/>
          <w:sz w:val="26"/>
          <w:szCs w:val="28"/>
          <w:lang w:eastAsia="ru-RU"/>
        </w:rPr>
        <w:t>активное участие родителей в запланированных мероприятиях;</w:t>
      </w:r>
    </w:p>
    <w:p w:rsidR="00757A40" w:rsidRDefault="00757A40" w:rsidP="00757A40">
      <w:pPr>
        <w:spacing w:after="0" w:line="240" w:lineRule="auto"/>
        <w:jc w:val="both"/>
        <w:rPr>
          <w:rFonts w:ascii="Times New Roman CYR" w:eastAsia="Times New Roman" w:hAnsi="Times New Roman CYR" w:cs="Times New Roman CYR"/>
          <w:color w:val="000000"/>
          <w:sz w:val="26"/>
          <w:szCs w:val="28"/>
          <w:lang w:eastAsia="ru-RU"/>
        </w:rPr>
      </w:pPr>
      <w:r w:rsidRPr="0014611B">
        <w:rPr>
          <w:rFonts w:ascii="OpenSymbol" w:eastAsia="Times New Roman" w:hAnsi="OpenSymbol"/>
          <w:sz w:val="26"/>
          <w:szCs w:val="28"/>
          <w:lang w:eastAsia="ru-RU"/>
        </w:rPr>
        <w:t xml:space="preserve"> -</w:t>
      </w:r>
      <w:r w:rsidRPr="0014611B">
        <w:rPr>
          <w:rFonts w:ascii="Times New Roman CYR" w:eastAsia="Times New Roman" w:hAnsi="Times New Roman CYR" w:cs="Times New Roman CYR"/>
          <w:color w:val="000000"/>
          <w:sz w:val="26"/>
          <w:szCs w:val="28"/>
          <w:lang w:eastAsia="ru-RU"/>
        </w:rPr>
        <w:t>проведение встреч с администрацией социальных партнеров, направленных на выявление проблем в совместной деятельности учреждений.</w:t>
      </w:r>
    </w:p>
    <w:p w:rsidR="00B41C99" w:rsidRPr="0014611B" w:rsidRDefault="00B41C99" w:rsidP="00757A40">
      <w:pPr>
        <w:spacing w:after="0" w:line="240" w:lineRule="auto"/>
        <w:jc w:val="both"/>
        <w:rPr>
          <w:rFonts w:ascii="Times New Roman" w:eastAsia="Times New Roman" w:hAnsi="Times New Roman"/>
          <w:sz w:val="24"/>
          <w:szCs w:val="28"/>
          <w:lang w:eastAsia="ru-RU"/>
        </w:rPr>
      </w:pPr>
    </w:p>
    <w:p w:rsidR="00757A40" w:rsidRPr="0014611B" w:rsidRDefault="00757A40" w:rsidP="005E307F">
      <w:pPr>
        <w:rPr>
          <w:rFonts w:ascii="Times New Roman" w:eastAsia="Times New Roman" w:hAnsi="Times New Roman"/>
          <w:i/>
          <w:sz w:val="24"/>
          <w:szCs w:val="28"/>
        </w:rPr>
      </w:pPr>
      <w:r w:rsidRPr="0014611B">
        <w:rPr>
          <w:rFonts w:ascii="Times New Roman" w:eastAsia="Times New Roman" w:hAnsi="Times New Roman"/>
          <w:i/>
          <w:sz w:val="24"/>
          <w:szCs w:val="28"/>
        </w:rPr>
        <w:lastRenderedPageBreak/>
        <w:t>2.9 Способы и направления поддержки детской инициативы</w:t>
      </w:r>
      <w:r w:rsidR="00DF27C4" w:rsidRPr="0014611B">
        <w:rPr>
          <w:rFonts w:ascii="Times New Roman" w:eastAsia="Times New Roman" w:hAnsi="Times New Roman"/>
          <w:i/>
          <w:sz w:val="24"/>
          <w:szCs w:val="28"/>
        </w:rPr>
        <w:t xml:space="preserve">                                                    </w:t>
      </w:r>
      <w:r w:rsidRPr="0014611B">
        <w:rPr>
          <w:rFonts w:ascii="Times New Roman" w:eastAsia="Times New Roman" w:hAnsi="Times New Roman"/>
          <w:sz w:val="24"/>
          <w:szCs w:val="28"/>
        </w:rPr>
        <w:t xml:space="preserve">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w:t>
      </w:r>
      <w:proofErr w:type="gramStart"/>
      <w:r w:rsidRPr="0014611B">
        <w:rPr>
          <w:rFonts w:ascii="Times New Roman" w:eastAsia="Times New Roman" w:hAnsi="Times New Roman"/>
          <w:sz w:val="24"/>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которая:1) гарантирует охрану и укрепление физического и психического здоровья детей;</w:t>
      </w:r>
      <w:r w:rsidR="005E307F" w:rsidRPr="0014611B">
        <w:rPr>
          <w:rFonts w:ascii="Times New Roman" w:eastAsia="Times New Roman" w:hAnsi="Times New Roman"/>
          <w:i/>
          <w:sz w:val="24"/>
          <w:szCs w:val="28"/>
        </w:rPr>
        <w:t xml:space="preserve">                                                                           </w:t>
      </w:r>
      <w:r w:rsidRPr="0014611B">
        <w:rPr>
          <w:rFonts w:ascii="Times New Roman" w:eastAsia="Times New Roman" w:hAnsi="Times New Roman"/>
          <w:sz w:val="24"/>
          <w:szCs w:val="28"/>
        </w:rPr>
        <w:t>2) обеспечивает эмоциональное благополучие детей;</w:t>
      </w:r>
      <w:r w:rsidR="005E307F" w:rsidRPr="0014611B">
        <w:rPr>
          <w:rFonts w:ascii="Times New Roman" w:eastAsia="Times New Roman" w:hAnsi="Times New Roman"/>
          <w:i/>
          <w:sz w:val="24"/>
          <w:szCs w:val="28"/>
        </w:rPr>
        <w:t xml:space="preserve">                                                          </w:t>
      </w:r>
      <w:r w:rsidRPr="0014611B">
        <w:rPr>
          <w:rFonts w:ascii="Times New Roman" w:eastAsia="Times New Roman" w:hAnsi="Times New Roman"/>
          <w:sz w:val="24"/>
          <w:szCs w:val="28"/>
        </w:rPr>
        <w:t>3) способствует профессиональному раз</w:t>
      </w:r>
      <w:r w:rsidR="005E307F" w:rsidRPr="0014611B">
        <w:rPr>
          <w:rFonts w:ascii="Times New Roman" w:eastAsia="Times New Roman" w:hAnsi="Times New Roman"/>
          <w:sz w:val="24"/>
          <w:szCs w:val="28"/>
        </w:rPr>
        <w:t xml:space="preserve">витию педагогов;                                                    </w:t>
      </w:r>
      <w:r w:rsidRPr="0014611B">
        <w:rPr>
          <w:rFonts w:ascii="Times New Roman" w:eastAsia="Times New Roman" w:hAnsi="Times New Roman"/>
          <w:sz w:val="24"/>
          <w:szCs w:val="28"/>
        </w:rPr>
        <w:t>4) создает условия для развивающего вариативного дошкольного образования;</w:t>
      </w:r>
      <w:proofErr w:type="gramEnd"/>
    </w:p>
    <w:p w:rsidR="00757A40" w:rsidRPr="0014611B" w:rsidRDefault="00757A40" w:rsidP="00DF27C4">
      <w:pPr>
        <w:spacing w:after="0" w:line="240" w:lineRule="auto"/>
        <w:jc w:val="both"/>
        <w:rPr>
          <w:rFonts w:ascii="Times New Roman" w:eastAsia="Times New Roman" w:hAnsi="Times New Roman"/>
          <w:sz w:val="24"/>
          <w:szCs w:val="28"/>
        </w:rPr>
      </w:pPr>
      <w:r w:rsidRPr="0014611B">
        <w:rPr>
          <w:rFonts w:ascii="Times New Roman" w:eastAsia="Times New Roman" w:hAnsi="Times New Roman"/>
          <w:sz w:val="24"/>
          <w:szCs w:val="28"/>
        </w:rPr>
        <w:t xml:space="preserve">5) обеспечивает открытость дошкольного образования; </w:t>
      </w:r>
    </w:p>
    <w:p w:rsidR="00757A40" w:rsidRPr="0014611B" w:rsidRDefault="00757A40" w:rsidP="00757A40">
      <w:pPr>
        <w:spacing w:after="0" w:line="240" w:lineRule="auto"/>
        <w:jc w:val="both"/>
        <w:rPr>
          <w:rFonts w:ascii="Times New Roman" w:eastAsia="Times New Roman" w:hAnsi="Times New Roman"/>
          <w:sz w:val="24"/>
          <w:szCs w:val="28"/>
        </w:rPr>
      </w:pPr>
      <w:r w:rsidRPr="0014611B">
        <w:rPr>
          <w:rFonts w:ascii="Times New Roman" w:eastAsia="Times New Roman" w:hAnsi="Times New Roman"/>
          <w:sz w:val="24"/>
          <w:szCs w:val="28"/>
        </w:rPr>
        <w:t>6) создает условия для участия родителей (законных представителей) в образовательной деятельности.</w:t>
      </w:r>
    </w:p>
    <w:p w:rsidR="00757A40" w:rsidRPr="0014611B" w:rsidRDefault="00757A40" w:rsidP="00757A40">
      <w:pPr>
        <w:spacing w:after="0" w:line="240" w:lineRule="auto"/>
        <w:jc w:val="both"/>
        <w:rPr>
          <w:rFonts w:ascii="Times New Roman" w:eastAsia="Times New Roman" w:hAnsi="Times New Roman"/>
          <w:sz w:val="24"/>
          <w:szCs w:val="28"/>
        </w:rPr>
      </w:pPr>
      <w:r w:rsidRPr="0014611B">
        <w:rPr>
          <w:rFonts w:ascii="Times New Roman" w:eastAsia="Times New Roman" w:hAnsi="Times New Roman"/>
          <w:bCs/>
          <w:sz w:val="24"/>
          <w:szCs w:val="28"/>
        </w:rPr>
        <w:t>Реализация данных направлений  МБДОУ организована с учётом следующих психолого-педагогических принципов:</w:t>
      </w:r>
    </w:p>
    <w:p w:rsidR="00757A40" w:rsidRPr="0014611B" w:rsidRDefault="00757A40" w:rsidP="00757A40">
      <w:pPr>
        <w:spacing w:after="0" w:line="240" w:lineRule="auto"/>
        <w:jc w:val="both"/>
        <w:rPr>
          <w:rFonts w:ascii="Times New Roman" w:eastAsia="Times New Roman" w:hAnsi="Times New Roman"/>
          <w:sz w:val="24"/>
          <w:szCs w:val="28"/>
        </w:rPr>
      </w:pPr>
      <w:r w:rsidRPr="0014611B">
        <w:rPr>
          <w:rFonts w:ascii="Times New Roman" w:eastAsia="Times New Roman" w:hAnsi="Times New Roman"/>
          <w:sz w:val="24"/>
          <w:szCs w:val="28"/>
        </w:rPr>
        <w:t xml:space="preserve">-  личностно-ориентированная модель общения с ребенком, учет и принятие ценностей, значимых для него, использование и признание взрослыми уникальности детского опыта; </w:t>
      </w:r>
    </w:p>
    <w:p w:rsidR="00757A40" w:rsidRPr="0014611B" w:rsidRDefault="00757A40" w:rsidP="00757A40">
      <w:pPr>
        <w:spacing w:after="0" w:line="240" w:lineRule="auto"/>
        <w:jc w:val="both"/>
        <w:rPr>
          <w:rFonts w:ascii="Times New Roman" w:eastAsia="Times New Roman" w:hAnsi="Times New Roman"/>
          <w:sz w:val="24"/>
          <w:szCs w:val="28"/>
        </w:rPr>
      </w:pPr>
      <w:r w:rsidRPr="0014611B">
        <w:rPr>
          <w:rFonts w:ascii="Times New Roman" w:eastAsia="Times New Roman" w:hAnsi="Times New Roman"/>
          <w:sz w:val="24"/>
          <w:szCs w:val="28"/>
        </w:rPr>
        <w:t>- использование в образовательной деятельности форм и методов работы с  детьми, соответствующих их возрастным и индивидуальным особенностям;</w:t>
      </w:r>
    </w:p>
    <w:p w:rsidR="006975AA" w:rsidRPr="0014611B" w:rsidRDefault="00757A40" w:rsidP="00757A40">
      <w:pPr>
        <w:spacing w:after="0" w:line="240" w:lineRule="auto"/>
        <w:jc w:val="both"/>
        <w:rPr>
          <w:rFonts w:ascii="Times New Roman" w:eastAsia="Times New Roman" w:hAnsi="Times New Roman"/>
          <w:sz w:val="24"/>
          <w:szCs w:val="28"/>
        </w:rPr>
      </w:pPr>
      <w:r w:rsidRPr="0014611B">
        <w:rPr>
          <w:rFonts w:ascii="Times New Roman" w:eastAsia="Times New Roman" w:hAnsi="Times New Roman"/>
          <w:sz w:val="24"/>
          <w:szCs w:val="28"/>
        </w:rPr>
        <w:t>- индивидуально-дифференцированный подход к развитию личности ребенка;</w:t>
      </w:r>
    </w:p>
    <w:p w:rsidR="00757A40" w:rsidRPr="0014611B" w:rsidRDefault="00757A40" w:rsidP="00757A40">
      <w:pPr>
        <w:spacing w:after="0" w:line="240" w:lineRule="auto"/>
        <w:jc w:val="both"/>
        <w:rPr>
          <w:rFonts w:ascii="Times New Roman" w:eastAsia="Times New Roman" w:hAnsi="Times New Roman"/>
          <w:sz w:val="24"/>
          <w:szCs w:val="28"/>
        </w:rPr>
      </w:pPr>
      <w:r w:rsidRPr="0014611B">
        <w:rPr>
          <w:rFonts w:ascii="Times New Roman" w:eastAsia="Times New Roman" w:hAnsi="Times New Roman"/>
          <w:sz w:val="24"/>
          <w:szCs w:val="28"/>
        </w:rPr>
        <w:t>-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757A40" w:rsidRPr="0014611B" w:rsidRDefault="00757A40" w:rsidP="00757A40">
      <w:pPr>
        <w:spacing w:after="0" w:line="240" w:lineRule="auto"/>
        <w:jc w:val="both"/>
        <w:rPr>
          <w:rFonts w:ascii="Times New Roman" w:eastAsia="Times New Roman" w:hAnsi="Times New Roman"/>
          <w:sz w:val="24"/>
          <w:szCs w:val="28"/>
        </w:rPr>
      </w:pPr>
      <w:r w:rsidRPr="0014611B">
        <w:rPr>
          <w:rFonts w:ascii="Times New Roman" w:eastAsia="Times New Roman" w:hAnsi="Times New Roman"/>
          <w:sz w:val="24"/>
          <w:szCs w:val="28"/>
        </w:rPr>
        <w:t>-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757A40" w:rsidRPr="0014611B" w:rsidRDefault="00757A40" w:rsidP="00757A40">
      <w:pPr>
        <w:spacing w:after="0" w:line="240" w:lineRule="auto"/>
        <w:jc w:val="both"/>
        <w:rPr>
          <w:rFonts w:ascii="Times New Roman" w:eastAsia="Times New Roman" w:hAnsi="Times New Roman"/>
          <w:sz w:val="24"/>
          <w:szCs w:val="28"/>
        </w:rPr>
      </w:pPr>
      <w:r w:rsidRPr="0014611B">
        <w:rPr>
          <w:rFonts w:ascii="Times New Roman" w:eastAsia="Times New Roman" w:hAnsi="Times New Roman"/>
          <w:sz w:val="24"/>
          <w:szCs w:val="28"/>
        </w:rPr>
        <w:t>возможность выбора детьми материалов, видов активности, участников совместной деятельности и общения;</w:t>
      </w:r>
    </w:p>
    <w:p w:rsidR="00757A40" w:rsidRPr="0014611B" w:rsidRDefault="00757A40" w:rsidP="00757A40">
      <w:pPr>
        <w:spacing w:after="0" w:line="240" w:lineRule="auto"/>
        <w:jc w:val="both"/>
        <w:rPr>
          <w:rFonts w:ascii="Times New Roman" w:eastAsia="Times New Roman" w:hAnsi="Times New Roman"/>
          <w:sz w:val="24"/>
          <w:szCs w:val="28"/>
        </w:rPr>
      </w:pPr>
      <w:r w:rsidRPr="0014611B">
        <w:rPr>
          <w:rFonts w:ascii="Times New Roman" w:eastAsia="Times New Roman" w:hAnsi="Times New Roman"/>
          <w:sz w:val="24"/>
          <w:szCs w:val="28"/>
        </w:rPr>
        <w:t>защита детей от всех форм физического и психического насилия.</w:t>
      </w:r>
    </w:p>
    <w:p w:rsidR="00EE2A0B" w:rsidRDefault="00EE2A0B" w:rsidP="00EE2A0B">
      <w:pPr>
        <w:pStyle w:val="ae"/>
        <w:jc w:val="both"/>
        <w:rPr>
          <w:rFonts w:cstheme="minorBidi"/>
          <w:sz w:val="24"/>
          <w:szCs w:val="28"/>
        </w:rPr>
      </w:pPr>
    </w:p>
    <w:p w:rsidR="00757A40" w:rsidRPr="0014611B" w:rsidRDefault="00757A40" w:rsidP="00EE2A0B">
      <w:pPr>
        <w:pStyle w:val="ae"/>
        <w:jc w:val="both"/>
        <w:rPr>
          <w:i/>
          <w:sz w:val="24"/>
          <w:szCs w:val="28"/>
        </w:rPr>
      </w:pPr>
      <w:r w:rsidRPr="0014611B">
        <w:rPr>
          <w:i/>
          <w:sz w:val="24"/>
          <w:szCs w:val="28"/>
        </w:rPr>
        <w:t>2.10 Особенности взаимодействия педагогического коллектива с семьями воспитанников.</w:t>
      </w:r>
    </w:p>
    <w:p w:rsidR="00757A40" w:rsidRPr="0014611B" w:rsidRDefault="00757A40" w:rsidP="00757A40">
      <w:pPr>
        <w:pStyle w:val="ae"/>
        <w:ind w:firstLine="708"/>
        <w:jc w:val="both"/>
        <w:rPr>
          <w:sz w:val="24"/>
          <w:szCs w:val="28"/>
        </w:rPr>
      </w:pPr>
      <w:r w:rsidRPr="0014611B">
        <w:rPr>
          <w:sz w:val="22"/>
          <w:szCs w:val="24"/>
        </w:rPr>
        <w:t xml:space="preserve"> </w:t>
      </w:r>
      <w:r w:rsidRPr="0014611B">
        <w:rPr>
          <w:sz w:val="24"/>
          <w:szCs w:val="28"/>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757A40" w:rsidRPr="0014611B" w:rsidRDefault="00757A40" w:rsidP="00757A40">
      <w:pPr>
        <w:spacing w:after="0" w:line="240" w:lineRule="auto"/>
        <w:contextualSpacing/>
        <w:jc w:val="both"/>
        <w:rPr>
          <w:rFonts w:ascii="Times New Roman" w:eastAsia="Times New Roman" w:hAnsi="Times New Roman"/>
          <w:sz w:val="24"/>
          <w:szCs w:val="28"/>
        </w:rPr>
      </w:pPr>
      <w:r w:rsidRPr="0014611B">
        <w:rPr>
          <w:sz w:val="24"/>
          <w:szCs w:val="28"/>
        </w:rPr>
        <w:t xml:space="preserve">           </w:t>
      </w:r>
      <w:r w:rsidRPr="0014611B">
        <w:rPr>
          <w:rFonts w:ascii="Times New Roman" w:eastAsia="Times New Roman" w:hAnsi="Times New Roman"/>
          <w:sz w:val="24"/>
          <w:szCs w:val="28"/>
        </w:rPr>
        <w:t xml:space="preserve">В ДОУ созданы необходимые  условия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757A40" w:rsidRPr="0014611B" w:rsidRDefault="00757A40" w:rsidP="00757A40">
      <w:pPr>
        <w:spacing w:after="0" w:line="240" w:lineRule="auto"/>
        <w:contextualSpacing/>
        <w:jc w:val="both"/>
        <w:rPr>
          <w:rFonts w:ascii="Times New Roman" w:eastAsia="Times New Roman" w:hAnsi="Times New Roman"/>
          <w:sz w:val="24"/>
          <w:szCs w:val="28"/>
        </w:rPr>
      </w:pPr>
      <w:r w:rsidRPr="0014611B">
        <w:rPr>
          <w:rFonts w:ascii="Times New Roman" w:eastAsia="Times New Roman" w:hAnsi="Times New Roman"/>
          <w:i/>
          <w:sz w:val="24"/>
          <w:szCs w:val="28"/>
        </w:rPr>
        <w:t xml:space="preserve">Цель </w:t>
      </w:r>
      <w:r w:rsidRPr="0014611B">
        <w:rPr>
          <w:rFonts w:ascii="Times New Roman" w:eastAsia="Times New Roman" w:hAnsi="Times New Roman"/>
          <w:sz w:val="24"/>
          <w:szCs w:val="28"/>
        </w:rPr>
        <w:t>взаимодействия с семьей обеспечение единства позиций в развитии, воспитании и обучении детей, включение родителей в процесс совместного воспитания и образования ребёнка</w:t>
      </w:r>
    </w:p>
    <w:p w:rsidR="00757A40" w:rsidRPr="0014611B" w:rsidRDefault="00757A40" w:rsidP="00757A40">
      <w:pPr>
        <w:pStyle w:val="ae"/>
        <w:ind w:firstLine="708"/>
        <w:jc w:val="both"/>
        <w:rPr>
          <w:sz w:val="24"/>
          <w:szCs w:val="28"/>
        </w:rPr>
      </w:pPr>
      <w:r w:rsidRPr="0014611B">
        <w:rPr>
          <w:sz w:val="24"/>
          <w:szCs w:val="28"/>
        </w:rPr>
        <w:t xml:space="preserve"> В основу совместной деятельности семьи и дошкольного учреждения заложены следующие принципы:</w:t>
      </w:r>
    </w:p>
    <w:p w:rsidR="00757A40" w:rsidRPr="0014611B" w:rsidRDefault="00757A40" w:rsidP="00757A40">
      <w:pPr>
        <w:spacing w:after="0" w:line="240" w:lineRule="auto"/>
        <w:ind w:left="360"/>
        <w:jc w:val="both"/>
        <w:rPr>
          <w:rFonts w:ascii="Times New Roman" w:hAnsi="Times New Roman"/>
          <w:sz w:val="24"/>
          <w:szCs w:val="28"/>
        </w:rPr>
      </w:pPr>
      <w:r w:rsidRPr="0014611B">
        <w:rPr>
          <w:rFonts w:ascii="Times New Roman" w:hAnsi="Times New Roman"/>
          <w:sz w:val="24"/>
          <w:szCs w:val="28"/>
        </w:rPr>
        <w:t>-единый подход к процессу воспитания ребёнка;</w:t>
      </w:r>
    </w:p>
    <w:p w:rsidR="00757A40" w:rsidRPr="0014611B" w:rsidRDefault="00757A40" w:rsidP="00757A40">
      <w:pPr>
        <w:spacing w:after="0" w:line="240" w:lineRule="auto"/>
        <w:ind w:left="360"/>
        <w:jc w:val="both"/>
        <w:rPr>
          <w:rFonts w:ascii="Times New Roman" w:hAnsi="Times New Roman"/>
          <w:sz w:val="24"/>
          <w:szCs w:val="28"/>
        </w:rPr>
      </w:pPr>
      <w:r w:rsidRPr="0014611B">
        <w:rPr>
          <w:rFonts w:ascii="Times New Roman" w:hAnsi="Times New Roman"/>
          <w:sz w:val="24"/>
          <w:szCs w:val="28"/>
        </w:rPr>
        <w:t>-открытость дошкольного учреждения для родителей;</w:t>
      </w:r>
    </w:p>
    <w:p w:rsidR="00757A40" w:rsidRPr="0014611B" w:rsidRDefault="00757A40" w:rsidP="00757A40">
      <w:pPr>
        <w:spacing w:after="0" w:line="240" w:lineRule="auto"/>
        <w:ind w:left="360"/>
        <w:jc w:val="both"/>
        <w:rPr>
          <w:rFonts w:ascii="Times New Roman" w:hAnsi="Times New Roman"/>
          <w:sz w:val="24"/>
          <w:szCs w:val="28"/>
        </w:rPr>
      </w:pPr>
      <w:r w:rsidRPr="0014611B">
        <w:rPr>
          <w:rFonts w:ascii="Times New Roman" w:hAnsi="Times New Roman"/>
          <w:sz w:val="24"/>
          <w:szCs w:val="28"/>
        </w:rPr>
        <w:t>-взаимное доверие  во взаимоотношениях педагогов и родителей;</w:t>
      </w:r>
    </w:p>
    <w:p w:rsidR="00757A40" w:rsidRPr="0014611B" w:rsidRDefault="00757A40" w:rsidP="00757A40">
      <w:pPr>
        <w:spacing w:after="0" w:line="240" w:lineRule="auto"/>
        <w:ind w:left="360"/>
        <w:jc w:val="both"/>
        <w:rPr>
          <w:rFonts w:ascii="Times New Roman" w:hAnsi="Times New Roman"/>
          <w:sz w:val="24"/>
          <w:szCs w:val="28"/>
        </w:rPr>
      </w:pPr>
      <w:r w:rsidRPr="0014611B">
        <w:rPr>
          <w:rFonts w:ascii="Times New Roman" w:hAnsi="Times New Roman"/>
          <w:sz w:val="24"/>
          <w:szCs w:val="28"/>
        </w:rPr>
        <w:t>-уважение и доброжелательность друг к другу;</w:t>
      </w:r>
    </w:p>
    <w:p w:rsidR="00757A40" w:rsidRPr="0014611B" w:rsidRDefault="00757A40" w:rsidP="00757A40">
      <w:pPr>
        <w:spacing w:after="0" w:line="240" w:lineRule="auto"/>
        <w:jc w:val="both"/>
        <w:rPr>
          <w:rFonts w:ascii="Times New Roman" w:hAnsi="Times New Roman"/>
          <w:sz w:val="24"/>
          <w:szCs w:val="28"/>
        </w:rPr>
      </w:pPr>
      <w:r w:rsidRPr="0014611B">
        <w:rPr>
          <w:rFonts w:ascii="Times New Roman" w:hAnsi="Times New Roman"/>
          <w:sz w:val="24"/>
          <w:szCs w:val="28"/>
        </w:rPr>
        <w:t xml:space="preserve">     -дифференцированный подход к каждой семье;</w:t>
      </w:r>
    </w:p>
    <w:p w:rsidR="00757A40" w:rsidRPr="0014611B" w:rsidRDefault="00757A40" w:rsidP="00757A40">
      <w:pPr>
        <w:spacing w:after="0" w:line="240" w:lineRule="auto"/>
        <w:jc w:val="both"/>
        <w:rPr>
          <w:rFonts w:ascii="Times New Roman" w:hAnsi="Times New Roman"/>
          <w:sz w:val="24"/>
          <w:szCs w:val="28"/>
        </w:rPr>
      </w:pPr>
      <w:r w:rsidRPr="0014611B">
        <w:rPr>
          <w:rFonts w:ascii="Times New Roman" w:hAnsi="Times New Roman"/>
          <w:sz w:val="24"/>
          <w:szCs w:val="28"/>
        </w:rPr>
        <w:t xml:space="preserve">     -равно ответственность родителей и педагогов.</w:t>
      </w:r>
    </w:p>
    <w:p w:rsidR="00757A40" w:rsidRPr="0014611B" w:rsidRDefault="00757A40" w:rsidP="00DF27C4">
      <w:pPr>
        <w:pStyle w:val="ae"/>
        <w:ind w:firstLine="708"/>
        <w:jc w:val="both"/>
        <w:rPr>
          <w:sz w:val="24"/>
          <w:szCs w:val="28"/>
        </w:rPr>
      </w:pPr>
      <w:r w:rsidRPr="0014611B">
        <w:rPr>
          <w:sz w:val="24"/>
          <w:szCs w:val="28"/>
        </w:rPr>
        <w:lastRenderedPageBreak/>
        <w:t xml:space="preserve">На сегодняшний день в ДОУ  осуществляется интеграция общественного и семейного воспитания. </w:t>
      </w:r>
    </w:p>
    <w:p w:rsidR="00757A40" w:rsidRPr="0014611B" w:rsidRDefault="00757A40" w:rsidP="00757A40">
      <w:pPr>
        <w:pStyle w:val="ae"/>
        <w:ind w:firstLine="708"/>
        <w:jc w:val="both"/>
        <w:rPr>
          <w:sz w:val="24"/>
          <w:szCs w:val="28"/>
        </w:rPr>
      </w:pPr>
      <w:r w:rsidRPr="0014611B">
        <w:rPr>
          <w:sz w:val="24"/>
          <w:szCs w:val="28"/>
        </w:rPr>
        <w:t>Приведя ребенка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способности. Однако без тесного взаимодействия с семьей решить эти проблемы практически невозможно. Поэтому вовлечение семьи в воспитательно-образовательный процесс необходимо.</w:t>
      </w:r>
    </w:p>
    <w:p w:rsidR="00757A40" w:rsidRPr="0014611B" w:rsidRDefault="00757A40" w:rsidP="00757A40">
      <w:pPr>
        <w:spacing w:after="0"/>
        <w:jc w:val="both"/>
        <w:rPr>
          <w:rFonts w:ascii="Times New Roman" w:hAnsi="Times New Roman"/>
          <w:sz w:val="24"/>
          <w:szCs w:val="28"/>
        </w:rPr>
      </w:pPr>
      <w:r w:rsidRPr="0014611B">
        <w:rPr>
          <w:rFonts w:ascii="Times New Roman" w:hAnsi="Times New Roman"/>
          <w:b/>
          <w:i/>
          <w:sz w:val="24"/>
          <w:szCs w:val="28"/>
          <w:u w:val="single"/>
        </w:rPr>
        <w:t>Задачи</w:t>
      </w:r>
      <w:r w:rsidRPr="0014611B">
        <w:rPr>
          <w:rFonts w:ascii="Times New Roman" w:hAnsi="Times New Roman"/>
          <w:sz w:val="24"/>
          <w:szCs w:val="28"/>
          <w:u w:val="single"/>
        </w:rPr>
        <w:t>:</w:t>
      </w:r>
    </w:p>
    <w:p w:rsidR="00757A40" w:rsidRPr="0014611B" w:rsidRDefault="00757A40" w:rsidP="00757A40">
      <w:pPr>
        <w:pStyle w:val="af"/>
        <w:widowControl/>
        <w:numPr>
          <w:ilvl w:val="0"/>
          <w:numId w:val="8"/>
        </w:numPr>
        <w:suppressAutoHyphens w:val="0"/>
        <w:jc w:val="both"/>
        <w:rPr>
          <w:rFonts w:ascii="Times New Roman" w:hAnsi="Times New Roman"/>
          <w:szCs w:val="28"/>
        </w:rPr>
      </w:pPr>
      <w:r w:rsidRPr="0014611B">
        <w:rPr>
          <w:rFonts w:ascii="Times New Roman" w:hAnsi="Times New Roman"/>
          <w:szCs w:val="28"/>
        </w:rPr>
        <w:t>формирование психолог</w:t>
      </w:r>
      <w:proofErr w:type="gramStart"/>
      <w:r w:rsidRPr="0014611B">
        <w:rPr>
          <w:rFonts w:ascii="Times New Roman" w:hAnsi="Times New Roman"/>
          <w:szCs w:val="28"/>
        </w:rPr>
        <w:t>о-</w:t>
      </w:r>
      <w:proofErr w:type="gramEnd"/>
      <w:r w:rsidRPr="0014611B">
        <w:rPr>
          <w:rFonts w:ascii="Times New Roman" w:hAnsi="Times New Roman"/>
          <w:szCs w:val="28"/>
        </w:rPr>
        <w:t xml:space="preserve"> педагогических знаний родителей;</w:t>
      </w:r>
    </w:p>
    <w:p w:rsidR="00757A40" w:rsidRPr="0014611B" w:rsidRDefault="00757A40" w:rsidP="00757A40">
      <w:pPr>
        <w:pStyle w:val="af"/>
        <w:widowControl/>
        <w:numPr>
          <w:ilvl w:val="0"/>
          <w:numId w:val="8"/>
        </w:numPr>
        <w:suppressAutoHyphens w:val="0"/>
        <w:jc w:val="both"/>
        <w:rPr>
          <w:rFonts w:ascii="Times New Roman" w:hAnsi="Times New Roman"/>
          <w:szCs w:val="28"/>
        </w:rPr>
      </w:pPr>
      <w:r w:rsidRPr="0014611B">
        <w:rPr>
          <w:rFonts w:ascii="Times New Roman" w:hAnsi="Times New Roman"/>
          <w:szCs w:val="28"/>
        </w:rPr>
        <w:t>приобщение родителей к участию  в жизни ДОУ;</w:t>
      </w:r>
    </w:p>
    <w:p w:rsidR="00757A40" w:rsidRPr="0014611B" w:rsidRDefault="00757A40" w:rsidP="006975AA">
      <w:pPr>
        <w:pStyle w:val="af"/>
        <w:widowControl/>
        <w:numPr>
          <w:ilvl w:val="0"/>
          <w:numId w:val="8"/>
        </w:numPr>
        <w:suppressAutoHyphens w:val="0"/>
        <w:jc w:val="both"/>
        <w:rPr>
          <w:rFonts w:ascii="Times New Roman" w:hAnsi="Times New Roman"/>
          <w:szCs w:val="28"/>
        </w:rPr>
      </w:pPr>
      <w:r w:rsidRPr="0014611B">
        <w:rPr>
          <w:rFonts w:ascii="Times New Roman" w:hAnsi="Times New Roman"/>
          <w:szCs w:val="28"/>
        </w:rPr>
        <w:t xml:space="preserve"> оказание помощи семьям воспитанников в развитии, воспитании и обучении детей; изучение и пропаганда лучшего семейного опыта.</w:t>
      </w:r>
    </w:p>
    <w:p w:rsidR="00757A40" w:rsidRPr="0014611B" w:rsidRDefault="00757A40" w:rsidP="00757A40">
      <w:pPr>
        <w:spacing w:after="0"/>
        <w:jc w:val="both"/>
        <w:rPr>
          <w:rFonts w:ascii="Times New Roman" w:hAnsi="Times New Roman"/>
          <w:b/>
          <w:sz w:val="24"/>
          <w:szCs w:val="28"/>
        </w:rPr>
      </w:pPr>
    </w:p>
    <w:p w:rsidR="00757A40" w:rsidRPr="0014611B" w:rsidRDefault="00757A40" w:rsidP="00757A40">
      <w:pPr>
        <w:spacing w:after="0"/>
        <w:jc w:val="both"/>
        <w:rPr>
          <w:rFonts w:ascii="Times New Roman" w:hAnsi="Times New Roman"/>
          <w:b/>
          <w:sz w:val="24"/>
          <w:szCs w:val="28"/>
        </w:rPr>
      </w:pPr>
      <w:r w:rsidRPr="0014611B">
        <w:rPr>
          <w:rFonts w:ascii="Times New Roman" w:hAnsi="Times New Roman"/>
          <w:b/>
          <w:sz w:val="24"/>
          <w:szCs w:val="28"/>
        </w:rPr>
        <w:t>С</w:t>
      </w:r>
      <w:r w:rsidRPr="0014611B">
        <w:rPr>
          <w:rFonts w:ascii="Times New Roman" w:hAnsi="Times New Roman"/>
          <w:b/>
          <w:i/>
          <w:sz w:val="24"/>
          <w:szCs w:val="28"/>
        </w:rPr>
        <w:t>истема работы с родителями  включает</w:t>
      </w:r>
      <w:r w:rsidRPr="0014611B">
        <w:rPr>
          <w:rFonts w:ascii="Times New Roman" w:hAnsi="Times New Roman"/>
          <w:b/>
          <w:sz w:val="24"/>
          <w:szCs w:val="28"/>
        </w:rPr>
        <w:t>:</w:t>
      </w:r>
    </w:p>
    <w:p w:rsidR="00757A40" w:rsidRPr="0014611B" w:rsidRDefault="00757A40" w:rsidP="00757A40">
      <w:pPr>
        <w:pStyle w:val="af"/>
        <w:widowControl/>
        <w:suppressAutoHyphens w:val="0"/>
        <w:ind w:left="284"/>
        <w:jc w:val="both"/>
        <w:rPr>
          <w:rFonts w:ascii="Times New Roman" w:hAnsi="Times New Roman"/>
          <w:szCs w:val="28"/>
        </w:rPr>
      </w:pPr>
      <w:r w:rsidRPr="0014611B">
        <w:rPr>
          <w:rFonts w:ascii="Times New Roman" w:hAnsi="Times New Roman"/>
          <w:szCs w:val="28"/>
        </w:rPr>
        <w:t xml:space="preserve">-ознакомление родителей с результатами работы ДОУ </w:t>
      </w:r>
      <w:proofErr w:type="gramStart"/>
      <w:r w:rsidRPr="0014611B">
        <w:rPr>
          <w:rFonts w:ascii="Times New Roman" w:hAnsi="Times New Roman"/>
          <w:szCs w:val="28"/>
        </w:rPr>
        <w:t>на</w:t>
      </w:r>
      <w:proofErr w:type="gramEnd"/>
      <w:r w:rsidRPr="0014611B">
        <w:rPr>
          <w:rFonts w:ascii="Times New Roman" w:hAnsi="Times New Roman"/>
          <w:szCs w:val="28"/>
        </w:rPr>
        <w:t xml:space="preserve"> общих</w:t>
      </w:r>
    </w:p>
    <w:p w:rsidR="00757A40" w:rsidRPr="0014611B" w:rsidRDefault="00757A40" w:rsidP="00757A40">
      <w:pPr>
        <w:pStyle w:val="af"/>
        <w:widowControl/>
        <w:suppressAutoHyphens w:val="0"/>
        <w:ind w:left="284"/>
        <w:jc w:val="both"/>
        <w:rPr>
          <w:rFonts w:ascii="Times New Roman" w:hAnsi="Times New Roman"/>
          <w:szCs w:val="28"/>
        </w:rPr>
      </w:pPr>
      <w:r w:rsidRPr="0014611B">
        <w:rPr>
          <w:rFonts w:ascii="Times New Roman" w:hAnsi="Times New Roman"/>
          <w:szCs w:val="28"/>
        </w:rPr>
        <w:t xml:space="preserve">родительских </w:t>
      </w:r>
      <w:proofErr w:type="gramStart"/>
      <w:r w:rsidRPr="0014611B">
        <w:rPr>
          <w:rFonts w:ascii="Times New Roman" w:hAnsi="Times New Roman"/>
          <w:szCs w:val="28"/>
        </w:rPr>
        <w:t>собраниях</w:t>
      </w:r>
      <w:proofErr w:type="gramEnd"/>
      <w:r w:rsidRPr="0014611B">
        <w:rPr>
          <w:rFonts w:ascii="Times New Roman" w:hAnsi="Times New Roman"/>
          <w:szCs w:val="28"/>
        </w:rPr>
        <w:t>, анализом участия родительской общественности в жизни ДОУ;</w:t>
      </w:r>
    </w:p>
    <w:p w:rsidR="00757A40" w:rsidRPr="0014611B" w:rsidRDefault="00757A40" w:rsidP="00757A40">
      <w:pPr>
        <w:pStyle w:val="af"/>
        <w:widowControl/>
        <w:suppressAutoHyphens w:val="0"/>
        <w:ind w:left="284"/>
        <w:jc w:val="both"/>
        <w:rPr>
          <w:rFonts w:ascii="Times New Roman" w:hAnsi="Times New Roman"/>
          <w:szCs w:val="28"/>
        </w:rPr>
      </w:pPr>
      <w:r w:rsidRPr="0014611B">
        <w:rPr>
          <w:rFonts w:ascii="Times New Roman" w:hAnsi="Times New Roman"/>
          <w:szCs w:val="28"/>
        </w:rPr>
        <w:t>-ознакомление родителей с содержанием работы  ДОУ, направленной на физическое, психическое и социально-эмоциональное развитие ребенка;</w:t>
      </w:r>
    </w:p>
    <w:p w:rsidR="00757A40" w:rsidRPr="0014611B" w:rsidRDefault="00757A40" w:rsidP="00757A40">
      <w:pPr>
        <w:pStyle w:val="af"/>
        <w:widowControl/>
        <w:suppressAutoHyphens w:val="0"/>
        <w:ind w:left="284"/>
        <w:jc w:val="both"/>
        <w:rPr>
          <w:rFonts w:ascii="Times New Roman" w:hAnsi="Times New Roman"/>
          <w:szCs w:val="28"/>
        </w:rPr>
      </w:pPr>
      <w:r w:rsidRPr="0014611B">
        <w:rPr>
          <w:rFonts w:ascii="Times New Roman" w:hAnsi="Times New Roman"/>
          <w:szCs w:val="28"/>
        </w:rPr>
        <w:t xml:space="preserve">-участие в составлении планов: спортивных и культурно-массовых мероприятий, работы родительского комитета </w:t>
      </w:r>
    </w:p>
    <w:p w:rsidR="00757A40" w:rsidRPr="0014611B" w:rsidRDefault="00757A40" w:rsidP="00757A40">
      <w:pPr>
        <w:pStyle w:val="af"/>
        <w:widowControl/>
        <w:suppressAutoHyphens w:val="0"/>
        <w:ind w:left="284"/>
        <w:jc w:val="both"/>
        <w:rPr>
          <w:rFonts w:ascii="Times New Roman" w:hAnsi="Times New Roman"/>
          <w:szCs w:val="28"/>
        </w:rPr>
      </w:pPr>
      <w:r w:rsidRPr="0014611B">
        <w:rPr>
          <w:rFonts w:ascii="Times New Roman" w:hAnsi="Times New Roman"/>
          <w:szCs w:val="28"/>
        </w:rPr>
        <w:t>-целенаправленную работу, пропагандирующую общественное дошкольное воспитание в его разных формах;</w:t>
      </w:r>
    </w:p>
    <w:p w:rsidR="00757A40" w:rsidRPr="0014611B" w:rsidRDefault="00757A40" w:rsidP="00757A40">
      <w:pPr>
        <w:pStyle w:val="af"/>
        <w:widowControl/>
        <w:suppressAutoHyphens w:val="0"/>
        <w:ind w:left="284"/>
        <w:jc w:val="both"/>
        <w:rPr>
          <w:rFonts w:ascii="Times New Roman" w:hAnsi="Times New Roman"/>
          <w:szCs w:val="28"/>
        </w:rPr>
      </w:pPr>
      <w:r w:rsidRPr="0014611B">
        <w:rPr>
          <w:rFonts w:ascii="Times New Roman" w:hAnsi="Times New Roman"/>
          <w:szCs w:val="28"/>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757A40" w:rsidRPr="0014611B" w:rsidRDefault="00757A40" w:rsidP="00757A40">
      <w:pPr>
        <w:spacing w:after="0" w:line="240" w:lineRule="auto"/>
        <w:jc w:val="center"/>
        <w:rPr>
          <w:rFonts w:ascii="Times New Roman" w:eastAsia="Times New Roman" w:hAnsi="Times New Roman"/>
          <w:b/>
          <w:bCs/>
          <w:i/>
          <w:color w:val="000000"/>
          <w:sz w:val="24"/>
          <w:szCs w:val="28"/>
          <w:lang w:eastAsia="ru-RU"/>
        </w:rPr>
      </w:pPr>
      <w:r w:rsidRPr="0014611B">
        <w:rPr>
          <w:rFonts w:ascii="Times New Roman" w:eastAsia="Times New Roman" w:hAnsi="Times New Roman"/>
          <w:b/>
          <w:bCs/>
          <w:i/>
          <w:color w:val="000000"/>
          <w:sz w:val="24"/>
          <w:szCs w:val="28"/>
          <w:lang w:eastAsia="ru-RU"/>
        </w:rPr>
        <w:t>Модель сотрудничества ДОУ и семьи</w:t>
      </w:r>
    </w:p>
    <w:p w:rsidR="00DF27C4" w:rsidRDefault="00DF27C4" w:rsidP="00757A40">
      <w:pPr>
        <w:spacing w:after="0" w:line="240" w:lineRule="auto"/>
        <w:jc w:val="center"/>
        <w:rPr>
          <w:rFonts w:ascii="Times New Roman" w:eastAsia="Times New Roman" w:hAnsi="Times New Roman"/>
          <w:b/>
          <w:bCs/>
          <w:i/>
          <w:color w:val="000000"/>
          <w:sz w:val="28"/>
          <w:szCs w:val="28"/>
          <w:lang w:eastAsia="ru-RU"/>
        </w:rPr>
      </w:pPr>
    </w:p>
    <w:tbl>
      <w:tblPr>
        <w:tblW w:w="10035" w:type="dxa"/>
        <w:tblCellMar>
          <w:left w:w="0" w:type="dxa"/>
          <w:right w:w="0" w:type="dxa"/>
        </w:tblCellMar>
        <w:tblLook w:val="04A0" w:firstRow="1" w:lastRow="0" w:firstColumn="1" w:lastColumn="0" w:noHBand="0" w:noVBand="1"/>
      </w:tblPr>
      <w:tblGrid>
        <w:gridCol w:w="2205"/>
        <w:gridCol w:w="4830"/>
        <w:gridCol w:w="1305"/>
        <w:gridCol w:w="1695"/>
      </w:tblGrid>
      <w:tr w:rsidR="00757A40" w:rsidTr="00757A40">
        <w:tc>
          <w:tcPr>
            <w:tcW w:w="2205" w:type="dxa"/>
            <w:tcBorders>
              <w:top w:val="single" w:sz="6" w:space="0" w:color="000000"/>
              <w:left w:val="single" w:sz="6" w:space="0" w:color="000000"/>
              <w:bottom w:val="single" w:sz="6" w:space="0" w:color="000000"/>
              <w:right w:val="nil"/>
            </w:tcBorders>
            <w:tcMar>
              <w:top w:w="55" w:type="dxa"/>
              <w:left w:w="55" w:type="dxa"/>
              <w:bottom w:w="55" w:type="dxa"/>
              <w:right w:w="55" w:type="dxa"/>
            </w:tcMar>
            <w:hideMark/>
          </w:tcPr>
          <w:p w:rsidR="00757A40" w:rsidRDefault="00757A40">
            <w:pPr>
              <w:spacing w:after="0" w:line="240" w:lineRule="auto"/>
              <w:rPr>
                <w:rFonts w:ascii="Times New Roman" w:eastAsia="Times New Roman" w:hAnsi="Times New Roman"/>
                <w:sz w:val="24"/>
                <w:szCs w:val="24"/>
                <w:lang w:eastAsia="ru-RU"/>
              </w:rPr>
            </w:pPr>
            <w:r>
              <w:rPr>
                <w:rFonts w:ascii="Times New Roman" w:eastAsia="Times New Roman" w:hAnsi="Times New Roman"/>
                <w:lang w:eastAsia="ru-RU"/>
              </w:rPr>
              <w:t>Критерии</w:t>
            </w:r>
          </w:p>
        </w:tc>
        <w:tc>
          <w:tcPr>
            <w:tcW w:w="4830" w:type="dxa"/>
            <w:tcBorders>
              <w:top w:val="single" w:sz="6" w:space="0" w:color="000000"/>
              <w:left w:val="single" w:sz="6" w:space="0" w:color="000000"/>
              <w:bottom w:val="single" w:sz="6" w:space="0" w:color="000000"/>
              <w:right w:val="nil"/>
            </w:tcBorders>
            <w:tcMar>
              <w:top w:w="55" w:type="dxa"/>
              <w:left w:w="55" w:type="dxa"/>
              <w:bottom w:w="55" w:type="dxa"/>
              <w:right w:w="55" w:type="dxa"/>
            </w:tcMar>
            <w:hideMark/>
          </w:tcPr>
          <w:p w:rsidR="00757A40" w:rsidRDefault="00757A40">
            <w:pPr>
              <w:spacing w:after="0" w:line="240" w:lineRule="auto"/>
              <w:rPr>
                <w:rFonts w:ascii="Times New Roman" w:eastAsia="Times New Roman" w:hAnsi="Times New Roman"/>
                <w:sz w:val="24"/>
                <w:szCs w:val="24"/>
                <w:lang w:eastAsia="ru-RU"/>
              </w:rPr>
            </w:pPr>
            <w:r>
              <w:rPr>
                <w:rFonts w:ascii="Times New Roman" w:eastAsia="Times New Roman" w:hAnsi="Times New Roman"/>
                <w:lang w:eastAsia="ru-RU"/>
              </w:rPr>
              <w:t>Формы работы</w:t>
            </w:r>
          </w:p>
        </w:tc>
        <w:tc>
          <w:tcPr>
            <w:tcW w:w="1305" w:type="dxa"/>
            <w:tcBorders>
              <w:top w:val="single" w:sz="6" w:space="0" w:color="000000"/>
              <w:left w:val="single" w:sz="6" w:space="0" w:color="000000"/>
              <w:bottom w:val="single" w:sz="6" w:space="0" w:color="000000"/>
              <w:right w:val="nil"/>
            </w:tcBorders>
            <w:tcMar>
              <w:top w:w="55" w:type="dxa"/>
              <w:left w:w="55" w:type="dxa"/>
              <w:bottom w:w="55" w:type="dxa"/>
              <w:right w:w="55" w:type="dxa"/>
            </w:tcMar>
            <w:hideMark/>
          </w:tcPr>
          <w:p w:rsidR="00757A40" w:rsidRDefault="00757A40">
            <w:pPr>
              <w:spacing w:after="0" w:line="240" w:lineRule="auto"/>
              <w:rPr>
                <w:rFonts w:ascii="Times New Roman" w:eastAsia="Times New Roman" w:hAnsi="Times New Roman"/>
                <w:sz w:val="24"/>
                <w:szCs w:val="24"/>
                <w:lang w:eastAsia="ru-RU"/>
              </w:rPr>
            </w:pPr>
            <w:r>
              <w:rPr>
                <w:rFonts w:ascii="Times New Roman" w:eastAsia="Times New Roman" w:hAnsi="Times New Roman"/>
                <w:lang w:eastAsia="ru-RU"/>
              </w:rPr>
              <w:t>Срок</w:t>
            </w:r>
          </w:p>
        </w:tc>
        <w:tc>
          <w:tcPr>
            <w:tcW w:w="1695"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757A40" w:rsidRDefault="00757A4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Ответственный</w:t>
            </w:r>
          </w:p>
        </w:tc>
      </w:tr>
      <w:tr w:rsidR="00757A40" w:rsidTr="00757A40">
        <w:trPr>
          <w:trHeight w:val="371"/>
        </w:trPr>
        <w:tc>
          <w:tcPr>
            <w:tcW w:w="10035" w:type="dxa"/>
            <w:gridSpan w:val="4"/>
            <w:tcBorders>
              <w:top w:val="nil"/>
              <w:left w:val="single" w:sz="6" w:space="0" w:color="000000"/>
              <w:bottom w:val="single" w:sz="6" w:space="0" w:color="000000"/>
              <w:right w:val="single" w:sz="6" w:space="0" w:color="000000"/>
            </w:tcBorders>
            <w:tcMar>
              <w:top w:w="55" w:type="dxa"/>
              <w:left w:w="55" w:type="dxa"/>
              <w:bottom w:w="55" w:type="dxa"/>
              <w:right w:w="55" w:type="dxa"/>
            </w:tcMar>
            <w:hideMark/>
          </w:tcPr>
          <w:p w:rsidR="00757A40" w:rsidRDefault="00757A40">
            <w:pPr>
              <w:spacing w:after="0" w:line="240" w:lineRule="auto"/>
              <w:rPr>
                <w:rFonts w:ascii="Times New Roman" w:eastAsia="Times New Roman" w:hAnsi="Times New Roman"/>
                <w:sz w:val="24"/>
                <w:szCs w:val="24"/>
                <w:lang w:eastAsia="ru-RU"/>
              </w:rPr>
            </w:pPr>
            <w:r>
              <w:rPr>
                <w:rFonts w:ascii="Times New Roman" w:eastAsia="Times New Roman" w:hAnsi="Times New Roman"/>
                <w:lang w:eastAsia="ru-RU"/>
              </w:rPr>
              <w:t>1. ИНФОРМАЦИОННО- АНАЛИТИЧЕСКИЙ БЛОК</w:t>
            </w:r>
          </w:p>
        </w:tc>
      </w:tr>
      <w:tr w:rsidR="00757A40" w:rsidTr="00757A40">
        <w:tc>
          <w:tcPr>
            <w:tcW w:w="2205" w:type="dxa"/>
            <w:tcBorders>
              <w:top w:val="nil"/>
              <w:left w:val="single" w:sz="6" w:space="0" w:color="000000"/>
              <w:bottom w:val="single" w:sz="6" w:space="0" w:color="000000"/>
              <w:right w:val="nil"/>
            </w:tcBorders>
            <w:tcMar>
              <w:top w:w="55" w:type="dxa"/>
              <w:left w:w="55" w:type="dxa"/>
              <w:bottom w:w="55" w:type="dxa"/>
              <w:right w:w="55" w:type="dxa"/>
            </w:tcMar>
            <w:hideMark/>
          </w:tcPr>
          <w:p w:rsidR="00757A40" w:rsidRDefault="00757A4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Маркетинговые исследования.</w:t>
            </w:r>
          </w:p>
          <w:p w:rsidR="00757A40" w:rsidRDefault="00757A4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имиджа ДОУ</w:t>
            </w:r>
          </w:p>
        </w:tc>
        <w:tc>
          <w:tcPr>
            <w:tcW w:w="4830" w:type="dxa"/>
            <w:tcBorders>
              <w:top w:val="nil"/>
              <w:left w:val="single" w:sz="6" w:space="0" w:color="000000"/>
              <w:bottom w:val="single" w:sz="6" w:space="0" w:color="000000"/>
              <w:right w:val="nil"/>
            </w:tcBorders>
            <w:tcMar>
              <w:top w:w="55" w:type="dxa"/>
              <w:left w:w="55" w:type="dxa"/>
              <w:bottom w:w="55" w:type="dxa"/>
              <w:right w:w="55" w:type="dxa"/>
            </w:tcMar>
            <w:hideMark/>
          </w:tcPr>
          <w:p w:rsidR="00757A40" w:rsidRDefault="00757A4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Анкетирование родителей по выявлению потребностей в образовательных, оздоровительных услугах; соцопрос.</w:t>
            </w:r>
          </w:p>
          <w:p w:rsidR="00757A40" w:rsidRDefault="00757A4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Использование ИКТ: сайт ГБДОУ, видеоролики, презентации</w:t>
            </w:r>
          </w:p>
        </w:tc>
        <w:tc>
          <w:tcPr>
            <w:tcW w:w="1305" w:type="dxa"/>
            <w:tcBorders>
              <w:top w:val="nil"/>
              <w:left w:val="single" w:sz="6" w:space="0" w:color="000000"/>
              <w:bottom w:val="single" w:sz="6" w:space="0" w:color="000000"/>
              <w:right w:val="nil"/>
            </w:tcBorders>
            <w:tcMar>
              <w:top w:w="55" w:type="dxa"/>
              <w:left w:w="55" w:type="dxa"/>
              <w:bottom w:w="55" w:type="dxa"/>
              <w:right w:w="55" w:type="dxa"/>
            </w:tcMar>
            <w:hideMark/>
          </w:tcPr>
          <w:p w:rsidR="00757A40" w:rsidRDefault="00757A4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течение</w:t>
            </w:r>
          </w:p>
          <w:p w:rsidR="00757A40" w:rsidRDefault="00757A4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года</w:t>
            </w:r>
          </w:p>
        </w:tc>
        <w:tc>
          <w:tcPr>
            <w:tcW w:w="1695" w:type="dxa"/>
            <w:tcBorders>
              <w:top w:val="nil"/>
              <w:left w:val="single" w:sz="6" w:space="0" w:color="000000"/>
              <w:bottom w:val="single" w:sz="6" w:space="0" w:color="000000"/>
              <w:right w:val="single" w:sz="6" w:space="0" w:color="000000"/>
            </w:tcBorders>
            <w:tcMar>
              <w:top w:w="55" w:type="dxa"/>
              <w:left w:w="55" w:type="dxa"/>
              <w:bottom w:w="55" w:type="dxa"/>
              <w:right w:w="55" w:type="dxa"/>
            </w:tcMar>
            <w:hideMark/>
          </w:tcPr>
          <w:p w:rsidR="00757A40" w:rsidRDefault="00757A4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Заведующий,</w:t>
            </w:r>
          </w:p>
          <w:p w:rsidR="00757A40" w:rsidRDefault="00757A4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зам</w:t>
            </w:r>
            <w:proofErr w:type="gramStart"/>
            <w:r>
              <w:rPr>
                <w:rFonts w:ascii="Times New Roman" w:eastAsia="Times New Roman" w:hAnsi="Times New Roman"/>
                <w:sz w:val="24"/>
                <w:szCs w:val="24"/>
                <w:lang w:eastAsia="ru-RU"/>
              </w:rPr>
              <w:t>.з</w:t>
            </w:r>
            <w:proofErr w:type="gramEnd"/>
            <w:r>
              <w:rPr>
                <w:rFonts w:ascii="Times New Roman" w:eastAsia="Times New Roman" w:hAnsi="Times New Roman"/>
                <w:sz w:val="24"/>
                <w:szCs w:val="24"/>
                <w:lang w:eastAsia="ru-RU"/>
              </w:rPr>
              <w:t>ав. по ВМР</w:t>
            </w:r>
          </w:p>
        </w:tc>
      </w:tr>
      <w:tr w:rsidR="00757A40" w:rsidTr="00757A40">
        <w:tc>
          <w:tcPr>
            <w:tcW w:w="10035" w:type="dxa"/>
            <w:gridSpan w:val="4"/>
            <w:tcBorders>
              <w:top w:val="nil"/>
              <w:left w:val="single" w:sz="6" w:space="0" w:color="000000"/>
              <w:bottom w:val="single" w:sz="6" w:space="0" w:color="000000"/>
              <w:right w:val="single" w:sz="6" w:space="0" w:color="000000"/>
            </w:tcBorders>
            <w:tcMar>
              <w:top w:w="55" w:type="dxa"/>
              <w:left w:w="55" w:type="dxa"/>
              <w:bottom w:w="55" w:type="dxa"/>
              <w:right w:w="55" w:type="dxa"/>
            </w:tcMar>
            <w:hideMark/>
          </w:tcPr>
          <w:p w:rsidR="00757A40" w:rsidRDefault="00757A4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ПЛАНИРОВАНИЕ РАБОТЫ</w:t>
            </w:r>
          </w:p>
        </w:tc>
      </w:tr>
      <w:tr w:rsidR="00757A40" w:rsidTr="00757A40">
        <w:tc>
          <w:tcPr>
            <w:tcW w:w="2205" w:type="dxa"/>
            <w:tcBorders>
              <w:top w:val="nil"/>
              <w:left w:val="single" w:sz="6" w:space="0" w:color="000000"/>
              <w:bottom w:val="single" w:sz="6" w:space="0" w:color="000000"/>
              <w:right w:val="nil"/>
            </w:tcBorders>
            <w:tcMar>
              <w:top w:w="55" w:type="dxa"/>
              <w:left w:w="55" w:type="dxa"/>
              <w:bottom w:w="55" w:type="dxa"/>
              <w:right w:w="55" w:type="dxa"/>
            </w:tcMar>
            <w:hideMark/>
          </w:tcPr>
          <w:p w:rsidR="00757A40" w:rsidRDefault="00757A4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База данных по семьям</w:t>
            </w:r>
          </w:p>
        </w:tc>
        <w:tc>
          <w:tcPr>
            <w:tcW w:w="4830" w:type="dxa"/>
            <w:tcBorders>
              <w:top w:val="nil"/>
              <w:left w:val="single" w:sz="6" w:space="0" w:color="000000"/>
              <w:bottom w:val="single" w:sz="6" w:space="0" w:color="000000"/>
              <w:right w:val="nil"/>
            </w:tcBorders>
            <w:tcMar>
              <w:top w:w="55" w:type="dxa"/>
              <w:left w:w="55" w:type="dxa"/>
              <w:bottom w:w="55" w:type="dxa"/>
              <w:right w:w="55" w:type="dxa"/>
            </w:tcMar>
            <w:hideMark/>
          </w:tcPr>
          <w:p w:rsidR="00757A40" w:rsidRDefault="00757A4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и ведение базы данных.</w:t>
            </w:r>
          </w:p>
          <w:p w:rsidR="00757A40" w:rsidRDefault="00757A4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Выявление особенностей семей воспитанников.</w:t>
            </w:r>
          </w:p>
        </w:tc>
        <w:tc>
          <w:tcPr>
            <w:tcW w:w="1305" w:type="dxa"/>
            <w:tcBorders>
              <w:top w:val="nil"/>
              <w:left w:val="single" w:sz="6" w:space="0" w:color="000000"/>
              <w:bottom w:val="single" w:sz="6" w:space="0" w:color="000000"/>
              <w:right w:val="nil"/>
            </w:tcBorders>
            <w:tcMar>
              <w:top w:w="55" w:type="dxa"/>
              <w:left w:w="55" w:type="dxa"/>
              <w:bottom w:w="55" w:type="dxa"/>
              <w:right w:w="55" w:type="dxa"/>
            </w:tcMar>
            <w:hideMark/>
          </w:tcPr>
          <w:p w:rsidR="00757A40" w:rsidRDefault="00757A4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течение</w:t>
            </w:r>
          </w:p>
          <w:p w:rsidR="00757A40" w:rsidRDefault="00757A4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года</w:t>
            </w:r>
          </w:p>
        </w:tc>
        <w:tc>
          <w:tcPr>
            <w:tcW w:w="1695" w:type="dxa"/>
            <w:tcBorders>
              <w:top w:val="nil"/>
              <w:left w:val="single" w:sz="6" w:space="0" w:color="000000"/>
              <w:bottom w:val="single" w:sz="6" w:space="0" w:color="000000"/>
              <w:right w:val="single" w:sz="6" w:space="0" w:color="000000"/>
            </w:tcBorders>
            <w:tcMar>
              <w:top w:w="55" w:type="dxa"/>
              <w:left w:w="55" w:type="dxa"/>
              <w:bottom w:w="55" w:type="dxa"/>
              <w:right w:w="55" w:type="dxa"/>
            </w:tcMar>
            <w:hideMark/>
          </w:tcPr>
          <w:p w:rsidR="00757A40" w:rsidRDefault="00757A4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заведующий,</w:t>
            </w:r>
          </w:p>
          <w:p w:rsidR="00757A40" w:rsidRDefault="00757A4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зам</w:t>
            </w:r>
            <w:proofErr w:type="gramStart"/>
            <w:r>
              <w:rPr>
                <w:rFonts w:ascii="Times New Roman" w:eastAsia="Times New Roman" w:hAnsi="Times New Roman"/>
                <w:sz w:val="24"/>
                <w:szCs w:val="24"/>
                <w:lang w:eastAsia="ru-RU"/>
              </w:rPr>
              <w:t>.з</w:t>
            </w:r>
            <w:proofErr w:type="gramEnd"/>
            <w:r>
              <w:rPr>
                <w:rFonts w:ascii="Times New Roman" w:eastAsia="Times New Roman" w:hAnsi="Times New Roman"/>
                <w:sz w:val="24"/>
                <w:szCs w:val="24"/>
                <w:lang w:eastAsia="ru-RU"/>
              </w:rPr>
              <w:t>ав. по ВМР</w:t>
            </w:r>
          </w:p>
        </w:tc>
      </w:tr>
      <w:tr w:rsidR="00757A40" w:rsidTr="00757A40">
        <w:tc>
          <w:tcPr>
            <w:tcW w:w="2205" w:type="dxa"/>
            <w:tcBorders>
              <w:top w:val="nil"/>
              <w:left w:val="single" w:sz="6" w:space="0" w:color="000000"/>
              <w:bottom w:val="single" w:sz="6" w:space="0" w:color="000000"/>
              <w:right w:val="nil"/>
            </w:tcBorders>
            <w:tcMar>
              <w:top w:w="55" w:type="dxa"/>
              <w:left w:w="55" w:type="dxa"/>
              <w:bottom w:w="55" w:type="dxa"/>
              <w:right w:w="55" w:type="dxa"/>
            </w:tcMar>
            <w:hideMark/>
          </w:tcPr>
          <w:p w:rsidR="00757A40" w:rsidRDefault="00757A4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Нормативные документы</w:t>
            </w:r>
          </w:p>
        </w:tc>
        <w:tc>
          <w:tcPr>
            <w:tcW w:w="4830" w:type="dxa"/>
            <w:tcBorders>
              <w:top w:val="nil"/>
              <w:left w:val="single" w:sz="6" w:space="0" w:color="000000"/>
              <w:bottom w:val="single" w:sz="6" w:space="0" w:color="000000"/>
              <w:right w:val="nil"/>
            </w:tcBorders>
            <w:tcMar>
              <w:top w:w="55" w:type="dxa"/>
              <w:left w:w="55" w:type="dxa"/>
              <w:bottom w:w="55" w:type="dxa"/>
              <w:right w:w="55" w:type="dxa"/>
            </w:tcMar>
            <w:hideMark/>
          </w:tcPr>
          <w:p w:rsidR="00757A40" w:rsidRDefault="00757A4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Знакомство с ФГОС </w:t>
            </w:r>
            <w:proofErr w:type="gramStart"/>
            <w:r>
              <w:rPr>
                <w:rFonts w:ascii="Times New Roman" w:eastAsia="Times New Roman" w:hAnsi="Times New Roman"/>
                <w:sz w:val="24"/>
                <w:szCs w:val="24"/>
                <w:lang w:eastAsia="ru-RU"/>
              </w:rPr>
              <w:t>ДО</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уставными</w:t>
            </w:r>
            <w:proofErr w:type="gramEnd"/>
            <w:r>
              <w:rPr>
                <w:rFonts w:ascii="Times New Roman" w:eastAsia="Times New Roman" w:hAnsi="Times New Roman"/>
                <w:sz w:val="24"/>
                <w:szCs w:val="24"/>
                <w:lang w:eastAsia="ru-RU"/>
              </w:rPr>
              <w:t xml:space="preserve"> документами и локальными актами учреждения.</w:t>
            </w:r>
          </w:p>
          <w:p w:rsidR="00757A40" w:rsidRDefault="00757A4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Заключение договоров с родителями.</w:t>
            </w:r>
          </w:p>
        </w:tc>
        <w:tc>
          <w:tcPr>
            <w:tcW w:w="1305" w:type="dxa"/>
            <w:tcBorders>
              <w:top w:val="nil"/>
              <w:left w:val="single" w:sz="6" w:space="0" w:color="000000"/>
              <w:bottom w:val="single" w:sz="6" w:space="0" w:color="000000"/>
              <w:right w:val="nil"/>
            </w:tcBorders>
            <w:tcMar>
              <w:top w:w="55" w:type="dxa"/>
              <w:left w:w="55" w:type="dxa"/>
              <w:bottom w:w="55" w:type="dxa"/>
              <w:right w:w="55" w:type="dxa"/>
            </w:tcMar>
            <w:hideMark/>
          </w:tcPr>
          <w:p w:rsidR="00757A40" w:rsidRDefault="00757A4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сентябрь</w:t>
            </w:r>
          </w:p>
        </w:tc>
        <w:tc>
          <w:tcPr>
            <w:tcW w:w="1695" w:type="dxa"/>
            <w:tcBorders>
              <w:top w:val="nil"/>
              <w:left w:val="single" w:sz="6" w:space="0" w:color="000000"/>
              <w:bottom w:val="single" w:sz="6" w:space="0" w:color="000000"/>
              <w:right w:val="single" w:sz="6" w:space="0" w:color="000000"/>
            </w:tcBorders>
            <w:tcMar>
              <w:top w:w="55" w:type="dxa"/>
              <w:left w:w="55" w:type="dxa"/>
              <w:bottom w:w="55" w:type="dxa"/>
              <w:right w:w="55" w:type="dxa"/>
            </w:tcMar>
            <w:hideMark/>
          </w:tcPr>
          <w:p w:rsidR="00757A40" w:rsidRDefault="00757A4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заведующий</w:t>
            </w:r>
          </w:p>
        </w:tc>
      </w:tr>
      <w:tr w:rsidR="00757A40" w:rsidTr="00757A40">
        <w:tc>
          <w:tcPr>
            <w:tcW w:w="2205" w:type="dxa"/>
            <w:tcBorders>
              <w:top w:val="nil"/>
              <w:left w:val="single" w:sz="6" w:space="0" w:color="000000"/>
              <w:bottom w:val="single" w:sz="6" w:space="0" w:color="000000"/>
              <w:right w:val="nil"/>
            </w:tcBorders>
            <w:tcMar>
              <w:top w:w="55" w:type="dxa"/>
              <w:left w:w="55" w:type="dxa"/>
              <w:bottom w:w="55" w:type="dxa"/>
              <w:right w:w="55" w:type="dxa"/>
            </w:tcMar>
            <w:hideMark/>
          </w:tcPr>
          <w:p w:rsidR="00757A40" w:rsidRDefault="00757A4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Анкетирование и опросы</w:t>
            </w:r>
          </w:p>
        </w:tc>
        <w:tc>
          <w:tcPr>
            <w:tcW w:w="4830" w:type="dxa"/>
            <w:tcBorders>
              <w:top w:val="nil"/>
              <w:left w:val="single" w:sz="6" w:space="0" w:color="000000"/>
              <w:bottom w:val="single" w:sz="6" w:space="0" w:color="000000"/>
              <w:right w:val="nil"/>
            </w:tcBorders>
            <w:tcMar>
              <w:top w:w="55" w:type="dxa"/>
              <w:left w:w="55" w:type="dxa"/>
              <w:bottom w:w="55" w:type="dxa"/>
              <w:right w:w="55" w:type="dxa"/>
            </w:tcMar>
            <w:hideMark/>
          </w:tcPr>
          <w:p w:rsidR="00757A40" w:rsidRDefault="00757A4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Выявление потребностей родителей в образовательных и оздоровительных услугах.</w:t>
            </w:r>
          </w:p>
          <w:p w:rsidR="00757A40" w:rsidRDefault="00757A4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Выявление индивидуальных особенностей ребёнка, сбор информации о состоянии здоровья.</w:t>
            </w:r>
          </w:p>
          <w:p w:rsidR="00757A40" w:rsidRDefault="00757A4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Социологическое исследование семей: состав семьи, образование родителей, семейные традиции.</w:t>
            </w:r>
          </w:p>
        </w:tc>
        <w:tc>
          <w:tcPr>
            <w:tcW w:w="1305" w:type="dxa"/>
            <w:tcBorders>
              <w:top w:val="nil"/>
              <w:left w:val="single" w:sz="6" w:space="0" w:color="000000"/>
              <w:bottom w:val="single" w:sz="6" w:space="0" w:color="000000"/>
              <w:right w:val="nil"/>
            </w:tcBorders>
            <w:tcMar>
              <w:top w:w="55" w:type="dxa"/>
              <w:left w:w="55" w:type="dxa"/>
              <w:bottom w:w="55" w:type="dxa"/>
              <w:right w:w="55" w:type="dxa"/>
            </w:tcMar>
            <w:hideMark/>
          </w:tcPr>
          <w:p w:rsidR="00757A40" w:rsidRDefault="00757A4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 течение</w:t>
            </w:r>
          </w:p>
          <w:p w:rsidR="00757A40" w:rsidRDefault="00757A4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года</w:t>
            </w:r>
          </w:p>
        </w:tc>
        <w:tc>
          <w:tcPr>
            <w:tcW w:w="1695" w:type="dxa"/>
            <w:tcBorders>
              <w:top w:val="nil"/>
              <w:left w:val="single" w:sz="6" w:space="0" w:color="000000"/>
              <w:bottom w:val="single" w:sz="6" w:space="0" w:color="000000"/>
              <w:right w:val="single" w:sz="6" w:space="0" w:color="000000"/>
            </w:tcBorders>
            <w:tcMar>
              <w:top w:w="55" w:type="dxa"/>
              <w:left w:w="55" w:type="dxa"/>
              <w:bottom w:w="55" w:type="dxa"/>
              <w:right w:w="55" w:type="dxa"/>
            </w:tcMar>
            <w:hideMark/>
          </w:tcPr>
          <w:p w:rsidR="00757A40" w:rsidRDefault="00757A4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зам</w:t>
            </w:r>
            <w:proofErr w:type="gramStart"/>
            <w:r>
              <w:rPr>
                <w:rFonts w:ascii="Times New Roman" w:eastAsia="Times New Roman" w:hAnsi="Times New Roman"/>
                <w:sz w:val="24"/>
                <w:szCs w:val="24"/>
                <w:lang w:eastAsia="ru-RU"/>
              </w:rPr>
              <w:t>.з</w:t>
            </w:r>
            <w:proofErr w:type="gramEnd"/>
            <w:r>
              <w:rPr>
                <w:rFonts w:ascii="Times New Roman" w:eastAsia="Times New Roman" w:hAnsi="Times New Roman"/>
                <w:sz w:val="24"/>
                <w:szCs w:val="24"/>
                <w:lang w:eastAsia="ru-RU"/>
              </w:rPr>
              <w:t>ав. по ВМР</w:t>
            </w:r>
          </w:p>
        </w:tc>
      </w:tr>
      <w:tr w:rsidR="00757A40" w:rsidTr="00757A40">
        <w:tc>
          <w:tcPr>
            <w:tcW w:w="2205" w:type="dxa"/>
            <w:tcBorders>
              <w:top w:val="nil"/>
              <w:left w:val="single" w:sz="6" w:space="0" w:color="000000"/>
              <w:bottom w:val="single" w:sz="6" w:space="0" w:color="000000"/>
              <w:right w:val="nil"/>
            </w:tcBorders>
            <w:tcMar>
              <w:top w:w="55" w:type="dxa"/>
              <w:left w:w="55" w:type="dxa"/>
              <w:bottom w:w="55" w:type="dxa"/>
              <w:right w:w="55" w:type="dxa"/>
            </w:tcMar>
            <w:hideMark/>
          </w:tcPr>
          <w:p w:rsidR="00757A40" w:rsidRDefault="00757A4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Родительские собрания</w:t>
            </w:r>
          </w:p>
        </w:tc>
        <w:tc>
          <w:tcPr>
            <w:tcW w:w="4830" w:type="dxa"/>
            <w:tcBorders>
              <w:top w:val="nil"/>
              <w:left w:val="single" w:sz="6" w:space="0" w:color="000000"/>
              <w:bottom w:val="single" w:sz="6" w:space="0" w:color="000000"/>
              <w:right w:val="nil"/>
            </w:tcBorders>
            <w:tcMar>
              <w:top w:w="55" w:type="dxa"/>
              <w:left w:w="55" w:type="dxa"/>
              <w:bottom w:w="55" w:type="dxa"/>
              <w:right w:w="55" w:type="dxa"/>
            </w:tcMar>
            <w:hideMark/>
          </w:tcPr>
          <w:p w:rsidR="00757A40" w:rsidRDefault="00757A4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Особенности адаптационного периода.</w:t>
            </w:r>
          </w:p>
          <w:p w:rsidR="00757A40" w:rsidRDefault="00757A4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родителей в обсуждении вопросов всестороннего развития детей</w:t>
            </w:r>
          </w:p>
          <w:p w:rsidR="00757A40" w:rsidRDefault="00757A4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Обсуждение освоения программы воспитанниками.</w:t>
            </w:r>
          </w:p>
          <w:p w:rsidR="00757A40" w:rsidRDefault="00757A4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Критерии готовности ребёнка к школьному обучению</w:t>
            </w:r>
          </w:p>
        </w:tc>
        <w:tc>
          <w:tcPr>
            <w:tcW w:w="1305" w:type="dxa"/>
            <w:tcBorders>
              <w:top w:val="nil"/>
              <w:left w:val="single" w:sz="6" w:space="0" w:color="000000"/>
              <w:bottom w:val="single" w:sz="6" w:space="0" w:color="000000"/>
              <w:right w:val="nil"/>
            </w:tcBorders>
            <w:tcMar>
              <w:top w:w="55" w:type="dxa"/>
              <w:left w:w="55" w:type="dxa"/>
              <w:bottom w:w="55" w:type="dxa"/>
              <w:right w:w="55" w:type="dxa"/>
            </w:tcMar>
            <w:hideMark/>
          </w:tcPr>
          <w:p w:rsidR="00757A40" w:rsidRDefault="00757A4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сентябрь</w:t>
            </w:r>
          </w:p>
          <w:p w:rsidR="00757A40" w:rsidRDefault="00757A4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февраль</w:t>
            </w:r>
          </w:p>
          <w:p w:rsidR="00757A40" w:rsidRDefault="00757A4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май</w:t>
            </w:r>
          </w:p>
        </w:tc>
        <w:tc>
          <w:tcPr>
            <w:tcW w:w="1695" w:type="dxa"/>
            <w:tcBorders>
              <w:top w:val="nil"/>
              <w:left w:val="single" w:sz="6" w:space="0" w:color="000000"/>
              <w:bottom w:val="single" w:sz="6" w:space="0" w:color="000000"/>
              <w:right w:val="single" w:sz="6" w:space="0" w:color="000000"/>
            </w:tcBorders>
            <w:tcMar>
              <w:top w:w="55" w:type="dxa"/>
              <w:left w:w="55" w:type="dxa"/>
              <w:bottom w:w="55" w:type="dxa"/>
              <w:right w:w="55" w:type="dxa"/>
            </w:tcMar>
            <w:hideMark/>
          </w:tcPr>
          <w:p w:rsidR="00757A40" w:rsidRDefault="00757A4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зам. зав. по ВМР, воспитатели, специалисты</w:t>
            </w:r>
          </w:p>
        </w:tc>
      </w:tr>
      <w:tr w:rsidR="00757A40" w:rsidTr="00757A40">
        <w:tc>
          <w:tcPr>
            <w:tcW w:w="2205" w:type="dxa"/>
            <w:tcBorders>
              <w:top w:val="nil"/>
              <w:left w:val="single" w:sz="6" w:space="0" w:color="000000"/>
              <w:bottom w:val="single" w:sz="6" w:space="0" w:color="000000"/>
              <w:right w:val="nil"/>
            </w:tcBorders>
            <w:tcMar>
              <w:top w:w="55" w:type="dxa"/>
              <w:left w:w="55" w:type="dxa"/>
              <w:bottom w:w="55" w:type="dxa"/>
              <w:right w:w="55" w:type="dxa"/>
            </w:tcMar>
            <w:hideMark/>
          </w:tcPr>
          <w:p w:rsidR="00757A40" w:rsidRDefault="00757A4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Методическая помощь</w:t>
            </w:r>
          </w:p>
        </w:tc>
        <w:tc>
          <w:tcPr>
            <w:tcW w:w="4830" w:type="dxa"/>
            <w:tcBorders>
              <w:top w:val="nil"/>
              <w:left w:val="single" w:sz="6" w:space="0" w:color="000000"/>
              <w:bottom w:val="single" w:sz="6" w:space="0" w:color="000000"/>
              <w:right w:val="nil"/>
            </w:tcBorders>
            <w:tcMar>
              <w:top w:w="55" w:type="dxa"/>
              <w:left w:w="55" w:type="dxa"/>
              <w:bottom w:w="55" w:type="dxa"/>
              <w:right w:w="55" w:type="dxa"/>
            </w:tcMar>
            <w:hideMark/>
          </w:tcPr>
          <w:p w:rsidR="00757A40" w:rsidRDefault="00757A4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Просветительская деятельность: организация информационных стендов, папок, фото выставок.</w:t>
            </w:r>
          </w:p>
          <w:p w:rsidR="00757A40" w:rsidRDefault="00757A4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Распространение опыта семейного воспитания.</w:t>
            </w:r>
          </w:p>
        </w:tc>
        <w:tc>
          <w:tcPr>
            <w:tcW w:w="1305" w:type="dxa"/>
            <w:tcBorders>
              <w:top w:val="nil"/>
              <w:left w:val="single" w:sz="6" w:space="0" w:color="000000"/>
              <w:bottom w:val="single" w:sz="6" w:space="0" w:color="000000"/>
              <w:right w:val="nil"/>
            </w:tcBorders>
            <w:tcMar>
              <w:top w:w="55" w:type="dxa"/>
              <w:left w:w="55" w:type="dxa"/>
              <w:bottom w:w="55" w:type="dxa"/>
              <w:right w:w="55" w:type="dxa"/>
            </w:tcMar>
            <w:hideMark/>
          </w:tcPr>
          <w:p w:rsidR="00757A40" w:rsidRDefault="00757A4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течение</w:t>
            </w:r>
          </w:p>
          <w:p w:rsidR="00757A40" w:rsidRDefault="00757A4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года</w:t>
            </w:r>
          </w:p>
        </w:tc>
        <w:tc>
          <w:tcPr>
            <w:tcW w:w="1695" w:type="dxa"/>
            <w:tcBorders>
              <w:top w:val="nil"/>
              <w:left w:val="single" w:sz="6" w:space="0" w:color="000000"/>
              <w:bottom w:val="single" w:sz="6" w:space="0" w:color="000000"/>
              <w:right w:val="single" w:sz="6" w:space="0" w:color="000000"/>
            </w:tcBorders>
            <w:tcMar>
              <w:top w:w="55" w:type="dxa"/>
              <w:left w:w="55" w:type="dxa"/>
              <w:bottom w:w="55" w:type="dxa"/>
              <w:right w:w="55" w:type="dxa"/>
            </w:tcMar>
            <w:hideMark/>
          </w:tcPr>
          <w:p w:rsidR="00757A40" w:rsidRDefault="00757A4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зам</w:t>
            </w:r>
            <w:proofErr w:type="gramStart"/>
            <w:r>
              <w:rPr>
                <w:rFonts w:ascii="Times New Roman" w:eastAsia="Times New Roman" w:hAnsi="Times New Roman"/>
                <w:sz w:val="24"/>
                <w:szCs w:val="24"/>
                <w:lang w:eastAsia="ru-RU"/>
              </w:rPr>
              <w:t>.з</w:t>
            </w:r>
            <w:proofErr w:type="gramEnd"/>
            <w:r>
              <w:rPr>
                <w:rFonts w:ascii="Times New Roman" w:eastAsia="Times New Roman" w:hAnsi="Times New Roman"/>
                <w:sz w:val="24"/>
                <w:szCs w:val="24"/>
                <w:lang w:eastAsia="ru-RU"/>
              </w:rPr>
              <w:t>ав. по ВМР,</w:t>
            </w:r>
          </w:p>
          <w:p w:rsidR="00757A40" w:rsidRDefault="00757A4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воспитатели, специалисты</w:t>
            </w:r>
          </w:p>
        </w:tc>
      </w:tr>
      <w:tr w:rsidR="00757A40" w:rsidTr="00757A40">
        <w:tc>
          <w:tcPr>
            <w:tcW w:w="2205" w:type="dxa"/>
            <w:tcBorders>
              <w:top w:val="single" w:sz="4" w:space="0" w:color="auto"/>
              <w:left w:val="single" w:sz="6" w:space="0" w:color="000000"/>
              <w:bottom w:val="single" w:sz="6" w:space="0" w:color="000000"/>
              <w:right w:val="nil"/>
            </w:tcBorders>
            <w:tcMar>
              <w:top w:w="55" w:type="dxa"/>
              <w:left w:w="55" w:type="dxa"/>
              <w:bottom w:w="55" w:type="dxa"/>
              <w:right w:w="55" w:type="dxa"/>
            </w:tcMar>
            <w:hideMark/>
          </w:tcPr>
          <w:p w:rsidR="00757A40" w:rsidRDefault="00757A40">
            <w:pPr>
              <w:spacing w:after="0" w:line="240" w:lineRule="auto"/>
              <w:rPr>
                <w:rFonts w:ascii="Times New Roman" w:eastAsia="Times New Roman" w:hAnsi="Times New Roman"/>
                <w:sz w:val="24"/>
                <w:szCs w:val="24"/>
                <w:lang w:eastAsia="ru-RU"/>
              </w:rPr>
            </w:pPr>
            <w:r>
              <w:rPr>
                <w:rFonts w:ascii="Times New Roman CYR" w:eastAsia="Times New Roman" w:hAnsi="Times New Roman CYR" w:cs="Times New Roman CYR"/>
                <w:sz w:val="24"/>
                <w:szCs w:val="24"/>
                <w:lang w:eastAsia="ru-RU"/>
              </w:rPr>
              <w:t>Помощь родителей</w:t>
            </w:r>
          </w:p>
        </w:tc>
        <w:tc>
          <w:tcPr>
            <w:tcW w:w="4830" w:type="dxa"/>
            <w:tcBorders>
              <w:top w:val="single" w:sz="4" w:space="0" w:color="auto"/>
              <w:left w:val="single" w:sz="6" w:space="0" w:color="000000"/>
              <w:bottom w:val="single" w:sz="6" w:space="0" w:color="000000"/>
              <w:right w:val="nil"/>
            </w:tcBorders>
            <w:tcMar>
              <w:top w:w="55" w:type="dxa"/>
              <w:left w:w="55" w:type="dxa"/>
              <w:bottom w:w="55" w:type="dxa"/>
              <w:right w:w="55" w:type="dxa"/>
            </w:tcMar>
            <w:hideMark/>
          </w:tcPr>
          <w:p w:rsidR="00757A40" w:rsidRDefault="00757A40">
            <w:pPr>
              <w:spacing w:after="0" w:line="240" w:lineRule="auto"/>
              <w:jc w:val="both"/>
              <w:rPr>
                <w:rFonts w:ascii="Times New Roman" w:eastAsia="Times New Roman" w:hAnsi="Times New Roman"/>
                <w:sz w:val="24"/>
                <w:szCs w:val="24"/>
                <w:lang w:eastAsia="ru-RU"/>
              </w:rPr>
            </w:pPr>
            <w:r>
              <w:rPr>
                <w:rFonts w:ascii="Times New Roman CYR" w:eastAsia="Times New Roman" w:hAnsi="Times New Roman CYR" w:cs="Times New Roman CYR"/>
                <w:sz w:val="24"/>
                <w:szCs w:val="24"/>
                <w:lang w:eastAsia="ru-RU"/>
              </w:rPr>
              <w:t>Участие в субботниках по благоустройству территории.</w:t>
            </w:r>
          </w:p>
          <w:p w:rsidR="00757A40" w:rsidRDefault="00757A40">
            <w:pPr>
              <w:spacing w:after="0" w:line="240" w:lineRule="auto"/>
              <w:jc w:val="both"/>
              <w:rPr>
                <w:rFonts w:ascii="Times New Roman" w:eastAsia="Times New Roman" w:hAnsi="Times New Roman"/>
                <w:sz w:val="24"/>
                <w:szCs w:val="24"/>
                <w:lang w:eastAsia="ru-RU"/>
              </w:rPr>
            </w:pPr>
            <w:r>
              <w:rPr>
                <w:rFonts w:ascii="Times New Roman CYR" w:eastAsia="Times New Roman" w:hAnsi="Times New Roman CYR" w:cs="Times New Roman CYR"/>
                <w:sz w:val="24"/>
                <w:szCs w:val="24"/>
                <w:lang w:eastAsia="ru-RU"/>
              </w:rPr>
              <w:t>Помощь в создании предметно-развивающей среды.</w:t>
            </w:r>
          </w:p>
          <w:p w:rsidR="00757A40" w:rsidRDefault="00757A40">
            <w:pPr>
              <w:spacing w:after="0" w:line="240" w:lineRule="auto"/>
              <w:jc w:val="both"/>
              <w:rPr>
                <w:rFonts w:ascii="Times New Roman" w:eastAsia="Times New Roman" w:hAnsi="Times New Roman"/>
                <w:sz w:val="24"/>
                <w:szCs w:val="24"/>
                <w:lang w:eastAsia="ru-RU"/>
              </w:rPr>
            </w:pPr>
            <w:r>
              <w:rPr>
                <w:rFonts w:ascii="Times New Roman CYR" w:eastAsia="Times New Roman" w:hAnsi="Times New Roman CYR" w:cs="Times New Roman CYR"/>
                <w:sz w:val="24"/>
                <w:szCs w:val="24"/>
                <w:lang w:eastAsia="ru-RU"/>
              </w:rPr>
              <w:t>Участие в подготовке праздников для детей</w:t>
            </w:r>
          </w:p>
        </w:tc>
        <w:tc>
          <w:tcPr>
            <w:tcW w:w="1305" w:type="dxa"/>
            <w:tcBorders>
              <w:top w:val="single" w:sz="4" w:space="0" w:color="auto"/>
              <w:left w:val="single" w:sz="6" w:space="0" w:color="000000"/>
              <w:bottom w:val="single" w:sz="6" w:space="0" w:color="000000"/>
              <w:right w:val="nil"/>
            </w:tcBorders>
            <w:tcMar>
              <w:top w:w="55" w:type="dxa"/>
              <w:left w:w="55" w:type="dxa"/>
              <w:bottom w:w="55" w:type="dxa"/>
              <w:right w:w="55" w:type="dxa"/>
            </w:tcMar>
            <w:hideMark/>
          </w:tcPr>
          <w:p w:rsidR="00757A40" w:rsidRDefault="00757A40">
            <w:pPr>
              <w:spacing w:after="0" w:line="240" w:lineRule="auto"/>
              <w:jc w:val="both"/>
              <w:rPr>
                <w:rFonts w:ascii="Times New Roman" w:eastAsia="Times New Roman" w:hAnsi="Times New Roman"/>
                <w:sz w:val="24"/>
                <w:szCs w:val="24"/>
                <w:lang w:eastAsia="ru-RU"/>
              </w:rPr>
            </w:pPr>
            <w:r>
              <w:rPr>
                <w:rFonts w:ascii="Times New Roman CYR" w:eastAsia="Times New Roman" w:hAnsi="Times New Roman CYR" w:cs="Times New Roman CYR"/>
                <w:sz w:val="24"/>
                <w:szCs w:val="24"/>
                <w:lang w:eastAsia="ru-RU"/>
              </w:rPr>
              <w:t>в течение</w:t>
            </w:r>
          </w:p>
          <w:p w:rsidR="00757A40" w:rsidRDefault="00757A40">
            <w:pPr>
              <w:spacing w:after="0" w:line="240" w:lineRule="auto"/>
              <w:jc w:val="both"/>
              <w:rPr>
                <w:rFonts w:ascii="Times New Roman" w:eastAsia="Times New Roman" w:hAnsi="Times New Roman"/>
                <w:sz w:val="24"/>
                <w:szCs w:val="24"/>
                <w:lang w:eastAsia="ru-RU"/>
              </w:rPr>
            </w:pPr>
            <w:r>
              <w:rPr>
                <w:rFonts w:ascii="Times New Roman CYR" w:eastAsia="Times New Roman" w:hAnsi="Times New Roman CYR" w:cs="Times New Roman CYR"/>
                <w:sz w:val="24"/>
                <w:szCs w:val="24"/>
                <w:lang w:eastAsia="ru-RU"/>
              </w:rPr>
              <w:t>года</w:t>
            </w:r>
          </w:p>
        </w:tc>
        <w:tc>
          <w:tcPr>
            <w:tcW w:w="1695" w:type="dxa"/>
            <w:tcBorders>
              <w:top w:val="single" w:sz="4" w:space="0" w:color="auto"/>
              <w:left w:val="single" w:sz="6" w:space="0" w:color="000000"/>
              <w:bottom w:val="single" w:sz="6" w:space="0" w:color="000000"/>
              <w:right w:val="single" w:sz="6" w:space="0" w:color="000000"/>
            </w:tcBorders>
            <w:tcMar>
              <w:top w:w="55" w:type="dxa"/>
              <w:left w:w="55" w:type="dxa"/>
              <w:bottom w:w="55" w:type="dxa"/>
              <w:right w:w="55" w:type="dxa"/>
            </w:tcMar>
            <w:hideMark/>
          </w:tcPr>
          <w:p w:rsidR="00757A40" w:rsidRDefault="00757A4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Зам</w:t>
            </w:r>
            <w:proofErr w:type="gramStart"/>
            <w:r>
              <w:rPr>
                <w:rFonts w:ascii="Times New Roman" w:eastAsia="Times New Roman" w:hAnsi="Times New Roman"/>
                <w:sz w:val="24"/>
                <w:szCs w:val="24"/>
                <w:lang w:eastAsia="ru-RU"/>
              </w:rPr>
              <w:t>.з</w:t>
            </w:r>
            <w:proofErr w:type="gramEnd"/>
            <w:r>
              <w:rPr>
                <w:rFonts w:ascii="Times New Roman" w:eastAsia="Times New Roman" w:hAnsi="Times New Roman"/>
                <w:sz w:val="24"/>
                <w:szCs w:val="24"/>
                <w:lang w:eastAsia="ru-RU"/>
              </w:rPr>
              <w:t>ав.по ХР, воспитатели</w:t>
            </w:r>
          </w:p>
        </w:tc>
      </w:tr>
      <w:tr w:rsidR="00757A40" w:rsidTr="00757A40">
        <w:tc>
          <w:tcPr>
            <w:tcW w:w="10035" w:type="dxa"/>
            <w:gridSpan w:val="4"/>
            <w:tcBorders>
              <w:top w:val="nil"/>
              <w:left w:val="single" w:sz="6" w:space="0" w:color="000000"/>
              <w:bottom w:val="single" w:sz="6" w:space="0" w:color="000000"/>
              <w:right w:val="single" w:sz="6" w:space="0" w:color="000000"/>
            </w:tcBorders>
            <w:tcMar>
              <w:top w:w="55" w:type="dxa"/>
              <w:left w:w="55" w:type="dxa"/>
              <w:bottom w:w="55" w:type="dxa"/>
              <w:right w:w="55" w:type="dxa"/>
            </w:tcMar>
            <w:hideMark/>
          </w:tcPr>
          <w:p w:rsidR="00757A40" w:rsidRDefault="00757A40">
            <w:pPr>
              <w:spacing w:after="0" w:line="240" w:lineRule="auto"/>
              <w:rPr>
                <w:rFonts w:ascii="Times New Roman" w:eastAsia="Times New Roman" w:hAnsi="Times New Roman"/>
                <w:sz w:val="24"/>
                <w:szCs w:val="24"/>
                <w:lang w:eastAsia="ru-RU"/>
              </w:rPr>
            </w:pPr>
            <w:r>
              <w:rPr>
                <w:rFonts w:ascii="Times New Roman" w:eastAsia="Times New Roman" w:hAnsi="Times New Roman"/>
                <w:lang w:eastAsia="ru-RU"/>
              </w:rPr>
              <w:t xml:space="preserve">3. </w:t>
            </w:r>
            <w:r>
              <w:rPr>
                <w:rFonts w:ascii="Times New Roman CYR" w:eastAsia="Times New Roman" w:hAnsi="Times New Roman CYR" w:cs="Times New Roman CYR"/>
                <w:lang w:eastAsia="ru-RU"/>
              </w:rPr>
              <w:t>СОВМЕСТНОЕ ТВОРЧЕСТВО ДЕТЕЙ, РОДИТЕЛЕЙ И ПЕДАГОГОВ</w:t>
            </w:r>
          </w:p>
        </w:tc>
      </w:tr>
      <w:tr w:rsidR="00757A40" w:rsidTr="00757A40">
        <w:trPr>
          <w:trHeight w:val="2072"/>
        </w:trPr>
        <w:tc>
          <w:tcPr>
            <w:tcW w:w="2205" w:type="dxa"/>
            <w:tcBorders>
              <w:top w:val="nil"/>
              <w:left w:val="single" w:sz="6" w:space="0" w:color="000000"/>
              <w:bottom w:val="single" w:sz="6" w:space="0" w:color="000000"/>
              <w:right w:val="nil"/>
            </w:tcBorders>
            <w:tcMar>
              <w:top w:w="55" w:type="dxa"/>
              <w:left w:w="55" w:type="dxa"/>
              <w:bottom w:w="55" w:type="dxa"/>
              <w:right w:w="55" w:type="dxa"/>
            </w:tcMar>
            <w:hideMark/>
          </w:tcPr>
          <w:p w:rsidR="00757A40" w:rsidRDefault="00757A40">
            <w:pPr>
              <w:spacing w:after="0" w:line="240" w:lineRule="auto"/>
              <w:rPr>
                <w:rFonts w:ascii="Times New Roman" w:eastAsia="Times New Roman" w:hAnsi="Times New Roman"/>
                <w:sz w:val="24"/>
                <w:szCs w:val="24"/>
                <w:lang w:eastAsia="ru-RU"/>
              </w:rPr>
            </w:pPr>
            <w:r>
              <w:rPr>
                <w:rFonts w:ascii="Times New Roman CYR" w:eastAsia="Times New Roman" w:hAnsi="Times New Roman CYR" w:cs="Times New Roman CYR"/>
                <w:sz w:val="24"/>
                <w:szCs w:val="24"/>
                <w:lang w:eastAsia="ru-RU"/>
              </w:rPr>
              <w:t>Привлечение родителей к участию в деятельности ДОУ</w:t>
            </w:r>
          </w:p>
        </w:tc>
        <w:tc>
          <w:tcPr>
            <w:tcW w:w="4830" w:type="dxa"/>
            <w:tcBorders>
              <w:top w:val="nil"/>
              <w:left w:val="single" w:sz="6" w:space="0" w:color="000000"/>
              <w:bottom w:val="single" w:sz="6" w:space="0" w:color="000000"/>
              <w:right w:val="nil"/>
            </w:tcBorders>
            <w:tcMar>
              <w:top w:w="55" w:type="dxa"/>
              <w:left w:w="55" w:type="dxa"/>
              <w:bottom w:w="55" w:type="dxa"/>
              <w:right w:w="55" w:type="dxa"/>
            </w:tcMar>
            <w:hideMark/>
          </w:tcPr>
          <w:p w:rsidR="00757A40" w:rsidRDefault="00757A40">
            <w:pPr>
              <w:spacing w:after="0" w:line="240" w:lineRule="auto"/>
              <w:jc w:val="both"/>
              <w:rPr>
                <w:rFonts w:ascii="Times New Roman" w:eastAsia="Times New Roman" w:hAnsi="Times New Roman"/>
                <w:sz w:val="24"/>
                <w:szCs w:val="24"/>
                <w:lang w:eastAsia="ru-RU"/>
              </w:rPr>
            </w:pPr>
            <w:r>
              <w:rPr>
                <w:rFonts w:ascii="Times New Roman CYR" w:eastAsia="Times New Roman" w:hAnsi="Times New Roman CYR" w:cs="Times New Roman CYR"/>
                <w:sz w:val="24"/>
                <w:szCs w:val="24"/>
                <w:lang w:eastAsia="ru-RU"/>
              </w:rPr>
              <w:t>Совместные рисунки, плакаты к памятным датам, выставки поделок из природного материала.</w:t>
            </w:r>
          </w:p>
          <w:p w:rsidR="00757A40" w:rsidRDefault="00757A40">
            <w:pPr>
              <w:spacing w:after="0" w:line="240" w:lineRule="auto"/>
              <w:jc w:val="both"/>
              <w:rPr>
                <w:rFonts w:ascii="Times New Roman" w:eastAsia="Times New Roman" w:hAnsi="Times New Roman"/>
                <w:sz w:val="24"/>
                <w:szCs w:val="24"/>
                <w:lang w:eastAsia="ru-RU"/>
              </w:rPr>
            </w:pPr>
            <w:r>
              <w:rPr>
                <w:rFonts w:ascii="Times New Roman CYR" w:eastAsia="Times New Roman" w:hAnsi="Times New Roman CYR" w:cs="Times New Roman CYR"/>
                <w:sz w:val="24"/>
                <w:szCs w:val="24"/>
                <w:lang w:eastAsia="ru-RU"/>
              </w:rPr>
              <w:t>Открытые мероприятия с участием родителей.</w:t>
            </w:r>
          </w:p>
          <w:p w:rsidR="00757A40" w:rsidRDefault="00757A40">
            <w:pPr>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Недели творчества.</w:t>
            </w:r>
          </w:p>
          <w:p w:rsidR="00757A40" w:rsidRDefault="00757A40">
            <w:pPr>
              <w:spacing w:after="0" w:line="240" w:lineRule="auto"/>
              <w:jc w:val="both"/>
              <w:rPr>
                <w:rFonts w:ascii="Times New Roman" w:eastAsia="Times New Roman" w:hAnsi="Times New Roman"/>
                <w:sz w:val="24"/>
                <w:szCs w:val="24"/>
                <w:lang w:eastAsia="ru-RU"/>
              </w:rPr>
            </w:pPr>
            <w:r>
              <w:rPr>
                <w:rFonts w:ascii="Times New Roman CYR" w:eastAsia="Times New Roman" w:hAnsi="Times New Roman CYR" w:cs="Times New Roman CYR"/>
                <w:sz w:val="24"/>
                <w:szCs w:val="24"/>
                <w:lang w:eastAsia="ru-RU"/>
              </w:rPr>
              <w:t>Групповые досуговые мероприятия с участием родителей</w:t>
            </w:r>
          </w:p>
          <w:p w:rsidR="00757A40" w:rsidRDefault="00757A40">
            <w:pPr>
              <w:spacing w:after="0" w:line="240" w:lineRule="auto"/>
              <w:jc w:val="both"/>
              <w:rPr>
                <w:rFonts w:ascii="Times New Roman" w:eastAsia="Times New Roman" w:hAnsi="Times New Roman"/>
                <w:sz w:val="24"/>
                <w:szCs w:val="24"/>
                <w:lang w:eastAsia="ru-RU"/>
              </w:rPr>
            </w:pPr>
            <w:r>
              <w:rPr>
                <w:rFonts w:ascii="Times New Roman CYR" w:eastAsia="Times New Roman" w:hAnsi="Times New Roman CYR" w:cs="Times New Roman CYR"/>
                <w:sz w:val="24"/>
                <w:szCs w:val="24"/>
                <w:lang w:eastAsia="ru-RU"/>
              </w:rPr>
              <w:t>Смотры и конкурсы</w:t>
            </w:r>
          </w:p>
        </w:tc>
        <w:tc>
          <w:tcPr>
            <w:tcW w:w="1305" w:type="dxa"/>
            <w:tcBorders>
              <w:top w:val="nil"/>
              <w:left w:val="single" w:sz="6" w:space="0" w:color="000000"/>
              <w:bottom w:val="single" w:sz="6" w:space="0" w:color="000000"/>
              <w:right w:val="nil"/>
            </w:tcBorders>
            <w:tcMar>
              <w:top w:w="55" w:type="dxa"/>
              <w:left w:w="55" w:type="dxa"/>
              <w:bottom w:w="55" w:type="dxa"/>
              <w:right w:w="55" w:type="dxa"/>
            </w:tcMar>
            <w:hideMark/>
          </w:tcPr>
          <w:p w:rsidR="00757A40" w:rsidRDefault="00757A40">
            <w:pPr>
              <w:spacing w:after="0" w:line="240" w:lineRule="auto"/>
              <w:jc w:val="both"/>
              <w:rPr>
                <w:rFonts w:ascii="Times New Roman" w:eastAsia="Times New Roman" w:hAnsi="Times New Roman"/>
                <w:sz w:val="24"/>
                <w:szCs w:val="24"/>
                <w:lang w:eastAsia="ru-RU"/>
              </w:rPr>
            </w:pPr>
            <w:r>
              <w:rPr>
                <w:rFonts w:ascii="Times New Roman CYR" w:eastAsia="Times New Roman" w:hAnsi="Times New Roman CYR" w:cs="Times New Roman CYR"/>
                <w:sz w:val="24"/>
                <w:szCs w:val="24"/>
                <w:lang w:eastAsia="ru-RU"/>
              </w:rPr>
              <w:t>в течении</w:t>
            </w:r>
          </w:p>
          <w:p w:rsidR="00757A40" w:rsidRDefault="00757A40">
            <w:pPr>
              <w:spacing w:after="0" w:line="240" w:lineRule="auto"/>
              <w:jc w:val="both"/>
              <w:rPr>
                <w:rFonts w:ascii="Times New Roman" w:eastAsia="Times New Roman" w:hAnsi="Times New Roman"/>
                <w:sz w:val="24"/>
                <w:szCs w:val="24"/>
                <w:lang w:eastAsia="ru-RU"/>
              </w:rPr>
            </w:pPr>
            <w:r>
              <w:rPr>
                <w:rFonts w:ascii="Times New Roman CYR" w:eastAsia="Times New Roman" w:hAnsi="Times New Roman CYR" w:cs="Times New Roman CYR"/>
                <w:sz w:val="24"/>
                <w:szCs w:val="24"/>
                <w:lang w:eastAsia="ru-RU"/>
              </w:rPr>
              <w:t>года</w:t>
            </w:r>
          </w:p>
        </w:tc>
        <w:tc>
          <w:tcPr>
            <w:tcW w:w="1695" w:type="dxa"/>
            <w:tcBorders>
              <w:top w:val="nil"/>
              <w:left w:val="single" w:sz="6" w:space="0" w:color="000000"/>
              <w:bottom w:val="single" w:sz="6" w:space="0" w:color="000000"/>
              <w:right w:val="single" w:sz="6" w:space="0" w:color="000000"/>
            </w:tcBorders>
            <w:tcMar>
              <w:top w:w="55" w:type="dxa"/>
              <w:left w:w="55" w:type="dxa"/>
              <w:bottom w:w="55" w:type="dxa"/>
              <w:right w:w="55" w:type="dxa"/>
            </w:tcMar>
            <w:hideMark/>
          </w:tcPr>
          <w:p w:rsidR="00757A40" w:rsidRDefault="00757A4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воспитатели</w:t>
            </w:r>
          </w:p>
        </w:tc>
      </w:tr>
      <w:tr w:rsidR="00757A40" w:rsidTr="00757A40">
        <w:tc>
          <w:tcPr>
            <w:tcW w:w="10035" w:type="dxa"/>
            <w:gridSpan w:val="4"/>
            <w:tcBorders>
              <w:top w:val="nil"/>
              <w:left w:val="single" w:sz="6" w:space="0" w:color="000000"/>
              <w:bottom w:val="single" w:sz="6" w:space="0" w:color="000000"/>
              <w:right w:val="single" w:sz="6" w:space="0" w:color="000000"/>
            </w:tcBorders>
            <w:tcMar>
              <w:top w:w="55" w:type="dxa"/>
              <w:left w:w="55" w:type="dxa"/>
              <w:bottom w:w="55" w:type="dxa"/>
              <w:right w:w="55" w:type="dxa"/>
            </w:tcMar>
            <w:hideMark/>
          </w:tcPr>
          <w:p w:rsidR="00757A40" w:rsidRDefault="00757A40">
            <w:pPr>
              <w:spacing w:after="0" w:line="240" w:lineRule="auto"/>
              <w:rPr>
                <w:rFonts w:ascii="Times New Roman" w:eastAsia="Times New Roman" w:hAnsi="Times New Roman"/>
                <w:sz w:val="24"/>
                <w:szCs w:val="24"/>
                <w:lang w:eastAsia="ru-RU"/>
              </w:rPr>
            </w:pPr>
            <w:r>
              <w:rPr>
                <w:rFonts w:ascii="Times New Roman" w:eastAsia="Times New Roman" w:hAnsi="Times New Roman"/>
                <w:lang w:eastAsia="ru-RU"/>
              </w:rPr>
              <w:t xml:space="preserve">4. </w:t>
            </w:r>
            <w:r>
              <w:rPr>
                <w:rFonts w:ascii="Times New Roman CYR" w:eastAsia="Times New Roman" w:hAnsi="Times New Roman CYR" w:cs="Times New Roman CYR"/>
                <w:lang w:eastAsia="ru-RU"/>
              </w:rPr>
              <w:t>ОРГАНИЗАЦИОННО-АДМИНИСТРАТИВНАЯ ДЕЯТЕЛЬНОСТЬ</w:t>
            </w:r>
          </w:p>
        </w:tc>
      </w:tr>
      <w:tr w:rsidR="00757A40" w:rsidTr="00757A40">
        <w:tc>
          <w:tcPr>
            <w:tcW w:w="2205" w:type="dxa"/>
            <w:tcBorders>
              <w:top w:val="nil"/>
              <w:left w:val="single" w:sz="6" w:space="0" w:color="000000"/>
              <w:bottom w:val="single" w:sz="6" w:space="0" w:color="000000"/>
              <w:right w:val="nil"/>
            </w:tcBorders>
            <w:tcMar>
              <w:top w:w="55" w:type="dxa"/>
              <w:left w:w="55" w:type="dxa"/>
              <w:bottom w:w="55" w:type="dxa"/>
              <w:right w:w="55" w:type="dxa"/>
            </w:tcMar>
            <w:hideMark/>
          </w:tcPr>
          <w:p w:rsidR="00757A40" w:rsidRDefault="00757A40">
            <w:pPr>
              <w:spacing w:after="0" w:line="240" w:lineRule="auto"/>
              <w:rPr>
                <w:rFonts w:ascii="Times New Roman" w:eastAsia="Times New Roman" w:hAnsi="Times New Roman"/>
                <w:sz w:val="24"/>
                <w:szCs w:val="24"/>
                <w:lang w:eastAsia="ru-RU"/>
              </w:rPr>
            </w:pPr>
            <w:r>
              <w:rPr>
                <w:rFonts w:ascii="Times New Roman CYR" w:eastAsia="Times New Roman" w:hAnsi="Times New Roman CYR" w:cs="Times New Roman CYR"/>
                <w:sz w:val="24"/>
                <w:szCs w:val="24"/>
                <w:lang w:eastAsia="ru-RU"/>
              </w:rPr>
              <w:t>Участие родителей в управлении ДОУ</w:t>
            </w:r>
          </w:p>
        </w:tc>
        <w:tc>
          <w:tcPr>
            <w:tcW w:w="4830" w:type="dxa"/>
            <w:tcBorders>
              <w:top w:val="nil"/>
              <w:left w:val="single" w:sz="6" w:space="0" w:color="000000"/>
              <w:bottom w:val="single" w:sz="6" w:space="0" w:color="000000"/>
              <w:right w:val="nil"/>
            </w:tcBorders>
            <w:tcMar>
              <w:top w:w="55" w:type="dxa"/>
              <w:left w:w="55" w:type="dxa"/>
              <w:bottom w:w="55" w:type="dxa"/>
              <w:right w:w="55" w:type="dxa"/>
            </w:tcMar>
            <w:hideMark/>
          </w:tcPr>
          <w:p w:rsidR="00757A40" w:rsidRDefault="00757A40">
            <w:pPr>
              <w:spacing w:after="0" w:line="240" w:lineRule="auto"/>
              <w:jc w:val="both"/>
              <w:rPr>
                <w:rFonts w:ascii="Times New Roman" w:eastAsia="Times New Roman" w:hAnsi="Times New Roman"/>
                <w:sz w:val="24"/>
                <w:szCs w:val="24"/>
                <w:lang w:eastAsia="ru-RU"/>
              </w:rPr>
            </w:pPr>
            <w:r>
              <w:rPr>
                <w:rFonts w:ascii="Times New Roman CYR" w:eastAsia="Times New Roman" w:hAnsi="Times New Roman CYR" w:cs="Times New Roman CYR"/>
                <w:sz w:val="24"/>
                <w:szCs w:val="24"/>
                <w:lang w:eastAsia="ru-RU"/>
              </w:rPr>
              <w:t>Информирование родителей о нормативных документах, регламентирующих деятельность ДОУ,</w:t>
            </w:r>
          </w:p>
          <w:p w:rsidR="00757A40" w:rsidRDefault="00757A40">
            <w:pPr>
              <w:spacing w:after="0" w:line="240" w:lineRule="auto"/>
              <w:jc w:val="both"/>
              <w:rPr>
                <w:rFonts w:ascii="Times New Roman" w:eastAsia="Times New Roman" w:hAnsi="Times New Roman"/>
                <w:sz w:val="24"/>
                <w:szCs w:val="24"/>
                <w:lang w:eastAsia="ru-RU"/>
              </w:rPr>
            </w:pPr>
            <w:r>
              <w:rPr>
                <w:rFonts w:ascii="Times New Roman CYR" w:eastAsia="Times New Roman" w:hAnsi="Times New Roman CYR" w:cs="Times New Roman CYR"/>
                <w:sz w:val="24"/>
                <w:szCs w:val="24"/>
                <w:lang w:eastAsia="ru-RU"/>
              </w:rPr>
              <w:t>родителей о выполнение социального заказа: бюджетное финансирование, привлечение средств, кадровое и методическое обеспечение, сотрудничество с социальными партнёрами.</w:t>
            </w:r>
          </w:p>
          <w:p w:rsidR="00757A40" w:rsidRDefault="00757A40">
            <w:pPr>
              <w:spacing w:after="0" w:line="240" w:lineRule="auto"/>
              <w:jc w:val="both"/>
              <w:rPr>
                <w:rFonts w:ascii="Times New Roman" w:eastAsia="Times New Roman" w:hAnsi="Times New Roman"/>
                <w:sz w:val="24"/>
                <w:szCs w:val="24"/>
                <w:lang w:eastAsia="ru-RU"/>
              </w:rPr>
            </w:pPr>
            <w:r>
              <w:rPr>
                <w:rFonts w:ascii="Times New Roman CYR" w:eastAsia="Times New Roman" w:hAnsi="Times New Roman CYR" w:cs="Times New Roman CYR"/>
                <w:sz w:val="24"/>
                <w:szCs w:val="24"/>
                <w:lang w:eastAsia="ru-RU"/>
              </w:rPr>
              <w:t>Обсуждение перспектив развития учреждения, включение родителей в поддержку и развитие ДОУ.</w:t>
            </w:r>
          </w:p>
          <w:p w:rsidR="00757A40" w:rsidRDefault="00757A40">
            <w:pPr>
              <w:spacing w:after="0" w:line="240" w:lineRule="auto"/>
              <w:jc w:val="both"/>
              <w:rPr>
                <w:rFonts w:ascii="Times New Roman" w:eastAsia="Times New Roman" w:hAnsi="Times New Roman"/>
                <w:sz w:val="24"/>
                <w:szCs w:val="24"/>
                <w:lang w:eastAsia="ru-RU"/>
              </w:rPr>
            </w:pPr>
            <w:r>
              <w:rPr>
                <w:rFonts w:ascii="Times New Roman CYR" w:eastAsia="Times New Roman" w:hAnsi="Times New Roman CYR" w:cs="Times New Roman CYR"/>
                <w:sz w:val="24"/>
                <w:szCs w:val="24"/>
                <w:lang w:eastAsia="ru-RU"/>
              </w:rPr>
              <w:t>Участие родителей в контрольно- оценочной деятельности.</w:t>
            </w:r>
          </w:p>
          <w:p w:rsidR="00757A40" w:rsidRDefault="00757A40">
            <w:pPr>
              <w:spacing w:after="0" w:line="240" w:lineRule="auto"/>
              <w:jc w:val="both"/>
              <w:rPr>
                <w:rFonts w:ascii="Times New Roman" w:eastAsia="Times New Roman" w:hAnsi="Times New Roman"/>
                <w:sz w:val="24"/>
                <w:szCs w:val="24"/>
                <w:lang w:eastAsia="ru-RU"/>
              </w:rPr>
            </w:pPr>
            <w:r>
              <w:rPr>
                <w:rFonts w:ascii="Times New Roman CYR" w:eastAsia="Times New Roman" w:hAnsi="Times New Roman CYR" w:cs="Times New Roman CYR"/>
                <w:sz w:val="24"/>
                <w:szCs w:val="24"/>
                <w:lang w:eastAsia="ru-RU"/>
              </w:rPr>
              <w:t>Работа родительского комитета</w:t>
            </w:r>
          </w:p>
        </w:tc>
        <w:tc>
          <w:tcPr>
            <w:tcW w:w="1305" w:type="dxa"/>
            <w:tcBorders>
              <w:top w:val="nil"/>
              <w:left w:val="single" w:sz="6" w:space="0" w:color="000000"/>
              <w:bottom w:val="single" w:sz="6" w:space="0" w:color="000000"/>
              <w:right w:val="nil"/>
            </w:tcBorders>
            <w:tcMar>
              <w:top w:w="55" w:type="dxa"/>
              <w:left w:w="55" w:type="dxa"/>
              <w:bottom w:w="55" w:type="dxa"/>
              <w:right w:w="55" w:type="dxa"/>
            </w:tcMar>
            <w:hideMark/>
          </w:tcPr>
          <w:p w:rsidR="00757A40" w:rsidRDefault="00757A40">
            <w:pPr>
              <w:spacing w:after="0" w:line="240" w:lineRule="auto"/>
              <w:jc w:val="both"/>
              <w:rPr>
                <w:rFonts w:ascii="Times New Roman" w:eastAsia="Times New Roman" w:hAnsi="Times New Roman"/>
                <w:sz w:val="24"/>
                <w:szCs w:val="24"/>
                <w:lang w:eastAsia="ru-RU"/>
              </w:rPr>
            </w:pPr>
            <w:r>
              <w:rPr>
                <w:rFonts w:ascii="Times New Roman CYR" w:eastAsia="Times New Roman" w:hAnsi="Times New Roman CYR" w:cs="Times New Roman CYR"/>
                <w:sz w:val="24"/>
                <w:szCs w:val="24"/>
                <w:lang w:eastAsia="ru-RU"/>
              </w:rPr>
              <w:t>в течении</w:t>
            </w:r>
          </w:p>
          <w:p w:rsidR="00757A40" w:rsidRDefault="00757A40">
            <w:pPr>
              <w:spacing w:after="0" w:line="240" w:lineRule="auto"/>
              <w:jc w:val="both"/>
              <w:rPr>
                <w:rFonts w:ascii="Times New Roman" w:eastAsia="Times New Roman" w:hAnsi="Times New Roman"/>
                <w:sz w:val="24"/>
                <w:szCs w:val="24"/>
                <w:lang w:eastAsia="ru-RU"/>
              </w:rPr>
            </w:pPr>
            <w:r>
              <w:rPr>
                <w:rFonts w:ascii="Times New Roman CYR" w:eastAsia="Times New Roman" w:hAnsi="Times New Roman CYR" w:cs="Times New Roman CYR"/>
                <w:sz w:val="24"/>
                <w:szCs w:val="24"/>
                <w:lang w:eastAsia="ru-RU"/>
              </w:rPr>
              <w:t>года</w:t>
            </w:r>
          </w:p>
        </w:tc>
        <w:tc>
          <w:tcPr>
            <w:tcW w:w="1695" w:type="dxa"/>
            <w:tcBorders>
              <w:top w:val="nil"/>
              <w:left w:val="single" w:sz="6" w:space="0" w:color="000000"/>
              <w:bottom w:val="single" w:sz="6" w:space="0" w:color="000000"/>
              <w:right w:val="single" w:sz="6" w:space="0" w:color="000000"/>
            </w:tcBorders>
            <w:tcMar>
              <w:top w:w="55" w:type="dxa"/>
              <w:left w:w="55" w:type="dxa"/>
              <w:bottom w:w="55" w:type="dxa"/>
              <w:right w:w="55" w:type="dxa"/>
            </w:tcMar>
            <w:hideMark/>
          </w:tcPr>
          <w:p w:rsidR="00757A40" w:rsidRDefault="00757A4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заведующий</w:t>
            </w:r>
          </w:p>
        </w:tc>
      </w:tr>
    </w:tbl>
    <w:p w:rsidR="000E038C" w:rsidRDefault="00757A40" w:rsidP="000E038C">
      <w:pPr>
        <w:pStyle w:val="af"/>
        <w:widowControl/>
        <w:suppressAutoHyphens w:val="0"/>
        <w:ind w:left="284"/>
        <w:jc w:val="both"/>
        <w:rPr>
          <w:rFonts w:ascii="Times New Roman" w:hAnsi="Times New Roman"/>
          <w:sz w:val="28"/>
          <w:szCs w:val="28"/>
        </w:rPr>
      </w:pPr>
      <w:r>
        <w:rPr>
          <w:rFonts w:ascii="Times New Roman" w:hAnsi="Times New Roman"/>
          <w:sz w:val="28"/>
          <w:szCs w:val="28"/>
        </w:rPr>
        <w:t xml:space="preserve">    </w:t>
      </w:r>
    </w:p>
    <w:p w:rsidR="00EE2A0B" w:rsidRDefault="00EE2A0B" w:rsidP="00680A01">
      <w:pPr>
        <w:jc w:val="both"/>
        <w:rPr>
          <w:rFonts w:ascii="Times New Roman" w:hAnsi="Times New Roman"/>
          <w:sz w:val="28"/>
          <w:szCs w:val="28"/>
        </w:rPr>
      </w:pPr>
    </w:p>
    <w:p w:rsidR="00EE2A0B" w:rsidRDefault="00EE2A0B" w:rsidP="00680A01">
      <w:pPr>
        <w:jc w:val="both"/>
        <w:rPr>
          <w:rFonts w:ascii="Times New Roman" w:hAnsi="Times New Roman"/>
          <w:sz w:val="28"/>
          <w:szCs w:val="28"/>
        </w:rPr>
      </w:pPr>
    </w:p>
    <w:p w:rsidR="000E038C" w:rsidRPr="00680A01" w:rsidRDefault="00757A40" w:rsidP="00680A01">
      <w:pPr>
        <w:jc w:val="both"/>
        <w:rPr>
          <w:rFonts w:ascii="Times New Roman" w:eastAsia="Times New Roman" w:hAnsi="Times New Roman"/>
          <w:i/>
          <w:sz w:val="28"/>
          <w:szCs w:val="28"/>
          <w:u w:val="single"/>
        </w:rPr>
      </w:pPr>
      <w:r w:rsidRPr="00680A01">
        <w:rPr>
          <w:rFonts w:ascii="Times New Roman" w:hAnsi="Times New Roman"/>
          <w:sz w:val="28"/>
          <w:szCs w:val="28"/>
        </w:rPr>
        <w:lastRenderedPageBreak/>
        <w:t xml:space="preserve"> </w:t>
      </w:r>
      <w:r w:rsidRPr="00680A01">
        <w:rPr>
          <w:rFonts w:ascii="Times New Roman" w:eastAsia="Times New Roman" w:hAnsi="Times New Roman"/>
          <w:i/>
          <w:sz w:val="28"/>
          <w:szCs w:val="28"/>
        </w:rPr>
        <w:t xml:space="preserve">Состав семей воспитанников ДОУ на </w:t>
      </w:r>
      <w:r w:rsidR="00680A01" w:rsidRPr="00680A01">
        <w:rPr>
          <w:rFonts w:ascii="Times New Roman" w:eastAsia="Times New Roman" w:hAnsi="Times New Roman"/>
          <w:i/>
          <w:sz w:val="28"/>
          <w:szCs w:val="28"/>
          <w:u w:val="single"/>
        </w:rPr>
        <w:t>01.06.2022</w:t>
      </w:r>
      <w:r w:rsidR="000E038C" w:rsidRPr="00680A01">
        <w:rPr>
          <w:rFonts w:ascii="Times New Roman" w:eastAsia="Times New Roman" w:hAnsi="Times New Roman"/>
          <w:i/>
          <w:sz w:val="28"/>
          <w:szCs w:val="28"/>
          <w:u w:val="single"/>
        </w:rPr>
        <w:t>г.</w:t>
      </w:r>
    </w:p>
    <w:tbl>
      <w:tblPr>
        <w:tblW w:w="7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1984"/>
      </w:tblGrid>
      <w:tr w:rsidR="00757A40" w:rsidTr="00757A40">
        <w:tc>
          <w:tcPr>
            <w:tcW w:w="5070" w:type="dxa"/>
            <w:tcBorders>
              <w:top w:val="single" w:sz="4" w:space="0" w:color="000000"/>
              <w:left w:val="single" w:sz="4" w:space="0" w:color="000000"/>
              <w:bottom w:val="single" w:sz="4" w:space="0" w:color="000000"/>
              <w:right w:val="single" w:sz="4" w:space="0" w:color="000000"/>
            </w:tcBorders>
            <w:hideMark/>
          </w:tcPr>
          <w:p w:rsidR="00757A40" w:rsidRDefault="00757A40">
            <w:pPr>
              <w:tabs>
                <w:tab w:val="left" w:pos="2700"/>
              </w:tabs>
              <w:spacing w:after="0"/>
              <w:rPr>
                <w:rFonts w:ascii="Times New Roman" w:hAnsi="Times New Roman"/>
                <w:sz w:val="24"/>
                <w:szCs w:val="24"/>
              </w:rPr>
            </w:pPr>
            <w:r>
              <w:rPr>
                <w:rFonts w:ascii="Times New Roman" w:hAnsi="Times New Roman"/>
                <w:sz w:val="24"/>
                <w:szCs w:val="24"/>
              </w:rPr>
              <w:t>Полная семья</w:t>
            </w:r>
          </w:p>
        </w:tc>
        <w:tc>
          <w:tcPr>
            <w:tcW w:w="1984" w:type="dxa"/>
            <w:tcBorders>
              <w:top w:val="single" w:sz="4" w:space="0" w:color="000000"/>
              <w:left w:val="single" w:sz="4" w:space="0" w:color="000000"/>
              <w:bottom w:val="single" w:sz="4" w:space="0" w:color="000000"/>
              <w:right w:val="single" w:sz="4" w:space="0" w:color="000000"/>
            </w:tcBorders>
            <w:hideMark/>
          </w:tcPr>
          <w:p w:rsidR="00757A40" w:rsidRDefault="00757A40">
            <w:pPr>
              <w:tabs>
                <w:tab w:val="left" w:pos="2700"/>
              </w:tabs>
              <w:spacing w:after="0"/>
              <w:rPr>
                <w:rFonts w:ascii="Times New Roman" w:hAnsi="Times New Roman"/>
                <w:sz w:val="24"/>
                <w:szCs w:val="24"/>
              </w:rPr>
            </w:pPr>
            <w:r>
              <w:rPr>
                <w:rFonts w:ascii="Times New Roman" w:hAnsi="Times New Roman"/>
                <w:sz w:val="24"/>
                <w:szCs w:val="24"/>
              </w:rPr>
              <w:t>1</w:t>
            </w:r>
            <w:r w:rsidR="00905832">
              <w:rPr>
                <w:rFonts w:ascii="Times New Roman" w:hAnsi="Times New Roman"/>
                <w:sz w:val="24"/>
                <w:szCs w:val="24"/>
              </w:rPr>
              <w:t>48</w:t>
            </w:r>
          </w:p>
        </w:tc>
      </w:tr>
      <w:tr w:rsidR="00757A40" w:rsidTr="00757A40">
        <w:tc>
          <w:tcPr>
            <w:tcW w:w="5070" w:type="dxa"/>
            <w:tcBorders>
              <w:top w:val="single" w:sz="4" w:space="0" w:color="000000"/>
              <w:left w:val="single" w:sz="4" w:space="0" w:color="000000"/>
              <w:bottom w:val="single" w:sz="4" w:space="0" w:color="000000"/>
              <w:right w:val="single" w:sz="4" w:space="0" w:color="000000"/>
            </w:tcBorders>
            <w:hideMark/>
          </w:tcPr>
          <w:p w:rsidR="00757A40" w:rsidRDefault="00757A40">
            <w:pPr>
              <w:tabs>
                <w:tab w:val="left" w:pos="2700"/>
              </w:tabs>
              <w:spacing w:after="0"/>
              <w:rPr>
                <w:rFonts w:ascii="Times New Roman" w:hAnsi="Times New Roman"/>
                <w:sz w:val="24"/>
                <w:szCs w:val="24"/>
              </w:rPr>
            </w:pPr>
            <w:r>
              <w:rPr>
                <w:rFonts w:ascii="Times New Roman" w:hAnsi="Times New Roman"/>
                <w:sz w:val="24"/>
                <w:szCs w:val="24"/>
              </w:rPr>
              <w:t>Неполная семья</w:t>
            </w:r>
          </w:p>
        </w:tc>
        <w:tc>
          <w:tcPr>
            <w:tcW w:w="1984" w:type="dxa"/>
            <w:tcBorders>
              <w:top w:val="single" w:sz="4" w:space="0" w:color="000000"/>
              <w:left w:val="single" w:sz="4" w:space="0" w:color="000000"/>
              <w:bottom w:val="single" w:sz="4" w:space="0" w:color="000000"/>
              <w:right w:val="single" w:sz="4" w:space="0" w:color="000000"/>
            </w:tcBorders>
            <w:hideMark/>
          </w:tcPr>
          <w:p w:rsidR="00757A40" w:rsidRDefault="001C0DA9">
            <w:pPr>
              <w:tabs>
                <w:tab w:val="left" w:pos="2700"/>
              </w:tabs>
              <w:spacing w:after="0"/>
              <w:rPr>
                <w:rFonts w:ascii="Times New Roman" w:hAnsi="Times New Roman"/>
                <w:sz w:val="24"/>
                <w:szCs w:val="24"/>
              </w:rPr>
            </w:pPr>
            <w:r>
              <w:rPr>
                <w:rFonts w:ascii="Times New Roman" w:hAnsi="Times New Roman"/>
                <w:sz w:val="24"/>
                <w:szCs w:val="24"/>
              </w:rPr>
              <w:t>22</w:t>
            </w:r>
          </w:p>
        </w:tc>
      </w:tr>
      <w:tr w:rsidR="00757A40" w:rsidTr="00757A40">
        <w:tc>
          <w:tcPr>
            <w:tcW w:w="5070" w:type="dxa"/>
            <w:tcBorders>
              <w:top w:val="single" w:sz="4" w:space="0" w:color="000000"/>
              <w:left w:val="single" w:sz="4" w:space="0" w:color="000000"/>
              <w:bottom w:val="single" w:sz="4" w:space="0" w:color="000000"/>
              <w:right w:val="single" w:sz="4" w:space="0" w:color="000000"/>
            </w:tcBorders>
            <w:hideMark/>
          </w:tcPr>
          <w:p w:rsidR="00757A40" w:rsidRDefault="00757A40">
            <w:pPr>
              <w:tabs>
                <w:tab w:val="left" w:pos="2700"/>
              </w:tabs>
              <w:spacing w:after="0"/>
              <w:rPr>
                <w:rFonts w:ascii="Times New Roman" w:hAnsi="Times New Roman"/>
                <w:sz w:val="24"/>
                <w:szCs w:val="24"/>
              </w:rPr>
            </w:pPr>
            <w:r>
              <w:rPr>
                <w:rFonts w:ascii="Times New Roman" w:hAnsi="Times New Roman"/>
                <w:sz w:val="24"/>
                <w:szCs w:val="24"/>
              </w:rPr>
              <w:t xml:space="preserve">Опекун </w:t>
            </w:r>
          </w:p>
        </w:tc>
        <w:tc>
          <w:tcPr>
            <w:tcW w:w="1984" w:type="dxa"/>
            <w:tcBorders>
              <w:top w:val="single" w:sz="4" w:space="0" w:color="000000"/>
              <w:left w:val="single" w:sz="4" w:space="0" w:color="000000"/>
              <w:bottom w:val="single" w:sz="4" w:space="0" w:color="000000"/>
              <w:right w:val="single" w:sz="4" w:space="0" w:color="000000"/>
            </w:tcBorders>
            <w:hideMark/>
          </w:tcPr>
          <w:p w:rsidR="00757A40" w:rsidRDefault="00757A40">
            <w:pPr>
              <w:tabs>
                <w:tab w:val="left" w:pos="2700"/>
              </w:tabs>
              <w:spacing w:after="0"/>
              <w:rPr>
                <w:rFonts w:ascii="Times New Roman" w:hAnsi="Times New Roman"/>
                <w:sz w:val="24"/>
                <w:szCs w:val="24"/>
              </w:rPr>
            </w:pPr>
            <w:r>
              <w:rPr>
                <w:rFonts w:ascii="Times New Roman" w:hAnsi="Times New Roman"/>
                <w:sz w:val="24"/>
                <w:szCs w:val="24"/>
              </w:rPr>
              <w:t>1</w:t>
            </w:r>
          </w:p>
        </w:tc>
      </w:tr>
      <w:tr w:rsidR="00757A40" w:rsidTr="00757A40">
        <w:tc>
          <w:tcPr>
            <w:tcW w:w="5070" w:type="dxa"/>
            <w:tcBorders>
              <w:top w:val="single" w:sz="4" w:space="0" w:color="000000"/>
              <w:left w:val="single" w:sz="4" w:space="0" w:color="000000"/>
              <w:bottom w:val="single" w:sz="4" w:space="0" w:color="000000"/>
              <w:right w:val="single" w:sz="4" w:space="0" w:color="000000"/>
            </w:tcBorders>
            <w:hideMark/>
          </w:tcPr>
          <w:p w:rsidR="00757A40" w:rsidRDefault="00757A40">
            <w:pPr>
              <w:tabs>
                <w:tab w:val="left" w:pos="2700"/>
              </w:tabs>
              <w:spacing w:after="0"/>
              <w:rPr>
                <w:rFonts w:ascii="Times New Roman" w:hAnsi="Times New Roman"/>
                <w:sz w:val="24"/>
                <w:szCs w:val="24"/>
              </w:rPr>
            </w:pPr>
            <w:r>
              <w:rPr>
                <w:rFonts w:ascii="Times New Roman" w:hAnsi="Times New Roman"/>
                <w:sz w:val="24"/>
                <w:szCs w:val="24"/>
              </w:rPr>
              <w:t>Многодетная семья</w:t>
            </w:r>
          </w:p>
        </w:tc>
        <w:tc>
          <w:tcPr>
            <w:tcW w:w="1984" w:type="dxa"/>
            <w:tcBorders>
              <w:top w:val="single" w:sz="4" w:space="0" w:color="000000"/>
              <w:left w:val="single" w:sz="4" w:space="0" w:color="000000"/>
              <w:bottom w:val="single" w:sz="4" w:space="0" w:color="000000"/>
              <w:right w:val="single" w:sz="4" w:space="0" w:color="000000"/>
            </w:tcBorders>
            <w:hideMark/>
          </w:tcPr>
          <w:p w:rsidR="00757A40" w:rsidRDefault="00757A40">
            <w:pPr>
              <w:tabs>
                <w:tab w:val="left" w:pos="2700"/>
              </w:tabs>
              <w:spacing w:after="0"/>
              <w:rPr>
                <w:rFonts w:ascii="Times New Roman" w:hAnsi="Times New Roman"/>
                <w:sz w:val="24"/>
                <w:szCs w:val="24"/>
              </w:rPr>
            </w:pPr>
            <w:r>
              <w:rPr>
                <w:rFonts w:ascii="Times New Roman" w:hAnsi="Times New Roman"/>
                <w:sz w:val="24"/>
                <w:szCs w:val="24"/>
              </w:rPr>
              <w:t>1</w:t>
            </w:r>
            <w:r w:rsidR="00905832">
              <w:rPr>
                <w:rFonts w:ascii="Times New Roman" w:hAnsi="Times New Roman"/>
                <w:sz w:val="24"/>
                <w:szCs w:val="24"/>
              </w:rPr>
              <w:t>5</w:t>
            </w:r>
          </w:p>
        </w:tc>
      </w:tr>
      <w:tr w:rsidR="00757A40" w:rsidTr="00757A40">
        <w:tc>
          <w:tcPr>
            <w:tcW w:w="5070" w:type="dxa"/>
            <w:tcBorders>
              <w:top w:val="single" w:sz="4" w:space="0" w:color="000000"/>
              <w:left w:val="single" w:sz="4" w:space="0" w:color="000000"/>
              <w:bottom w:val="single" w:sz="4" w:space="0" w:color="000000"/>
              <w:right w:val="single" w:sz="4" w:space="0" w:color="000000"/>
            </w:tcBorders>
            <w:hideMark/>
          </w:tcPr>
          <w:p w:rsidR="00757A40" w:rsidRDefault="00757A40">
            <w:pPr>
              <w:tabs>
                <w:tab w:val="left" w:pos="2700"/>
              </w:tabs>
              <w:spacing w:after="0"/>
              <w:rPr>
                <w:rFonts w:ascii="Times New Roman" w:hAnsi="Times New Roman"/>
                <w:sz w:val="24"/>
                <w:szCs w:val="24"/>
              </w:rPr>
            </w:pPr>
            <w:r>
              <w:rPr>
                <w:rFonts w:ascii="Times New Roman" w:hAnsi="Times New Roman"/>
                <w:sz w:val="24"/>
                <w:szCs w:val="24"/>
              </w:rPr>
              <w:t>Малообеспеченная семья</w:t>
            </w:r>
          </w:p>
        </w:tc>
        <w:tc>
          <w:tcPr>
            <w:tcW w:w="1984" w:type="dxa"/>
            <w:tcBorders>
              <w:top w:val="single" w:sz="4" w:space="0" w:color="000000"/>
              <w:left w:val="single" w:sz="4" w:space="0" w:color="000000"/>
              <w:bottom w:val="single" w:sz="4" w:space="0" w:color="000000"/>
              <w:right w:val="single" w:sz="4" w:space="0" w:color="000000"/>
            </w:tcBorders>
            <w:hideMark/>
          </w:tcPr>
          <w:p w:rsidR="00757A40" w:rsidRDefault="00905832">
            <w:pPr>
              <w:tabs>
                <w:tab w:val="left" w:pos="2700"/>
              </w:tabs>
              <w:spacing w:after="0"/>
              <w:rPr>
                <w:rFonts w:ascii="Times New Roman" w:hAnsi="Times New Roman"/>
                <w:sz w:val="24"/>
                <w:szCs w:val="24"/>
              </w:rPr>
            </w:pPr>
            <w:r>
              <w:rPr>
                <w:rFonts w:ascii="Times New Roman" w:hAnsi="Times New Roman"/>
                <w:sz w:val="24"/>
                <w:szCs w:val="24"/>
              </w:rPr>
              <w:t>-</w:t>
            </w:r>
          </w:p>
        </w:tc>
      </w:tr>
      <w:tr w:rsidR="00757A40" w:rsidTr="00757A40">
        <w:tc>
          <w:tcPr>
            <w:tcW w:w="5070" w:type="dxa"/>
            <w:tcBorders>
              <w:top w:val="single" w:sz="4" w:space="0" w:color="000000"/>
              <w:left w:val="single" w:sz="4" w:space="0" w:color="000000"/>
              <w:bottom w:val="single" w:sz="4" w:space="0" w:color="000000"/>
              <w:right w:val="single" w:sz="4" w:space="0" w:color="000000"/>
            </w:tcBorders>
            <w:hideMark/>
          </w:tcPr>
          <w:p w:rsidR="00757A40" w:rsidRDefault="00757A40">
            <w:pPr>
              <w:tabs>
                <w:tab w:val="left" w:pos="2700"/>
              </w:tabs>
              <w:spacing w:after="0"/>
              <w:rPr>
                <w:rFonts w:ascii="Times New Roman" w:hAnsi="Times New Roman"/>
                <w:sz w:val="24"/>
                <w:szCs w:val="24"/>
              </w:rPr>
            </w:pPr>
            <w:r>
              <w:rPr>
                <w:rFonts w:ascii="Times New Roman" w:hAnsi="Times New Roman"/>
                <w:sz w:val="24"/>
                <w:szCs w:val="24"/>
              </w:rPr>
              <w:t>Неблагополучная семья</w:t>
            </w:r>
          </w:p>
        </w:tc>
        <w:tc>
          <w:tcPr>
            <w:tcW w:w="1984" w:type="dxa"/>
            <w:tcBorders>
              <w:top w:val="single" w:sz="4" w:space="0" w:color="000000"/>
              <w:left w:val="single" w:sz="4" w:space="0" w:color="000000"/>
              <w:bottom w:val="single" w:sz="4" w:space="0" w:color="000000"/>
              <w:right w:val="single" w:sz="4" w:space="0" w:color="000000"/>
            </w:tcBorders>
            <w:hideMark/>
          </w:tcPr>
          <w:p w:rsidR="00757A40" w:rsidRDefault="00757A40">
            <w:pPr>
              <w:tabs>
                <w:tab w:val="left" w:pos="2700"/>
              </w:tabs>
              <w:spacing w:after="0"/>
              <w:rPr>
                <w:rFonts w:ascii="Times New Roman" w:hAnsi="Times New Roman"/>
                <w:sz w:val="24"/>
                <w:szCs w:val="24"/>
              </w:rPr>
            </w:pPr>
            <w:r>
              <w:rPr>
                <w:rFonts w:ascii="Times New Roman" w:hAnsi="Times New Roman"/>
                <w:sz w:val="24"/>
                <w:szCs w:val="24"/>
              </w:rPr>
              <w:t>-</w:t>
            </w:r>
          </w:p>
        </w:tc>
      </w:tr>
      <w:tr w:rsidR="00757A40" w:rsidTr="00757A40">
        <w:tc>
          <w:tcPr>
            <w:tcW w:w="5070" w:type="dxa"/>
            <w:tcBorders>
              <w:top w:val="single" w:sz="4" w:space="0" w:color="000000"/>
              <w:left w:val="single" w:sz="4" w:space="0" w:color="000000"/>
              <w:bottom w:val="single" w:sz="4" w:space="0" w:color="000000"/>
              <w:right w:val="single" w:sz="4" w:space="0" w:color="000000"/>
            </w:tcBorders>
            <w:hideMark/>
          </w:tcPr>
          <w:p w:rsidR="00757A40" w:rsidRDefault="00757A40">
            <w:pPr>
              <w:tabs>
                <w:tab w:val="left" w:pos="2700"/>
              </w:tabs>
              <w:spacing w:after="0"/>
              <w:rPr>
                <w:rFonts w:ascii="Times New Roman" w:hAnsi="Times New Roman"/>
                <w:sz w:val="24"/>
                <w:szCs w:val="24"/>
              </w:rPr>
            </w:pPr>
            <w:r>
              <w:rPr>
                <w:rFonts w:ascii="Times New Roman" w:hAnsi="Times New Roman"/>
                <w:sz w:val="24"/>
                <w:szCs w:val="24"/>
              </w:rPr>
              <w:t>Семья с детьми-инвалидами</w:t>
            </w:r>
          </w:p>
        </w:tc>
        <w:tc>
          <w:tcPr>
            <w:tcW w:w="1984" w:type="dxa"/>
            <w:tcBorders>
              <w:top w:val="single" w:sz="4" w:space="0" w:color="000000"/>
              <w:left w:val="single" w:sz="4" w:space="0" w:color="000000"/>
              <w:bottom w:val="single" w:sz="4" w:space="0" w:color="000000"/>
              <w:right w:val="single" w:sz="4" w:space="0" w:color="000000"/>
            </w:tcBorders>
            <w:hideMark/>
          </w:tcPr>
          <w:p w:rsidR="00757A40" w:rsidRDefault="00757A40">
            <w:pPr>
              <w:tabs>
                <w:tab w:val="left" w:pos="2700"/>
              </w:tabs>
              <w:spacing w:after="0"/>
              <w:rPr>
                <w:rFonts w:ascii="Times New Roman" w:hAnsi="Times New Roman"/>
                <w:sz w:val="24"/>
                <w:szCs w:val="24"/>
              </w:rPr>
            </w:pPr>
            <w:r>
              <w:rPr>
                <w:rFonts w:ascii="Times New Roman" w:hAnsi="Times New Roman"/>
                <w:sz w:val="24"/>
                <w:szCs w:val="24"/>
              </w:rPr>
              <w:t>1</w:t>
            </w:r>
          </w:p>
        </w:tc>
      </w:tr>
      <w:tr w:rsidR="00757A40" w:rsidTr="00757A40">
        <w:tc>
          <w:tcPr>
            <w:tcW w:w="7054" w:type="dxa"/>
            <w:gridSpan w:val="2"/>
            <w:tcBorders>
              <w:top w:val="single" w:sz="4" w:space="0" w:color="000000"/>
              <w:left w:val="single" w:sz="4" w:space="0" w:color="000000"/>
              <w:bottom w:val="single" w:sz="4" w:space="0" w:color="000000"/>
              <w:right w:val="single" w:sz="4" w:space="0" w:color="000000"/>
            </w:tcBorders>
            <w:hideMark/>
          </w:tcPr>
          <w:p w:rsidR="00757A40" w:rsidRDefault="00757A40">
            <w:pPr>
              <w:tabs>
                <w:tab w:val="left" w:pos="2700"/>
              </w:tabs>
              <w:spacing w:after="0"/>
              <w:jc w:val="center"/>
              <w:rPr>
                <w:rFonts w:ascii="Times New Roman" w:hAnsi="Times New Roman"/>
                <w:sz w:val="24"/>
                <w:szCs w:val="24"/>
              </w:rPr>
            </w:pPr>
            <w:r>
              <w:rPr>
                <w:rFonts w:ascii="Times New Roman" w:hAnsi="Times New Roman"/>
                <w:sz w:val="24"/>
                <w:szCs w:val="24"/>
              </w:rPr>
              <w:t>Образование</w:t>
            </w:r>
          </w:p>
        </w:tc>
      </w:tr>
      <w:tr w:rsidR="00757A40" w:rsidTr="00757A40">
        <w:tc>
          <w:tcPr>
            <w:tcW w:w="5070" w:type="dxa"/>
            <w:tcBorders>
              <w:top w:val="single" w:sz="4" w:space="0" w:color="000000"/>
              <w:left w:val="single" w:sz="4" w:space="0" w:color="000000"/>
              <w:bottom w:val="single" w:sz="4" w:space="0" w:color="000000"/>
              <w:right w:val="single" w:sz="4" w:space="0" w:color="000000"/>
            </w:tcBorders>
            <w:hideMark/>
          </w:tcPr>
          <w:p w:rsidR="00757A40" w:rsidRDefault="00757A40">
            <w:pPr>
              <w:tabs>
                <w:tab w:val="left" w:pos="2700"/>
              </w:tabs>
              <w:spacing w:after="0"/>
              <w:rPr>
                <w:rFonts w:ascii="Times New Roman" w:hAnsi="Times New Roman"/>
                <w:sz w:val="24"/>
                <w:szCs w:val="24"/>
              </w:rPr>
            </w:pPr>
            <w:r>
              <w:rPr>
                <w:rFonts w:ascii="Times New Roman" w:hAnsi="Times New Roman"/>
                <w:sz w:val="24"/>
                <w:szCs w:val="24"/>
              </w:rPr>
              <w:t>высшее</w:t>
            </w:r>
          </w:p>
        </w:tc>
        <w:tc>
          <w:tcPr>
            <w:tcW w:w="1984" w:type="dxa"/>
            <w:tcBorders>
              <w:top w:val="single" w:sz="4" w:space="0" w:color="000000"/>
              <w:left w:val="single" w:sz="4" w:space="0" w:color="000000"/>
              <w:bottom w:val="single" w:sz="4" w:space="0" w:color="000000"/>
              <w:right w:val="single" w:sz="4" w:space="0" w:color="000000"/>
            </w:tcBorders>
            <w:hideMark/>
          </w:tcPr>
          <w:p w:rsidR="00757A40" w:rsidRPr="001C0DA9" w:rsidRDefault="00905832">
            <w:pPr>
              <w:tabs>
                <w:tab w:val="left" w:pos="2700"/>
              </w:tabs>
              <w:spacing w:after="0"/>
              <w:rPr>
                <w:rFonts w:ascii="Times New Roman" w:hAnsi="Times New Roman"/>
                <w:sz w:val="24"/>
                <w:szCs w:val="24"/>
              </w:rPr>
            </w:pPr>
            <w:r>
              <w:rPr>
                <w:rFonts w:ascii="Times New Roman" w:hAnsi="Times New Roman"/>
                <w:sz w:val="24"/>
                <w:szCs w:val="24"/>
              </w:rPr>
              <w:t>193</w:t>
            </w:r>
          </w:p>
        </w:tc>
      </w:tr>
      <w:tr w:rsidR="00757A40" w:rsidTr="00757A40">
        <w:tc>
          <w:tcPr>
            <w:tcW w:w="5070" w:type="dxa"/>
            <w:tcBorders>
              <w:top w:val="single" w:sz="4" w:space="0" w:color="000000"/>
              <w:left w:val="single" w:sz="4" w:space="0" w:color="000000"/>
              <w:bottom w:val="single" w:sz="4" w:space="0" w:color="000000"/>
              <w:right w:val="single" w:sz="4" w:space="0" w:color="000000"/>
            </w:tcBorders>
            <w:hideMark/>
          </w:tcPr>
          <w:p w:rsidR="00757A40" w:rsidRDefault="00757A40">
            <w:pPr>
              <w:tabs>
                <w:tab w:val="left" w:pos="2700"/>
              </w:tabs>
              <w:spacing w:after="0"/>
              <w:rPr>
                <w:rFonts w:ascii="Times New Roman" w:hAnsi="Times New Roman"/>
                <w:sz w:val="24"/>
                <w:szCs w:val="24"/>
              </w:rPr>
            </w:pPr>
            <w:r>
              <w:rPr>
                <w:rFonts w:ascii="Times New Roman" w:hAnsi="Times New Roman"/>
                <w:sz w:val="24"/>
                <w:szCs w:val="24"/>
              </w:rPr>
              <w:t>среднее специальное</w:t>
            </w:r>
          </w:p>
        </w:tc>
        <w:tc>
          <w:tcPr>
            <w:tcW w:w="1984" w:type="dxa"/>
            <w:tcBorders>
              <w:top w:val="single" w:sz="4" w:space="0" w:color="000000"/>
              <w:left w:val="single" w:sz="4" w:space="0" w:color="000000"/>
              <w:bottom w:val="single" w:sz="4" w:space="0" w:color="000000"/>
              <w:right w:val="single" w:sz="4" w:space="0" w:color="000000"/>
            </w:tcBorders>
            <w:hideMark/>
          </w:tcPr>
          <w:p w:rsidR="00757A40" w:rsidRDefault="00757A40">
            <w:pPr>
              <w:tabs>
                <w:tab w:val="left" w:pos="2700"/>
              </w:tabs>
              <w:spacing w:after="0"/>
              <w:rPr>
                <w:rFonts w:ascii="Times New Roman" w:hAnsi="Times New Roman"/>
                <w:sz w:val="24"/>
                <w:szCs w:val="24"/>
              </w:rPr>
            </w:pPr>
            <w:r>
              <w:rPr>
                <w:rFonts w:ascii="Times New Roman" w:hAnsi="Times New Roman"/>
                <w:sz w:val="24"/>
                <w:szCs w:val="24"/>
                <w:lang w:val="en-US"/>
              </w:rPr>
              <w:t>1</w:t>
            </w:r>
            <w:r w:rsidR="001C0DA9">
              <w:rPr>
                <w:rFonts w:ascii="Times New Roman" w:hAnsi="Times New Roman"/>
                <w:sz w:val="24"/>
                <w:szCs w:val="24"/>
              </w:rPr>
              <w:t>0</w:t>
            </w:r>
            <w:r>
              <w:rPr>
                <w:rFonts w:ascii="Times New Roman" w:hAnsi="Times New Roman"/>
                <w:sz w:val="24"/>
                <w:szCs w:val="24"/>
              </w:rPr>
              <w:t>0</w:t>
            </w:r>
          </w:p>
        </w:tc>
      </w:tr>
      <w:tr w:rsidR="00757A40" w:rsidTr="00757A40">
        <w:tc>
          <w:tcPr>
            <w:tcW w:w="5070" w:type="dxa"/>
            <w:tcBorders>
              <w:top w:val="single" w:sz="4" w:space="0" w:color="000000"/>
              <w:left w:val="single" w:sz="4" w:space="0" w:color="000000"/>
              <w:bottom w:val="single" w:sz="4" w:space="0" w:color="000000"/>
              <w:right w:val="single" w:sz="4" w:space="0" w:color="000000"/>
            </w:tcBorders>
            <w:hideMark/>
          </w:tcPr>
          <w:p w:rsidR="00757A40" w:rsidRDefault="00757A40">
            <w:pPr>
              <w:tabs>
                <w:tab w:val="left" w:pos="2700"/>
              </w:tabs>
              <w:spacing w:after="0"/>
              <w:rPr>
                <w:rFonts w:ascii="Times New Roman" w:hAnsi="Times New Roman"/>
                <w:sz w:val="24"/>
                <w:szCs w:val="24"/>
              </w:rPr>
            </w:pPr>
            <w:r>
              <w:rPr>
                <w:rFonts w:ascii="Times New Roman" w:hAnsi="Times New Roman"/>
                <w:sz w:val="24"/>
                <w:szCs w:val="24"/>
              </w:rPr>
              <w:t>среднее</w:t>
            </w:r>
          </w:p>
        </w:tc>
        <w:tc>
          <w:tcPr>
            <w:tcW w:w="1984" w:type="dxa"/>
            <w:tcBorders>
              <w:top w:val="single" w:sz="4" w:space="0" w:color="000000"/>
              <w:left w:val="single" w:sz="4" w:space="0" w:color="000000"/>
              <w:bottom w:val="single" w:sz="4" w:space="0" w:color="000000"/>
              <w:right w:val="single" w:sz="4" w:space="0" w:color="000000"/>
            </w:tcBorders>
            <w:hideMark/>
          </w:tcPr>
          <w:p w:rsidR="00757A40" w:rsidRDefault="001C0DA9">
            <w:pPr>
              <w:tabs>
                <w:tab w:val="left" w:pos="2700"/>
              </w:tabs>
              <w:spacing w:after="0"/>
              <w:rPr>
                <w:rFonts w:ascii="Times New Roman" w:hAnsi="Times New Roman"/>
                <w:sz w:val="24"/>
                <w:szCs w:val="24"/>
              </w:rPr>
            </w:pPr>
            <w:r>
              <w:rPr>
                <w:rFonts w:ascii="Times New Roman" w:hAnsi="Times New Roman"/>
                <w:sz w:val="24"/>
                <w:szCs w:val="24"/>
              </w:rPr>
              <w:t>22</w:t>
            </w:r>
          </w:p>
        </w:tc>
      </w:tr>
      <w:tr w:rsidR="00757A40" w:rsidTr="00757A40">
        <w:tc>
          <w:tcPr>
            <w:tcW w:w="7054" w:type="dxa"/>
            <w:gridSpan w:val="2"/>
            <w:tcBorders>
              <w:top w:val="single" w:sz="4" w:space="0" w:color="000000"/>
              <w:left w:val="single" w:sz="4" w:space="0" w:color="000000"/>
              <w:bottom w:val="single" w:sz="4" w:space="0" w:color="000000"/>
              <w:right w:val="single" w:sz="4" w:space="0" w:color="000000"/>
            </w:tcBorders>
            <w:hideMark/>
          </w:tcPr>
          <w:p w:rsidR="00757A40" w:rsidRDefault="00757A40">
            <w:pPr>
              <w:tabs>
                <w:tab w:val="left" w:pos="2700"/>
              </w:tabs>
              <w:spacing w:after="0"/>
              <w:jc w:val="center"/>
              <w:rPr>
                <w:rFonts w:ascii="Times New Roman" w:hAnsi="Times New Roman"/>
                <w:sz w:val="24"/>
                <w:szCs w:val="24"/>
              </w:rPr>
            </w:pPr>
            <w:r>
              <w:rPr>
                <w:rFonts w:ascii="Times New Roman" w:hAnsi="Times New Roman"/>
                <w:sz w:val="24"/>
                <w:szCs w:val="24"/>
              </w:rPr>
              <w:t>Социальное положение</w:t>
            </w:r>
          </w:p>
        </w:tc>
      </w:tr>
      <w:tr w:rsidR="00757A40" w:rsidTr="00757A40">
        <w:tc>
          <w:tcPr>
            <w:tcW w:w="5070" w:type="dxa"/>
            <w:tcBorders>
              <w:top w:val="single" w:sz="4" w:space="0" w:color="000000"/>
              <w:left w:val="single" w:sz="4" w:space="0" w:color="000000"/>
              <w:bottom w:val="single" w:sz="4" w:space="0" w:color="000000"/>
              <w:right w:val="single" w:sz="4" w:space="0" w:color="000000"/>
            </w:tcBorders>
            <w:hideMark/>
          </w:tcPr>
          <w:p w:rsidR="00757A40" w:rsidRDefault="00757A40">
            <w:pPr>
              <w:tabs>
                <w:tab w:val="left" w:pos="2700"/>
              </w:tabs>
              <w:spacing w:after="0"/>
              <w:rPr>
                <w:rFonts w:ascii="Times New Roman" w:hAnsi="Times New Roman"/>
                <w:sz w:val="24"/>
                <w:szCs w:val="24"/>
              </w:rPr>
            </w:pPr>
            <w:r>
              <w:rPr>
                <w:rFonts w:ascii="Times New Roman" w:hAnsi="Times New Roman"/>
                <w:sz w:val="24"/>
                <w:szCs w:val="24"/>
              </w:rPr>
              <w:t>рабочий</w:t>
            </w:r>
          </w:p>
        </w:tc>
        <w:tc>
          <w:tcPr>
            <w:tcW w:w="1984" w:type="dxa"/>
            <w:tcBorders>
              <w:top w:val="single" w:sz="4" w:space="0" w:color="000000"/>
              <w:left w:val="single" w:sz="4" w:space="0" w:color="000000"/>
              <w:bottom w:val="single" w:sz="4" w:space="0" w:color="000000"/>
              <w:right w:val="single" w:sz="4" w:space="0" w:color="000000"/>
            </w:tcBorders>
            <w:hideMark/>
          </w:tcPr>
          <w:p w:rsidR="00757A40" w:rsidRDefault="00757A40">
            <w:pPr>
              <w:tabs>
                <w:tab w:val="left" w:pos="2700"/>
              </w:tabs>
              <w:spacing w:after="0"/>
              <w:rPr>
                <w:rFonts w:ascii="Times New Roman" w:hAnsi="Times New Roman"/>
                <w:sz w:val="24"/>
                <w:szCs w:val="24"/>
              </w:rPr>
            </w:pPr>
            <w:r>
              <w:rPr>
                <w:rFonts w:ascii="Times New Roman" w:hAnsi="Times New Roman"/>
                <w:sz w:val="24"/>
                <w:szCs w:val="24"/>
              </w:rPr>
              <w:t>1</w:t>
            </w:r>
            <w:r w:rsidR="001C0DA9">
              <w:rPr>
                <w:rFonts w:ascii="Times New Roman" w:hAnsi="Times New Roman"/>
                <w:sz w:val="24"/>
                <w:szCs w:val="24"/>
              </w:rPr>
              <w:t>14</w:t>
            </w:r>
          </w:p>
        </w:tc>
      </w:tr>
      <w:tr w:rsidR="00757A40" w:rsidTr="00757A40">
        <w:tc>
          <w:tcPr>
            <w:tcW w:w="5070" w:type="dxa"/>
            <w:tcBorders>
              <w:top w:val="single" w:sz="4" w:space="0" w:color="000000"/>
              <w:left w:val="single" w:sz="4" w:space="0" w:color="000000"/>
              <w:bottom w:val="single" w:sz="4" w:space="0" w:color="000000"/>
              <w:right w:val="single" w:sz="4" w:space="0" w:color="000000"/>
            </w:tcBorders>
            <w:hideMark/>
          </w:tcPr>
          <w:p w:rsidR="00757A40" w:rsidRDefault="00757A40">
            <w:pPr>
              <w:tabs>
                <w:tab w:val="left" w:pos="2700"/>
              </w:tabs>
              <w:spacing w:after="0"/>
              <w:rPr>
                <w:rFonts w:ascii="Times New Roman" w:hAnsi="Times New Roman"/>
                <w:sz w:val="24"/>
                <w:szCs w:val="24"/>
              </w:rPr>
            </w:pPr>
            <w:r>
              <w:rPr>
                <w:rFonts w:ascii="Times New Roman" w:hAnsi="Times New Roman"/>
                <w:sz w:val="24"/>
                <w:szCs w:val="24"/>
              </w:rPr>
              <w:t>служащий</w:t>
            </w:r>
          </w:p>
        </w:tc>
        <w:tc>
          <w:tcPr>
            <w:tcW w:w="1984" w:type="dxa"/>
            <w:tcBorders>
              <w:top w:val="single" w:sz="4" w:space="0" w:color="000000"/>
              <w:left w:val="single" w:sz="4" w:space="0" w:color="000000"/>
              <w:bottom w:val="single" w:sz="4" w:space="0" w:color="000000"/>
              <w:right w:val="single" w:sz="4" w:space="0" w:color="000000"/>
            </w:tcBorders>
            <w:hideMark/>
          </w:tcPr>
          <w:p w:rsidR="00757A40" w:rsidRDefault="00757A40">
            <w:pPr>
              <w:tabs>
                <w:tab w:val="left" w:pos="2700"/>
              </w:tabs>
              <w:spacing w:after="0"/>
              <w:rPr>
                <w:rFonts w:ascii="Times New Roman" w:hAnsi="Times New Roman"/>
                <w:sz w:val="24"/>
                <w:szCs w:val="24"/>
              </w:rPr>
            </w:pPr>
            <w:r>
              <w:rPr>
                <w:rFonts w:ascii="Times New Roman" w:hAnsi="Times New Roman"/>
                <w:sz w:val="24"/>
                <w:szCs w:val="24"/>
              </w:rPr>
              <w:t>1</w:t>
            </w:r>
            <w:r w:rsidR="00905832">
              <w:rPr>
                <w:rFonts w:ascii="Times New Roman" w:hAnsi="Times New Roman"/>
                <w:sz w:val="24"/>
                <w:szCs w:val="24"/>
              </w:rPr>
              <w:t>47</w:t>
            </w:r>
          </w:p>
        </w:tc>
      </w:tr>
      <w:tr w:rsidR="00757A40" w:rsidTr="00757A40">
        <w:tc>
          <w:tcPr>
            <w:tcW w:w="5070" w:type="dxa"/>
            <w:tcBorders>
              <w:top w:val="single" w:sz="4" w:space="0" w:color="000000"/>
              <w:left w:val="single" w:sz="4" w:space="0" w:color="000000"/>
              <w:bottom w:val="single" w:sz="4" w:space="0" w:color="000000"/>
              <w:right w:val="single" w:sz="4" w:space="0" w:color="000000"/>
            </w:tcBorders>
            <w:hideMark/>
          </w:tcPr>
          <w:p w:rsidR="00757A40" w:rsidRDefault="00757A40">
            <w:pPr>
              <w:tabs>
                <w:tab w:val="left" w:pos="2700"/>
              </w:tabs>
              <w:spacing w:after="0"/>
              <w:rPr>
                <w:rFonts w:ascii="Times New Roman" w:hAnsi="Times New Roman"/>
                <w:sz w:val="24"/>
                <w:szCs w:val="24"/>
              </w:rPr>
            </w:pPr>
            <w:r>
              <w:rPr>
                <w:rFonts w:ascii="Times New Roman" w:hAnsi="Times New Roman"/>
                <w:sz w:val="24"/>
                <w:szCs w:val="24"/>
              </w:rPr>
              <w:t>предприниматель</w:t>
            </w:r>
          </w:p>
        </w:tc>
        <w:tc>
          <w:tcPr>
            <w:tcW w:w="1984" w:type="dxa"/>
            <w:tcBorders>
              <w:top w:val="single" w:sz="4" w:space="0" w:color="000000"/>
              <w:left w:val="single" w:sz="4" w:space="0" w:color="000000"/>
              <w:bottom w:val="single" w:sz="4" w:space="0" w:color="000000"/>
              <w:right w:val="single" w:sz="4" w:space="0" w:color="000000"/>
            </w:tcBorders>
            <w:hideMark/>
          </w:tcPr>
          <w:p w:rsidR="00757A40" w:rsidRDefault="001C0DA9">
            <w:pPr>
              <w:tabs>
                <w:tab w:val="left" w:pos="2700"/>
              </w:tabs>
              <w:spacing w:after="0"/>
              <w:rPr>
                <w:rFonts w:ascii="Times New Roman" w:hAnsi="Times New Roman"/>
                <w:sz w:val="24"/>
                <w:szCs w:val="24"/>
              </w:rPr>
            </w:pPr>
            <w:r>
              <w:rPr>
                <w:rFonts w:ascii="Times New Roman" w:hAnsi="Times New Roman"/>
                <w:sz w:val="24"/>
                <w:szCs w:val="24"/>
              </w:rPr>
              <w:t>22</w:t>
            </w:r>
          </w:p>
        </w:tc>
      </w:tr>
      <w:tr w:rsidR="00757A40" w:rsidTr="00757A40">
        <w:tc>
          <w:tcPr>
            <w:tcW w:w="5070" w:type="dxa"/>
            <w:tcBorders>
              <w:top w:val="single" w:sz="4" w:space="0" w:color="000000"/>
              <w:left w:val="single" w:sz="4" w:space="0" w:color="000000"/>
              <w:bottom w:val="single" w:sz="4" w:space="0" w:color="000000"/>
              <w:right w:val="single" w:sz="4" w:space="0" w:color="000000"/>
            </w:tcBorders>
            <w:hideMark/>
          </w:tcPr>
          <w:p w:rsidR="00757A40" w:rsidRDefault="00757A40">
            <w:pPr>
              <w:tabs>
                <w:tab w:val="left" w:pos="2700"/>
              </w:tabs>
              <w:spacing w:after="0"/>
              <w:rPr>
                <w:rFonts w:ascii="Times New Roman" w:hAnsi="Times New Roman"/>
                <w:sz w:val="24"/>
                <w:szCs w:val="24"/>
              </w:rPr>
            </w:pPr>
            <w:r>
              <w:rPr>
                <w:rFonts w:ascii="Times New Roman" w:hAnsi="Times New Roman"/>
                <w:sz w:val="24"/>
                <w:szCs w:val="24"/>
              </w:rPr>
              <w:t>военнослужащий</w:t>
            </w:r>
          </w:p>
        </w:tc>
        <w:tc>
          <w:tcPr>
            <w:tcW w:w="1984" w:type="dxa"/>
            <w:tcBorders>
              <w:top w:val="single" w:sz="4" w:space="0" w:color="000000"/>
              <w:left w:val="single" w:sz="4" w:space="0" w:color="000000"/>
              <w:bottom w:val="single" w:sz="4" w:space="0" w:color="000000"/>
              <w:right w:val="single" w:sz="4" w:space="0" w:color="000000"/>
            </w:tcBorders>
            <w:hideMark/>
          </w:tcPr>
          <w:p w:rsidR="00757A40" w:rsidRDefault="00757A40">
            <w:pPr>
              <w:tabs>
                <w:tab w:val="left" w:pos="2700"/>
              </w:tabs>
              <w:spacing w:after="0"/>
              <w:rPr>
                <w:rFonts w:ascii="Times New Roman" w:hAnsi="Times New Roman"/>
                <w:sz w:val="24"/>
                <w:szCs w:val="24"/>
              </w:rPr>
            </w:pPr>
            <w:r>
              <w:rPr>
                <w:rFonts w:ascii="Times New Roman" w:hAnsi="Times New Roman"/>
                <w:sz w:val="24"/>
                <w:szCs w:val="24"/>
              </w:rPr>
              <w:t>5</w:t>
            </w:r>
          </w:p>
        </w:tc>
      </w:tr>
      <w:tr w:rsidR="00757A40" w:rsidTr="00757A40">
        <w:tc>
          <w:tcPr>
            <w:tcW w:w="5070" w:type="dxa"/>
            <w:tcBorders>
              <w:top w:val="single" w:sz="4" w:space="0" w:color="000000"/>
              <w:left w:val="single" w:sz="4" w:space="0" w:color="000000"/>
              <w:bottom w:val="single" w:sz="4" w:space="0" w:color="000000"/>
              <w:right w:val="single" w:sz="4" w:space="0" w:color="000000"/>
            </w:tcBorders>
            <w:hideMark/>
          </w:tcPr>
          <w:p w:rsidR="00757A40" w:rsidRDefault="00757A40">
            <w:pPr>
              <w:tabs>
                <w:tab w:val="left" w:pos="2700"/>
              </w:tabs>
              <w:spacing w:after="0"/>
              <w:rPr>
                <w:rFonts w:ascii="Times New Roman" w:hAnsi="Times New Roman"/>
                <w:sz w:val="24"/>
                <w:szCs w:val="24"/>
              </w:rPr>
            </w:pPr>
            <w:r>
              <w:rPr>
                <w:rFonts w:ascii="Times New Roman" w:hAnsi="Times New Roman"/>
                <w:sz w:val="24"/>
                <w:szCs w:val="24"/>
              </w:rPr>
              <w:t>безработный</w:t>
            </w:r>
          </w:p>
        </w:tc>
        <w:tc>
          <w:tcPr>
            <w:tcW w:w="1984" w:type="dxa"/>
            <w:tcBorders>
              <w:top w:val="single" w:sz="4" w:space="0" w:color="000000"/>
              <w:left w:val="single" w:sz="4" w:space="0" w:color="000000"/>
              <w:bottom w:val="single" w:sz="4" w:space="0" w:color="000000"/>
              <w:right w:val="single" w:sz="4" w:space="0" w:color="000000"/>
            </w:tcBorders>
            <w:hideMark/>
          </w:tcPr>
          <w:p w:rsidR="00757A40" w:rsidRDefault="001C0DA9">
            <w:pPr>
              <w:tabs>
                <w:tab w:val="left" w:pos="2700"/>
              </w:tabs>
              <w:spacing w:after="0"/>
              <w:rPr>
                <w:rFonts w:ascii="Times New Roman" w:hAnsi="Times New Roman"/>
                <w:sz w:val="24"/>
                <w:szCs w:val="24"/>
              </w:rPr>
            </w:pPr>
            <w:r>
              <w:rPr>
                <w:rFonts w:ascii="Times New Roman" w:hAnsi="Times New Roman"/>
                <w:sz w:val="24"/>
                <w:szCs w:val="24"/>
              </w:rPr>
              <w:t>2</w:t>
            </w:r>
            <w:r w:rsidR="00757A40">
              <w:rPr>
                <w:rFonts w:ascii="Times New Roman" w:hAnsi="Times New Roman"/>
                <w:sz w:val="24"/>
                <w:szCs w:val="24"/>
              </w:rPr>
              <w:t>7</w:t>
            </w:r>
          </w:p>
        </w:tc>
      </w:tr>
      <w:tr w:rsidR="00757A40" w:rsidTr="00757A40">
        <w:tc>
          <w:tcPr>
            <w:tcW w:w="5070" w:type="dxa"/>
            <w:tcBorders>
              <w:top w:val="single" w:sz="4" w:space="0" w:color="000000"/>
              <w:left w:val="single" w:sz="4" w:space="0" w:color="000000"/>
              <w:bottom w:val="single" w:sz="4" w:space="0" w:color="000000"/>
              <w:right w:val="single" w:sz="4" w:space="0" w:color="000000"/>
            </w:tcBorders>
            <w:hideMark/>
          </w:tcPr>
          <w:p w:rsidR="00757A40" w:rsidRDefault="00757A40">
            <w:pPr>
              <w:tabs>
                <w:tab w:val="left" w:pos="2700"/>
              </w:tabs>
              <w:spacing w:after="0"/>
              <w:rPr>
                <w:rFonts w:ascii="Times New Roman" w:hAnsi="Times New Roman"/>
                <w:sz w:val="24"/>
                <w:szCs w:val="24"/>
              </w:rPr>
            </w:pPr>
            <w:r>
              <w:rPr>
                <w:rFonts w:ascii="Times New Roman" w:hAnsi="Times New Roman"/>
                <w:sz w:val="24"/>
                <w:szCs w:val="24"/>
              </w:rPr>
              <w:t>пенсионер</w:t>
            </w:r>
          </w:p>
        </w:tc>
        <w:tc>
          <w:tcPr>
            <w:tcW w:w="1984" w:type="dxa"/>
            <w:tcBorders>
              <w:top w:val="single" w:sz="4" w:space="0" w:color="000000"/>
              <w:left w:val="single" w:sz="4" w:space="0" w:color="000000"/>
              <w:bottom w:val="single" w:sz="4" w:space="0" w:color="000000"/>
              <w:right w:val="single" w:sz="4" w:space="0" w:color="000000"/>
            </w:tcBorders>
          </w:tcPr>
          <w:p w:rsidR="00757A40" w:rsidRDefault="00757A40">
            <w:pPr>
              <w:tabs>
                <w:tab w:val="left" w:pos="2700"/>
              </w:tabs>
              <w:spacing w:after="0"/>
              <w:rPr>
                <w:rFonts w:ascii="Times New Roman" w:hAnsi="Times New Roman"/>
                <w:sz w:val="24"/>
                <w:szCs w:val="24"/>
              </w:rPr>
            </w:pPr>
          </w:p>
        </w:tc>
      </w:tr>
      <w:tr w:rsidR="00757A40" w:rsidTr="00757A40">
        <w:tc>
          <w:tcPr>
            <w:tcW w:w="5070" w:type="dxa"/>
            <w:tcBorders>
              <w:top w:val="single" w:sz="4" w:space="0" w:color="000000"/>
              <w:left w:val="single" w:sz="4" w:space="0" w:color="000000"/>
              <w:bottom w:val="single" w:sz="4" w:space="0" w:color="000000"/>
              <w:right w:val="single" w:sz="4" w:space="0" w:color="000000"/>
            </w:tcBorders>
            <w:hideMark/>
          </w:tcPr>
          <w:p w:rsidR="00757A40" w:rsidRDefault="00757A40">
            <w:pPr>
              <w:tabs>
                <w:tab w:val="left" w:pos="2700"/>
              </w:tabs>
              <w:spacing w:after="0"/>
              <w:rPr>
                <w:rFonts w:ascii="Times New Roman" w:hAnsi="Times New Roman"/>
                <w:sz w:val="24"/>
                <w:szCs w:val="24"/>
              </w:rPr>
            </w:pPr>
            <w:r>
              <w:rPr>
                <w:rFonts w:ascii="Times New Roman" w:hAnsi="Times New Roman"/>
                <w:sz w:val="24"/>
                <w:szCs w:val="24"/>
              </w:rPr>
              <w:t>Мальчиков</w:t>
            </w:r>
          </w:p>
        </w:tc>
        <w:tc>
          <w:tcPr>
            <w:tcW w:w="1984" w:type="dxa"/>
            <w:tcBorders>
              <w:top w:val="single" w:sz="4" w:space="0" w:color="000000"/>
              <w:left w:val="single" w:sz="4" w:space="0" w:color="000000"/>
              <w:bottom w:val="single" w:sz="4" w:space="0" w:color="000000"/>
              <w:right w:val="single" w:sz="4" w:space="0" w:color="000000"/>
            </w:tcBorders>
            <w:hideMark/>
          </w:tcPr>
          <w:p w:rsidR="00757A40" w:rsidRPr="001C0DA9" w:rsidRDefault="00EE2A0B">
            <w:pPr>
              <w:tabs>
                <w:tab w:val="left" w:pos="2700"/>
              </w:tabs>
              <w:spacing w:after="0"/>
              <w:rPr>
                <w:rFonts w:ascii="Times New Roman" w:hAnsi="Times New Roman"/>
                <w:sz w:val="24"/>
                <w:szCs w:val="24"/>
              </w:rPr>
            </w:pPr>
            <w:r>
              <w:rPr>
                <w:rFonts w:ascii="Times New Roman" w:hAnsi="Times New Roman"/>
                <w:sz w:val="24"/>
                <w:szCs w:val="24"/>
              </w:rPr>
              <w:t>74</w:t>
            </w:r>
          </w:p>
        </w:tc>
      </w:tr>
      <w:tr w:rsidR="00757A40" w:rsidTr="00757A40">
        <w:tc>
          <w:tcPr>
            <w:tcW w:w="5070" w:type="dxa"/>
            <w:tcBorders>
              <w:top w:val="single" w:sz="4" w:space="0" w:color="000000"/>
              <w:left w:val="single" w:sz="4" w:space="0" w:color="000000"/>
              <w:bottom w:val="single" w:sz="4" w:space="0" w:color="000000"/>
              <w:right w:val="single" w:sz="4" w:space="0" w:color="000000"/>
            </w:tcBorders>
            <w:hideMark/>
          </w:tcPr>
          <w:p w:rsidR="00757A40" w:rsidRDefault="00757A40">
            <w:pPr>
              <w:tabs>
                <w:tab w:val="left" w:pos="2700"/>
              </w:tabs>
              <w:spacing w:after="0"/>
              <w:rPr>
                <w:rFonts w:ascii="Times New Roman" w:hAnsi="Times New Roman"/>
                <w:sz w:val="24"/>
                <w:szCs w:val="24"/>
              </w:rPr>
            </w:pPr>
            <w:r>
              <w:rPr>
                <w:rFonts w:ascii="Times New Roman" w:hAnsi="Times New Roman"/>
                <w:sz w:val="24"/>
                <w:szCs w:val="24"/>
              </w:rPr>
              <w:t xml:space="preserve">Девочек </w:t>
            </w:r>
          </w:p>
        </w:tc>
        <w:tc>
          <w:tcPr>
            <w:tcW w:w="1984" w:type="dxa"/>
            <w:tcBorders>
              <w:top w:val="single" w:sz="4" w:space="0" w:color="000000"/>
              <w:left w:val="single" w:sz="4" w:space="0" w:color="000000"/>
              <w:bottom w:val="single" w:sz="4" w:space="0" w:color="000000"/>
              <w:right w:val="single" w:sz="4" w:space="0" w:color="000000"/>
            </w:tcBorders>
            <w:hideMark/>
          </w:tcPr>
          <w:p w:rsidR="00757A40" w:rsidRPr="001C0DA9" w:rsidRDefault="001C0DA9">
            <w:pPr>
              <w:tabs>
                <w:tab w:val="left" w:pos="2700"/>
              </w:tabs>
              <w:spacing w:after="0"/>
              <w:rPr>
                <w:rFonts w:ascii="Times New Roman" w:hAnsi="Times New Roman"/>
                <w:sz w:val="24"/>
                <w:szCs w:val="24"/>
              </w:rPr>
            </w:pPr>
            <w:r>
              <w:rPr>
                <w:rFonts w:ascii="Times New Roman" w:hAnsi="Times New Roman"/>
                <w:sz w:val="24"/>
                <w:szCs w:val="24"/>
              </w:rPr>
              <w:t>94</w:t>
            </w:r>
          </w:p>
        </w:tc>
      </w:tr>
    </w:tbl>
    <w:p w:rsidR="000E038C" w:rsidRDefault="000E038C" w:rsidP="00757A40">
      <w:pPr>
        <w:spacing w:before="100" w:beforeAutospacing="1" w:after="0"/>
        <w:contextualSpacing/>
        <w:rPr>
          <w:rFonts w:ascii="Times New Roman" w:eastAsia="Times New Roman" w:hAnsi="Times New Roman"/>
          <w:i/>
          <w:sz w:val="28"/>
          <w:szCs w:val="28"/>
        </w:rPr>
      </w:pPr>
    </w:p>
    <w:p w:rsidR="00757A40" w:rsidRPr="00680A01" w:rsidRDefault="00757A40" w:rsidP="00757A40">
      <w:pPr>
        <w:spacing w:before="100" w:beforeAutospacing="1" w:after="0"/>
        <w:contextualSpacing/>
        <w:rPr>
          <w:rFonts w:ascii="Times New Roman" w:eastAsia="Times New Roman" w:hAnsi="Times New Roman"/>
          <w:sz w:val="24"/>
          <w:szCs w:val="28"/>
        </w:rPr>
      </w:pPr>
      <w:r w:rsidRPr="00680A01">
        <w:rPr>
          <w:rFonts w:ascii="Times New Roman" w:eastAsia="Times New Roman" w:hAnsi="Times New Roman"/>
          <w:i/>
          <w:sz w:val="24"/>
          <w:szCs w:val="28"/>
        </w:rPr>
        <w:t>Основные формы взаимодействия</w:t>
      </w:r>
    </w:p>
    <w:p w:rsidR="00757A40" w:rsidRPr="00680A01" w:rsidRDefault="00757A40" w:rsidP="00757A40">
      <w:pPr>
        <w:spacing w:after="0"/>
        <w:rPr>
          <w:rFonts w:ascii="Times New Roman" w:eastAsia="Times New Roman" w:hAnsi="Times New Roman"/>
          <w:sz w:val="24"/>
          <w:szCs w:val="28"/>
        </w:rPr>
      </w:pPr>
      <w:r w:rsidRPr="00680A01">
        <w:rPr>
          <w:rFonts w:ascii="Times New Roman" w:eastAsia="Times New Roman" w:hAnsi="Times New Roman"/>
          <w:sz w:val="24"/>
          <w:szCs w:val="28"/>
          <w:u w:val="single"/>
        </w:rPr>
        <w:t>Знакомство с семьей</w:t>
      </w:r>
      <w:r w:rsidRPr="00680A01">
        <w:rPr>
          <w:rFonts w:ascii="Times New Roman" w:eastAsia="Times New Roman" w:hAnsi="Times New Roman"/>
          <w:sz w:val="24"/>
          <w:szCs w:val="28"/>
        </w:rPr>
        <w:t>: встречи-знакомства, анкетирование семей.</w:t>
      </w:r>
    </w:p>
    <w:p w:rsidR="00757A40" w:rsidRPr="00680A01" w:rsidRDefault="00757A40" w:rsidP="00757A40">
      <w:pPr>
        <w:spacing w:after="0" w:line="240" w:lineRule="auto"/>
        <w:jc w:val="both"/>
        <w:rPr>
          <w:rFonts w:ascii="Times New Roman" w:eastAsia="Times New Roman" w:hAnsi="Times New Roman"/>
          <w:sz w:val="24"/>
          <w:szCs w:val="28"/>
        </w:rPr>
      </w:pPr>
      <w:r w:rsidRPr="00680A01">
        <w:rPr>
          <w:rFonts w:ascii="Times New Roman" w:eastAsia="Times New Roman" w:hAnsi="Times New Roman"/>
          <w:sz w:val="24"/>
          <w:szCs w:val="28"/>
          <w:u w:val="single"/>
        </w:rPr>
        <w:t xml:space="preserve">Информирование родителей о </w:t>
      </w:r>
      <w:r w:rsidRPr="00680A01">
        <w:rPr>
          <w:rFonts w:ascii="Times New Roman" w:eastAsia="Times New Roman" w:hAnsi="Times New Roman"/>
          <w:bCs/>
          <w:sz w:val="24"/>
          <w:szCs w:val="28"/>
          <w:u w:val="single"/>
        </w:rPr>
        <w:t xml:space="preserve">ходе </w:t>
      </w:r>
      <w:r w:rsidRPr="00680A01">
        <w:rPr>
          <w:rFonts w:ascii="Times New Roman" w:eastAsia="Times New Roman" w:hAnsi="Times New Roman"/>
          <w:sz w:val="24"/>
          <w:szCs w:val="28"/>
          <w:u w:val="single"/>
        </w:rPr>
        <w:t>образовательного процесса</w:t>
      </w:r>
      <w:r w:rsidRPr="00680A01">
        <w:rPr>
          <w:rFonts w:ascii="Times New Roman" w:eastAsia="Times New Roman" w:hAnsi="Times New Roman"/>
          <w:sz w:val="24"/>
          <w:szCs w:val="28"/>
        </w:rPr>
        <w:t>: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 буклетов.</w:t>
      </w:r>
    </w:p>
    <w:p w:rsidR="00757A40" w:rsidRPr="00680A01" w:rsidRDefault="00757A40" w:rsidP="00757A40">
      <w:pPr>
        <w:spacing w:after="0" w:line="240" w:lineRule="auto"/>
        <w:jc w:val="both"/>
        <w:rPr>
          <w:rFonts w:ascii="Times New Roman" w:eastAsia="Times New Roman" w:hAnsi="Times New Roman"/>
          <w:sz w:val="24"/>
          <w:szCs w:val="28"/>
        </w:rPr>
      </w:pPr>
      <w:r w:rsidRPr="00680A01">
        <w:rPr>
          <w:rFonts w:ascii="Times New Roman" w:eastAsia="Times New Roman" w:hAnsi="Times New Roman"/>
          <w:sz w:val="24"/>
          <w:szCs w:val="28"/>
          <w:u w:val="single"/>
        </w:rPr>
        <w:t>Образование родителей</w:t>
      </w:r>
      <w:r w:rsidRPr="00680A01">
        <w:rPr>
          <w:rFonts w:ascii="Times New Roman" w:eastAsia="Times New Roman" w:hAnsi="Times New Roman"/>
          <w:sz w:val="24"/>
          <w:szCs w:val="28"/>
        </w:rPr>
        <w:t>: наработка консультативных  материалов и оформление информационных стендов для родителей, организация «школы молодых родителей», лекций, тематических встреч со специалистами ДОУ, семинаров-практикумов, проведение мастер-классов, тренингов. Обучение конкретным приемам и методам воспитания и развития ребенка в разных видах детской деятельности, консультациях и открытых занятиях.</w:t>
      </w:r>
    </w:p>
    <w:p w:rsidR="00757A40" w:rsidRPr="00680A01" w:rsidRDefault="00757A40" w:rsidP="00757A40">
      <w:pPr>
        <w:spacing w:after="0" w:line="240" w:lineRule="auto"/>
        <w:jc w:val="both"/>
        <w:rPr>
          <w:rFonts w:ascii="Times New Roman" w:eastAsia="Times New Roman" w:hAnsi="Times New Roman"/>
          <w:sz w:val="24"/>
          <w:szCs w:val="28"/>
        </w:rPr>
      </w:pPr>
      <w:r w:rsidRPr="00680A01">
        <w:rPr>
          <w:rFonts w:ascii="Times New Roman" w:eastAsia="Times New Roman" w:hAnsi="Times New Roman"/>
          <w:sz w:val="24"/>
          <w:szCs w:val="28"/>
          <w:u w:val="single"/>
        </w:rPr>
        <w:t>Совместная деятельность</w:t>
      </w:r>
      <w:r w:rsidRPr="00680A01">
        <w:rPr>
          <w:rFonts w:ascii="Times New Roman" w:eastAsia="Times New Roman" w:hAnsi="Times New Roman"/>
          <w:sz w:val="24"/>
          <w:szCs w:val="28"/>
        </w:rPr>
        <w:t>: приглашение родителей к участию в праздниках конкурсах,  спектаклях кружка «Русская сказка», оформление тематических выставок, семейных газет.</w:t>
      </w:r>
    </w:p>
    <w:p w:rsidR="00757A40" w:rsidRPr="00680A01" w:rsidRDefault="00757A40" w:rsidP="00757A40">
      <w:pPr>
        <w:spacing w:after="0" w:line="240" w:lineRule="auto"/>
        <w:jc w:val="both"/>
        <w:rPr>
          <w:rFonts w:ascii="Times New Roman" w:eastAsia="Times New Roman" w:hAnsi="Times New Roman"/>
          <w:sz w:val="24"/>
          <w:szCs w:val="28"/>
        </w:rPr>
      </w:pPr>
      <w:r w:rsidRPr="00680A01">
        <w:rPr>
          <w:rFonts w:ascii="Times New Roman" w:eastAsia="Times New Roman" w:hAnsi="Times New Roman"/>
          <w:sz w:val="24"/>
          <w:szCs w:val="28"/>
          <w:u w:val="single"/>
        </w:rPr>
        <w:t>Ознакомление родителей:</w:t>
      </w:r>
      <w:r w:rsidRPr="00680A01">
        <w:rPr>
          <w:rFonts w:ascii="Times New Roman" w:eastAsia="Times New Roman" w:hAnsi="Times New Roman"/>
          <w:sz w:val="24"/>
          <w:szCs w:val="28"/>
        </w:rPr>
        <w:t xml:space="preserve"> </w:t>
      </w:r>
    </w:p>
    <w:p w:rsidR="00757A40" w:rsidRPr="00680A01" w:rsidRDefault="00757A40" w:rsidP="00757A40">
      <w:pPr>
        <w:spacing w:after="0" w:line="240" w:lineRule="auto"/>
        <w:jc w:val="both"/>
        <w:rPr>
          <w:rFonts w:ascii="Times New Roman" w:eastAsia="Times New Roman" w:hAnsi="Times New Roman"/>
          <w:sz w:val="24"/>
          <w:szCs w:val="28"/>
        </w:rPr>
      </w:pPr>
      <w:r w:rsidRPr="00680A01">
        <w:rPr>
          <w:rFonts w:ascii="Times New Roman" w:eastAsia="Times New Roman" w:hAnsi="Times New Roman"/>
          <w:sz w:val="24"/>
          <w:szCs w:val="28"/>
        </w:rPr>
        <w:t>-с результатами работы  групп на общих родительских собраниях, анализом участия родительской общественности в жизни ДОУ.</w:t>
      </w:r>
    </w:p>
    <w:p w:rsidR="00757A40" w:rsidRPr="00680A01" w:rsidRDefault="00757A40" w:rsidP="005E307F">
      <w:pPr>
        <w:spacing w:after="0" w:line="240" w:lineRule="auto"/>
        <w:contextualSpacing/>
        <w:jc w:val="both"/>
        <w:rPr>
          <w:rFonts w:ascii="Times New Roman" w:eastAsia="Times New Roman" w:hAnsi="Times New Roman"/>
          <w:sz w:val="24"/>
          <w:szCs w:val="28"/>
        </w:rPr>
      </w:pPr>
      <w:r w:rsidRPr="00680A01">
        <w:rPr>
          <w:rFonts w:ascii="Times New Roman" w:eastAsia="Times New Roman" w:hAnsi="Times New Roman"/>
          <w:sz w:val="24"/>
          <w:szCs w:val="28"/>
        </w:rPr>
        <w:t>-с содержанием работы возрастных групп, направленной на физическое, психическое и социальное развитие ребенка.</w:t>
      </w:r>
      <w:r w:rsidR="005E307F" w:rsidRPr="00680A01">
        <w:rPr>
          <w:rFonts w:ascii="Times New Roman" w:eastAsia="Times New Roman" w:hAnsi="Times New Roman"/>
          <w:sz w:val="24"/>
          <w:szCs w:val="28"/>
        </w:rPr>
        <w:t xml:space="preserve">             </w:t>
      </w:r>
      <w:r w:rsidRPr="00680A01">
        <w:rPr>
          <w:rFonts w:ascii="Times New Roman" w:eastAsia="Times New Roman" w:hAnsi="Times New Roman"/>
          <w:sz w:val="24"/>
          <w:szCs w:val="28"/>
          <w:u w:val="single"/>
        </w:rPr>
        <w:t>Участие в составлении планов</w:t>
      </w:r>
      <w:r w:rsidRPr="00680A01">
        <w:rPr>
          <w:rFonts w:ascii="Times New Roman" w:eastAsia="Times New Roman" w:hAnsi="Times New Roman"/>
          <w:sz w:val="24"/>
          <w:szCs w:val="28"/>
        </w:rPr>
        <w:t>: спортивных и культурно-массовых мероприятий, работы родительского комитета.</w:t>
      </w:r>
    </w:p>
    <w:p w:rsidR="00757A40" w:rsidRPr="00680A01" w:rsidRDefault="00757A40" w:rsidP="00757A40">
      <w:pPr>
        <w:tabs>
          <w:tab w:val="left" w:pos="3043"/>
        </w:tabs>
        <w:spacing w:after="0"/>
        <w:rPr>
          <w:rFonts w:ascii="Times New Roman" w:eastAsia="Times New Roman" w:hAnsi="Times New Roman"/>
          <w:bCs/>
          <w:sz w:val="24"/>
          <w:szCs w:val="28"/>
        </w:rPr>
      </w:pPr>
      <w:r w:rsidRPr="00680A01">
        <w:rPr>
          <w:rFonts w:ascii="Times New Roman" w:eastAsia="Times New Roman" w:hAnsi="Times New Roman"/>
          <w:bCs/>
          <w:sz w:val="24"/>
          <w:szCs w:val="28"/>
        </w:rPr>
        <w:tab/>
      </w:r>
    </w:p>
    <w:p w:rsidR="00EE2A0B" w:rsidRDefault="00EE2A0B" w:rsidP="00757A40">
      <w:pPr>
        <w:spacing w:after="0"/>
        <w:jc w:val="center"/>
        <w:rPr>
          <w:rFonts w:ascii="Times New Roman" w:eastAsia="Times New Roman" w:hAnsi="Times New Roman"/>
          <w:bCs/>
          <w:sz w:val="24"/>
          <w:szCs w:val="28"/>
        </w:rPr>
      </w:pPr>
    </w:p>
    <w:p w:rsidR="00EE2A0B" w:rsidRDefault="00EE2A0B" w:rsidP="00757A40">
      <w:pPr>
        <w:spacing w:after="0"/>
        <w:jc w:val="center"/>
        <w:rPr>
          <w:rFonts w:ascii="Times New Roman" w:eastAsia="Times New Roman" w:hAnsi="Times New Roman"/>
          <w:bCs/>
          <w:sz w:val="24"/>
          <w:szCs w:val="28"/>
        </w:rPr>
      </w:pPr>
    </w:p>
    <w:p w:rsidR="00EE2A0B" w:rsidRDefault="00EE2A0B" w:rsidP="00757A40">
      <w:pPr>
        <w:spacing w:after="0"/>
        <w:jc w:val="center"/>
        <w:rPr>
          <w:rFonts w:ascii="Times New Roman" w:eastAsia="Times New Roman" w:hAnsi="Times New Roman"/>
          <w:bCs/>
          <w:sz w:val="24"/>
          <w:szCs w:val="28"/>
        </w:rPr>
      </w:pPr>
    </w:p>
    <w:p w:rsidR="00757A40" w:rsidRPr="00680A01" w:rsidRDefault="00757A40" w:rsidP="00757A40">
      <w:pPr>
        <w:spacing w:after="0"/>
        <w:jc w:val="center"/>
        <w:rPr>
          <w:rFonts w:ascii="Times New Roman" w:eastAsia="Times New Roman" w:hAnsi="Times New Roman"/>
          <w:bCs/>
          <w:sz w:val="24"/>
          <w:szCs w:val="28"/>
        </w:rPr>
      </w:pPr>
      <w:r w:rsidRPr="00680A01">
        <w:rPr>
          <w:rFonts w:ascii="Times New Roman" w:eastAsia="Times New Roman" w:hAnsi="Times New Roman"/>
          <w:bCs/>
          <w:sz w:val="24"/>
          <w:szCs w:val="28"/>
          <w:lang w:val="en-US"/>
        </w:rPr>
        <w:lastRenderedPageBreak/>
        <w:t>III</w:t>
      </w:r>
      <w:r w:rsidRPr="00680A01">
        <w:rPr>
          <w:rFonts w:ascii="Times New Roman" w:eastAsia="Times New Roman" w:hAnsi="Times New Roman"/>
          <w:bCs/>
          <w:sz w:val="24"/>
          <w:szCs w:val="28"/>
        </w:rPr>
        <w:t>. ОРГАНИЗАЦИОННЫЙ РАЗДЕЛ</w:t>
      </w:r>
    </w:p>
    <w:p w:rsidR="00757A40" w:rsidRPr="00680A01" w:rsidRDefault="00757A40" w:rsidP="00757A40">
      <w:pPr>
        <w:spacing w:after="0"/>
        <w:rPr>
          <w:rFonts w:ascii="Times New Roman" w:eastAsia="Times New Roman" w:hAnsi="Times New Roman"/>
          <w:bCs/>
          <w:i/>
          <w:sz w:val="24"/>
          <w:szCs w:val="28"/>
        </w:rPr>
      </w:pPr>
      <w:r w:rsidRPr="00680A01">
        <w:rPr>
          <w:rFonts w:ascii="Times New Roman" w:eastAsia="Times New Roman" w:hAnsi="Times New Roman"/>
          <w:bCs/>
          <w:i/>
          <w:sz w:val="24"/>
          <w:szCs w:val="28"/>
        </w:rPr>
        <w:t>3.1. Распорядок и режим дня</w:t>
      </w:r>
    </w:p>
    <w:p w:rsidR="00757A40" w:rsidRPr="00680A01" w:rsidRDefault="00757A40" w:rsidP="00757A40">
      <w:pPr>
        <w:spacing w:after="0" w:line="240" w:lineRule="auto"/>
        <w:jc w:val="both"/>
        <w:rPr>
          <w:rFonts w:ascii="Times New Roman" w:hAnsi="Times New Roman"/>
          <w:sz w:val="24"/>
          <w:szCs w:val="28"/>
        </w:rPr>
      </w:pPr>
      <w:r w:rsidRPr="00680A01">
        <w:rPr>
          <w:rFonts w:ascii="Times New Roman" w:hAnsi="Times New Roman"/>
          <w:sz w:val="24"/>
          <w:szCs w:val="28"/>
        </w:rPr>
        <w:t>Режим работы дошкольного учреждения – пятидневная неделя, длительность пребывания детей – 12 часов, с 06.00 до 18.00 часов.</w:t>
      </w:r>
    </w:p>
    <w:p w:rsidR="00757A40" w:rsidRPr="00680A01" w:rsidRDefault="00757A40" w:rsidP="00757A40">
      <w:pPr>
        <w:spacing w:after="0" w:line="240" w:lineRule="auto"/>
        <w:jc w:val="both"/>
        <w:rPr>
          <w:rFonts w:ascii="Times New Roman" w:eastAsia="Times New Roman" w:hAnsi="Times New Roman"/>
          <w:sz w:val="24"/>
          <w:szCs w:val="28"/>
        </w:rPr>
      </w:pPr>
      <w:r w:rsidRPr="00680A01">
        <w:rPr>
          <w:rFonts w:ascii="Times New Roman" w:eastAsia="Times New Roman" w:hAnsi="Times New Roman"/>
          <w:sz w:val="24"/>
          <w:szCs w:val="28"/>
        </w:rPr>
        <w:t>Режим дня МБДОУ построен на основе рациональной продолжительности и разумного чередования различных видов деятельности и отдыха воспитанников в течение суток.</w:t>
      </w:r>
    </w:p>
    <w:p w:rsidR="00757A40" w:rsidRPr="00680A01" w:rsidRDefault="00757A40" w:rsidP="00757A40">
      <w:pPr>
        <w:spacing w:after="0" w:line="240" w:lineRule="auto"/>
        <w:jc w:val="both"/>
        <w:rPr>
          <w:rFonts w:ascii="Times New Roman" w:hAnsi="Times New Roman"/>
          <w:sz w:val="24"/>
          <w:szCs w:val="28"/>
        </w:rPr>
      </w:pPr>
      <w:r w:rsidRPr="00680A01">
        <w:rPr>
          <w:rFonts w:ascii="Times New Roman" w:hAnsi="Times New Roman"/>
          <w:sz w:val="24"/>
          <w:szCs w:val="28"/>
        </w:rPr>
        <w:t xml:space="preserve">Основной принцип построения режима - соответствие возрастным психофизиологическим особенностям детей. При осуществлении режимных моментов учитываются индивидуальные особенности ребёнка. В период </w:t>
      </w:r>
    </w:p>
    <w:p w:rsidR="00EE2A0B" w:rsidRDefault="00757A40" w:rsidP="00EE2A0B">
      <w:pPr>
        <w:spacing w:after="0" w:line="240" w:lineRule="auto"/>
        <w:jc w:val="both"/>
        <w:rPr>
          <w:rFonts w:ascii="Times New Roman" w:hAnsi="Times New Roman"/>
          <w:sz w:val="24"/>
          <w:szCs w:val="28"/>
        </w:rPr>
      </w:pPr>
      <w:r w:rsidRPr="00680A01">
        <w:rPr>
          <w:rFonts w:ascii="Times New Roman" w:hAnsi="Times New Roman"/>
          <w:sz w:val="24"/>
          <w:szCs w:val="28"/>
        </w:rPr>
        <w:t>адаптации режим дня и посещение детьми осуществляется по индивидуальному графику в зави</w:t>
      </w:r>
      <w:r w:rsidR="00EE2A0B">
        <w:rPr>
          <w:rFonts w:ascii="Times New Roman" w:hAnsi="Times New Roman"/>
          <w:sz w:val="24"/>
          <w:szCs w:val="28"/>
        </w:rPr>
        <w:t>симости от сложности адаптации</w:t>
      </w:r>
    </w:p>
    <w:p w:rsidR="00EE2A0B" w:rsidRDefault="00EE2A0B" w:rsidP="00EE2A0B">
      <w:pPr>
        <w:spacing w:after="0" w:line="240" w:lineRule="auto"/>
        <w:jc w:val="both"/>
        <w:rPr>
          <w:rFonts w:ascii="Times New Roman" w:hAnsi="Times New Roman"/>
          <w:sz w:val="24"/>
          <w:szCs w:val="28"/>
        </w:rPr>
      </w:pPr>
    </w:p>
    <w:p w:rsidR="00757A40" w:rsidRPr="00EE2A0B" w:rsidRDefault="00EE2A0B" w:rsidP="00EE2A0B">
      <w:pPr>
        <w:spacing w:after="0" w:line="240" w:lineRule="auto"/>
        <w:jc w:val="both"/>
        <w:rPr>
          <w:rFonts w:ascii="Times New Roman" w:hAnsi="Times New Roman"/>
          <w:sz w:val="24"/>
          <w:szCs w:val="28"/>
        </w:rPr>
      </w:pPr>
      <w:r>
        <w:rPr>
          <w:rFonts w:ascii="Times New Roman" w:hAnsi="Times New Roman"/>
          <w:sz w:val="24"/>
          <w:szCs w:val="28"/>
        </w:rPr>
        <w:t xml:space="preserve">                                          </w:t>
      </w:r>
      <w:r w:rsidR="00757A40">
        <w:rPr>
          <w:rFonts w:ascii="Times New Roman" w:hAnsi="Times New Roman"/>
          <w:b/>
        </w:rPr>
        <w:t>РЕЖИМ ДНЯ В ХОЛОДНЫЙ ПЕРИОД ГОДА</w:t>
      </w:r>
    </w:p>
    <w:p w:rsidR="00680A01" w:rsidRDefault="00680A01" w:rsidP="005E307F">
      <w:pPr>
        <w:spacing w:after="0" w:line="240" w:lineRule="auto"/>
        <w:rPr>
          <w:rFonts w:ascii="Times New Roman" w:hAnsi="Times New Roman"/>
          <w:b/>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1559"/>
        <w:gridCol w:w="1559"/>
        <w:gridCol w:w="1559"/>
        <w:gridCol w:w="1417"/>
        <w:gridCol w:w="1560"/>
      </w:tblGrid>
      <w:tr w:rsidR="00757A40" w:rsidTr="00757A40">
        <w:tc>
          <w:tcPr>
            <w:tcW w:w="2978" w:type="dxa"/>
            <w:tcBorders>
              <w:top w:val="single" w:sz="4" w:space="0" w:color="auto"/>
              <w:left w:val="single" w:sz="4" w:space="0" w:color="auto"/>
              <w:bottom w:val="single" w:sz="4" w:space="0" w:color="auto"/>
              <w:right w:val="single" w:sz="4" w:space="0" w:color="auto"/>
            </w:tcBorders>
            <w:hideMark/>
          </w:tcPr>
          <w:p w:rsidR="00757A40" w:rsidRDefault="00757A40">
            <w:pPr>
              <w:rPr>
                <w:rFonts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 xml:space="preserve"> 2-3 года</w:t>
            </w:r>
          </w:p>
        </w:tc>
        <w:tc>
          <w:tcPr>
            <w:tcW w:w="1559" w:type="dxa"/>
            <w:tcBorders>
              <w:top w:val="single" w:sz="4" w:space="0" w:color="auto"/>
              <w:left w:val="single" w:sz="4" w:space="0" w:color="auto"/>
              <w:bottom w:val="single" w:sz="4" w:space="0" w:color="auto"/>
              <w:right w:val="single" w:sz="4" w:space="0" w:color="auto"/>
            </w:tcBorders>
            <w:hideMark/>
          </w:tcPr>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 xml:space="preserve"> 3-4 года</w:t>
            </w:r>
          </w:p>
        </w:tc>
        <w:tc>
          <w:tcPr>
            <w:tcW w:w="1559" w:type="dxa"/>
            <w:tcBorders>
              <w:top w:val="single" w:sz="4" w:space="0" w:color="auto"/>
              <w:left w:val="single" w:sz="4" w:space="0" w:color="auto"/>
              <w:bottom w:val="single" w:sz="4" w:space="0" w:color="auto"/>
              <w:right w:val="single" w:sz="4" w:space="0" w:color="auto"/>
            </w:tcBorders>
            <w:hideMark/>
          </w:tcPr>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4-5лет</w:t>
            </w:r>
          </w:p>
        </w:tc>
        <w:tc>
          <w:tcPr>
            <w:tcW w:w="1417" w:type="dxa"/>
            <w:tcBorders>
              <w:top w:val="single" w:sz="4" w:space="0" w:color="auto"/>
              <w:left w:val="single" w:sz="4" w:space="0" w:color="auto"/>
              <w:bottom w:val="single" w:sz="4" w:space="0" w:color="auto"/>
              <w:right w:val="single" w:sz="4" w:space="0" w:color="auto"/>
            </w:tcBorders>
            <w:hideMark/>
          </w:tcPr>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5-6 лет</w:t>
            </w:r>
          </w:p>
        </w:tc>
        <w:tc>
          <w:tcPr>
            <w:tcW w:w="1560" w:type="dxa"/>
            <w:tcBorders>
              <w:top w:val="single" w:sz="4" w:space="0" w:color="auto"/>
              <w:left w:val="single" w:sz="4" w:space="0" w:color="auto"/>
              <w:bottom w:val="single" w:sz="4" w:space="0" w:color="auto"/>
              <w:right w:val="single" w:sz="4" w:space="0" w:color="auto"/>
            </w:tcBorders>
            <w:hideMark/>
          </w:tcPr>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6-7 лет</w:t>
            </w:r>
          </w:p>
        </w:tc>
      </w:tr>
      <w:tr w:rsidR="00757A40" w:rsidTr="00757A40">
        <w:tc>
          <w:tcPr>
            <w:tcW w:w="2978" w:type="dxa"/>
            <w:tcBorders>
              <w:top w:val="single" w:sz="4" w:space="0" w:color="auto"/>
              <w:left w:val="single" w:sz="4" w:space="0" w:color="auto"/>
              <w:bottom w:val="single" w:sz="4" w:space="0" w:color="auto"/>
              <w:right w:val="single" w:sz="4" w:space="0" w:color="auto"/>
            </w:tcBorders>
            <w:hideMark/>
          </w:tcPr>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Приём. Игры. Самостоятельная деятельность</w:t>
            </w:r>
          </w:p>
        </w:tc>
        <w:tc>
          <w:tcPr>
            <w:tcW w:w="1559" w:type="dxa"/>
            <w:tcBorders>
              <w:top w:val="single" w:sz="4" w:space="0" w:color="auto"/>
              <w:left w:val="single" w:sz="4" w:space="0" w:color="auto"/>
              <w:bottom w:val="single" w:sz="4" w:space="0" w:color="auto"/>
              <w:right w:val="single" w:sz="4" w:space="0" w:color="auto"/>
            </w:tcBorders>
            <w:hideMark/>
          </w:tcPr>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6.00-7.55</w:t>
            </w:r>
          </w:p>
        </w:tc>
        <w:tc>
          <w:tcPr>
            <w:tcW w:w="1559" w:type="dxa"/>
            <w:tcBorders>
              <w:top w:val="single" w:sz="4" w:space="0" w:color="auto"/>
              <w:left w:val="single" w:sz="4" w:space="0" w:color="auto"/>
              <w:bottom w:val="single" w:sz="4" w:space="0" w:color="auto"/>
              <w:right w:val="single" w:sz="4" w:space="0" w:color="auto"/>
            </w:tcBorders>
            <w:hideMark/>
          </w:tcPr>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6.00-8.00</w:t>
            </w:r>
          </w:p>
        </w:tc>
        <w:tc>
          <w:tcPr>
            <w:tcW w:w="1559" w:type="dxa"/>
            <w:tcBorders>
              <w:top w:val="single" w:sz="4" w:space="0" w:color="auto"/>
              <w:left w:val="single" w:sz="4" w:space="0" w:color="auto"/>
              <w:bottom w:val="single" w:sz="4" w:space="0" w:color="auto"/>
              <w:right w:val="single" w:sz="4" w:space="0" w:color="auto"/>
            </w:tcBorders>
            <w:hideMark/>
          </w:tcPr>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6.00-8.10</w:t>
            </w:r>
          </w:p>
        </w:tc>
        <w:tc>
          <w:tcPr>
            <w:tcW w:w="1417" w:type="dxa"/>
            <w:tcBorders>
              <w:top w:val="single" w:sz="4" w:space="0" w:color="auto"/>
              <w:left w:val="single" w:sz="4" w:space="0" w:color="auto"/>
              <w:bottom w:val="single" w:sz="4" w:space="0" w:color="auto"/>
              <w:right w:val="single" w:sz="4" w:space="0" w:color="auto"/>
            </w:tcBorders>
            <w:hideMark/>
          </w:tcPr>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6.00-8.20</w:t>
            </w:r>
          </w:p>
        </w:tc>
        <w:tc>
          <w:tcPr>
            <w:tcW w:w="1560" w:type="dxa"/>
            <w:tcBorders>
              <w:top w:val="single" w:sz="4" w:space="0" w:color="auto"/>
              <w:left w:val="single" w:sz="4" w:space="0" w:color="auto"/>
              <w:bottom w:val="single" w:sz="4" w:space="0" w:color="auto"/>
              <w:right w:val="single" w:sz="4" w:space="0" w:color="auto"/>
            </w:tcBorders>
            <w:hideMark/>
          </w:tcPr>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6.00-8.30</w:t>
            </w:r>
          </w:p>
        </w:tc>
      </w:tr>
      <w:tr w:rsidR="00757A40" w:rsidTr="00757A40">
        <w:tc>
          <w:tcPr>
            <w:tcW w:w="2978" w:type="dxa"/>
            <w:tcBorders>
              <w:top w:val="single" w:sz="4" w:space="0" w:color="auto"/>
              <w:left w:val="single" w:sz="4" w:space="0" w:color="auto"/>
              <w:bottom w:val="single" w:sz="4" w:space="0" w:color="auto"/>
              <w:right w:val="single" w:sz="4" w:space="0" w:color="auto"/>
            </w:tcBorders>
            <w:hideMark/>
          </w:tcPr>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Утренняя гимнастика.</w:t>
            </w:r>
          </w:p>
        </w:tc>
        <w:tc>
          <w:tcPr>
            <w:tcW w:w="1559" w:type="dxa"/>
            <w:tcBorders>
              <w:top w:val="single" w:sz="4" w:space="0" w:color="auto"/>
              <w:left w:val="single" w:sz="4" w:space="0" w:color="auto"/>
              <w:bottom w:val="single" w:sz="4" w:space="0" w:color="auto"/>
              <w:right w:val="single" w:sz="4" w:space="0" w:color="auto"/>
            </w:tcBorders>
            <w:hideMark/>
          </w:tcPr>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 xml:space="preserve">   7.55</w:t>
            </w:r>
          </w:p>
        </w:tc>
        <w:tc>
          <w:tcPr>
            <w:tcW w:w="1559" w:type="dxa"/>
            <w:tcBorders>
              <w:top w:val="single" w:sz="4" w:space="0" w:color="auto"/>
              <w:left w:val="single" w:sz="4" w:space="0" w:color="auto"/>
              <w:bottom w:val="single" w:sz="4" w:space="0" w:color="auto"/>
              <w:right w:val="single" w:sz="4" w:space="0" w:color="auto"/>
            </w:tcBorders>
            <w:hideMark/>
          </w:tcPr>
          <w:p w:rsidR="00757A40" w:rsidRDefault="00757A40">
            <w:pPr>
              <w:pStyle w:val="1"/>
              <w:spacing w:before="0" w:after="0" w:line="240" w:lineRule="auto"/>
              <w:jc w:val="center"/>
              <w:rPr>
                <w:rFonts w:ascii="Times New Roman" w:hAnsi="Times New Roman"/>
                <w:b w:val="0"/>
                <w:sz w:val="24"/>
                <w:szCs w:val="24"/>
              </w:rPr>
            </w:pPr>
            <w:r>
              <w:rPr>
                <w:rFonts w:ascii="Times New Roman" w:hAnsi="Times New Roman"/>
                <w:b w:val="0"/>
                <w:sz w:val="24"/>
                <w:szCs w:val="24"/>
              </w:rPr>
              <w:t>8.00-8.10</w:t>
            </w:r>
          </w:p>
        </w:tc>
        <w:tc>
          <w:tcPr>
            <w:tcW w:w="1559" w:type="dxa"/>
            <w:tcBorders>
              <w:top w:val="single" w:sz="4" w:space="0" w:color="auto"/>
              <w:left w:val="single" w:sz="4" w:space="0" w:color="auto"/>
              <w:bottom w:val="single" w:sz="4" w:space="0" w:color="auto"/>
              <w:right w:val="single" w:sz="4" w:space="0" w:color="auto"/>
            </w:tcBorders>
            <w:hideMark/>
          </w:tcPr>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8.10-8.20</w:t>
            </w:r>
          </w:p>
        </w:tc>
        <w:tc>
          <w:tcPr>
            <w:tcW w:w="1417" w:type="dxa"/>
            <w:tcBorders>
              <w:top w:val="single" w:sz="4" w:space="0" w:color="auto"/>
              <w:left w:val="single" w:sz="4" w:space="0" w:color="auto"/>
              <w:bottom w:val="single" w:sz="4" w:space="0" w:color="auto"/>
              <w:right w:val="single" w:sz="4" w:space="0" w:color="auto"/>
            </w:tcBorders>
            <w:hideMark/>
          </w:tcPr>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8.20-8.30</w:t>
            </w:r>
          </w:p>
        </w:tc>
        <w:tc>
          <w:tcPr>
            <w:tcW w:w="1560" w:type="dxa"/>
            <w:tcBorders>
              <w:top w:val="single" w:sz="4" w:space="0" w:color="auto"/>
              <w:left w:val="single" w:sz="4" w:space="0" w:color="auto"/>
              <w:bottom w:val="single" w:sz="4" w:space="0" w:color="auto"/>
              <w:right w:val="single" w:sz="4" w:space="0" w:color="auto"/>
            </w:tcBorders>
            <w:hideMark/>
          </w:tcPr>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8.30-8.45</w:t>
            </w:r>
          </w:p>
        </w:tc>
      </w:tr>
      <w:tr w:rsidR="00757A40" w:rsidTr="00757A40">
        <w:tc>
          <w:tcPr>
            <w:tcW w:w="2978" w:type="dxa"/>
            <w:tcBorders>
              <w:top w:val="single" w:sz="4" w:space="0" w:color="auto"/>
              <w:left w:val="single" w:sz="4" w:space="0" w:color="auto"/>
              <w:bottom w:val="single" w:sz="4" w:space="0" w:color="auto"/>
              <w:right w:val="single" w:sz="4" w:space="0" w:color="auto"/>
            </w:tcBorders>
            <w:hideMark/>
          </w:tcPr>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Подготовка к завтраку. Завтрак.</w:t>
            </w:r>
          </w:p>
        </w:tc>
        <w:tc>
          <w:tcPr>
            <w:tcW w:w="1559" w:type="dxa"/>
            <w:tcBorders>
              <w:top w:val="single" w:sz="4" w:space="0" w:color="auto"/>
              <w:left w:val="single" w:sz="4" w:space="0" w:color="auto"/>
              <w:bottom w:val="single" w:sz="4" w:space="0" w:color="auto"/>
              <w:right w:val="single" w:sz="4" w:space="0" w:color="auto"/>
            </w:tcBorders>
            <w:hideMark/>
          </w:tcPr>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8.00-8.40</w:t>
            </w:r>
          </w:p>
        </w:tc>
        <w:tc>
          <w:tcPr>
            <w:tcW w:w="1559" w:type="dxa"/>
            <w:tcBorders>
              <w:top w:val="single" w:sz="4" w:space="0" w:color="auto"/>
              <w:left w:val="single" w:sz="4" w:space="0" w:color="auto"/>
              <w:bottom w:val="single" w:sz="4" w:space="0" w:color="auto"/>
              <w:right w:val="single" w:sz="4" w:space="0" w:color="auto"/>
            </w:tcBorders>
            <w:hideMark/>
          </w:tcPr>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8.10-8.35</w:t>
            </w:r>
          </w:p>
        </w:tc>
        <w:tc>
          <w:tcPr>
            <w:tcW w:w="1559" w:type="dxa"/>
            <w:tcBorders>
              <w:top w:val="single" w:sz="4" w:space="0" w:color="auto"/>
              <w:left w:val="single" w:sz="4" w:space="0" w:color="auto"/>
              <w:bottom w:val="single" w:sz="4" w:space="0" w:color="auto"/>
              <w:right w:val="single" w:sz="4" w:space="0" w:color="auto"/>
            </w:tcBorders>
            <w:hideMark/>
          </w:tcPr>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8.20-8.50</w:t>
            </w:r>
          </w:p>
        </w:tc>
        <w:tc>
          <w:tcPr>
            <w:tcW w:w="1417" w:type="dxa"/>
            <w:tcBorders>
              <w:top w:val="single" w:sz="4" w:space="0" w:color="auto"/>
              <w:left w:val="single" w:sz="4" w:space="0" w:color="auto"/>
              <w:bottom w:val="single" w:sz="4" w:space="0" w:color="auto"/>
              <w:right w:val="single" w:sz="4" w:space="0" w:color="auto"/>
            </w:tcBorders>
            <w:hideMark/>
          </w:tcPr>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8.30-8.50</w:t>
            </w:r>
          </w:p>
        </w:tc>
        <w:tc>
          <w:tcPr>
            <w:tcW w:w="1560" w:type="dxa"/>
            <w:tcBorders>
              <w:top w:val="single" w:sz="4" w:space="0" w:color="auto"/>
              <w:left w:val="single" w:sz="4" w:space="0" w:color="auto"/>
              <w:bottom w:val="single" w:sz="4" w:space="0" w:color="auto"/>
              <w:right w:val="single" w:sz="4" w:space="0" w:color="auto"/>
            </w:tcBorders>
            <w:hideMark/>
          </w:tcPr>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8.45-9.00</w:t>
            </w:r>
          </w:p>
        </w:tc>
      </w:tr>
      <w:tr w:rsidR="00757A40" w:rsidTr="00757A40">
        <w:tc>
          <w:tcPr>
            <w:tcW w:w="2978" w:type="dxa"/>
            <w:tcBorders>
              <w:top w:val="single" w:sz="4" w:space="0" w:color="auto"/>
              <w:left w:val="single" w:sz="4" w:space="0" w:color="auto"/>
              <w:bottom w:val="single" w:sz="4" w:space="0" w:color="auto"/>
              <w:right w:val="single" w:sz="4" w:space="0" w:color="auto"/>
            </w:tcBorders>
            <w:hideMark/>
          </w:tcPr>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Игры.  Индивидуальная</w:t>
            </w:r>
          </w:p>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работа с детьми</w:t>
            </w:r>
          </w:p>
        </w:tc>
        <w:tc>
          <w:tcPr>
            <w:tcW w:w="1559" w:type="dxa"/>
            <w:tcBorders>
              <w:top w:val="single" w:sz="4" w:space="0" w:color="auto"/>
              <w:left w:val="single" w:sz="4" w:space="0" w:color="auto"/>
              <w:bottom w:val="single" w:sz="4" w:space="0" w:color="auto"/>
              <w:right w:val="single" w:sz="4" w:space="0" w:color="auto"/>
            </w:tcBorders>
            <w:hideMark/>
          </w:tcPr>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8.40-9.00</w:t>
            </w:r>
          </w:p>
        </w:tc>
        <w:tc>
          <w:tcPr>
            <w:tcW w:w="1559" w:type="dxa"/>
            <w:tcBorders>
              <w:top w:val="single" w:sz="4" w:space="0" w:color="auto"/>
              <w:left w:val="single" w:sz="4" w:space="0" w:color="auto"/>
              <w:bottom w:val="single" w:sz="4" w:space="0" w:color="auto"/>
              <w:right w:val="single" w:sz="4" w:space="0" w:color="auto"/>
            </w:tcBorders>
            <w:hideMark/>
          </w:tcPr>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8.35-9.15</w:t>
            </w:r>
          </w:p>
        </w:tc>
        <w:tc>
          <w:tcPr>
            <w:tcW w:w="1559" w:type="dxa"/>
            <w:tcBorders>
              <w:top w:val="single" w:sz="4" w:space="0" w:color="auto"/>
              <w:left w:val="single" w:sz="4" w:space="0" w:color="auto"/>
              <w:bottom w:val="single" w:sz="4" w:space="0" w:color="auto"/>
              <w:right w:val="single" w:sz="4" w:space="0" w:color="auto"/>
            </w:tcBorders>
            <w:hideMark/>
          </w:tcPr>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8.50-9.00</w:t>
            </w:r>
          </w:p>
        </w:tc>
        <w:tc>
          <w:tcPr>
            <w:tcW w:w="1417" w:type="dxa"/>
            <w:tcBorders>
              <w:top w:val="single" w:sz="4" w:space="0" w:color="auto"/>
              <w:left w:val="single" w:sz="4" w:space="0" w:color="auto"/>
              <w:bottom w:val="single" w:sz="4" w:space="0" w:color="auto"/>
              <w:right w:val="single" w:sz="4" w:space="0" w:color="auto"/>
            </w:tcBorders>
            <w:hideMark/>
          </w:tcPr>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8.50-9.00</w:t>
            </w:r>
          </w:p>
        </w:tc>
        <w:tc>
          <w:tcPr>
            <w:tcW w:w="1560" w:type="dxa"/>
            <w:tcBorders>
              <w:top w:val="single" w:sz="4" w:space="0" w:color="auto"/>
              <w:left w:val="single" w:sz="4" w:space="0" w:color="auto"/>
              <w:bottom w:val="single" w:sz="4" w:space="0" w:color="auto"/>
              <w:right w:val="single" w:sz="4" w:space="0" w:color="auto"/>
            </w:tcBorders>
            <w:hideMark/>
          </w:tcPr>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 xml:space="preserve">     -</w:t>
            </w:r>
          </w:p>
        </w:tc>
      </w:tr>
      <w:tr w:rsidR="00757A40" w:rsidTr="00757A40">
        <w:tc>
          <w:tcPr>
            <w:tcW w:w="2978" w:type="dxa"/>
            <w:tcBorders>
              <w:top w:val="single" w:sz="4" w:space="0" w:color="auto"/>
              <w:left w:val="single" w:sz="4" w:space="0" w:color="auto"/>
              <w:bottom w:val="single" w:sz="4" w:space="0" w:color="auto"/>
              <w:right w:val="single" w:sz="4" w:space="0" w:color="auto"/>
            </w:tcBorders>
            <w:hideMark/>
          </w:tcPr>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 xml:space="preserve">Фронтальная, подгрупповая, </w:t>
            </w:r>
            <w:proofErr w:type="gramStart"/>
            <w:r>
              <w:rPr>
                <w:rFonts w:ascii="Times New Roman" w:hAnsi="Times New Roman"/>
                <w:b w:val="0"/>
                <w:sz w:val="24"/>
                <w:szCs w:val="24"/>
              </w:rPr>
              <w:t xml:space="preserve">индивиду </w:t>
            </w:r>
            <w:proofErr w:type="spellStart"/>
            <w:r>
              <w:rPr>
                <w:rFonts w:ascii="Times New Roman" w:hAnsi="Times New Roman"/>
                <w:b w:val="0"/>
                <w:sz w:val="24"/>
                <w:szCs w:val="24"/>
              </w:rPr>
              <w:t>альная</w:t>
            </w:r>
            <w:proofErr w:type="spellEnd"/>
            <w:proofErr w:type="gramEnd"/>
            <w:r>
              <w:rPr>
                <w:rFonts w:ascii="Times New Roman" w:hAnsi="Times New Roman"/>
                <w:b w:val="0"/>
                <w:sz w:val="24"/>
                <w:szCs w:val="24"/>
              </w:rPr>
              <w:t xml:space="preserve"> работа с детьми. </w:t>
            </w:r>
          </w:p>
        </w:tc>
        <w:tc>
          <w:tcPr>
            <w:tcW w:w="1559" w:type="dxa"/>
            <w:tcBorders>
              <w:top w:val="single" w:sz="4" w:space="0" w:color="auto"/>
              <w:left w:val="single" w:sz="4" w:space="0" w:color="auto"/>
              <w:bottom w:val="single" w:sz="4" w:space="0" w:color="auto"/>
              <w:right w:val="single" w:sz="4" w:space="0" w:color="auto"/>
            </w:tcBorders>
            <w:hideMark/>
          </w:tcPr>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9.00-9.40</w:t>
            </w:r>
          </w:p>
        </w:tc>
        <w:tc>
          <w:tcPr>
            <w:tcW w:w="1559" w:type="dxa"/>
            <w:tcBorders>
              <w:top w:val="single" w:sz="4" w:space="0" w:color="auto"/>
              <w:left w:val="single" w:sz="4" w:space="0" w:color="auto"/>
              <w:bottom w:val="single" w:sz="4" w:space="0" w:color="auto"/>
              <w:right w:val="single" w:sz="4" w:space="0" w:color="auto"/>
            </w:tcBorders>
            <w:hideMark/>
          </w:tcPr>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9.15-10.00</w:t>
            </w:r>
          </w:p>
        </w:tc>
        <w:tc>
          <w:tcPr>
            <w:tcW w:w="1559" w:type="dxa"/>
            <w:tcBorders>
              <w:top w:val="single" w:sz="4" w:space="0" w:color="auto"/>
              <w:left w:val="single" w:sz="4" w:space="0" w:color="auto"/>
              <w:bottom w:val="single" w:sz="4" w:space="0" w:color="auto"/>
              <w:right w:val="single" w:sz="4" w:space="0" w:color="auto"/>
            </w:tcBorders>
            <w:hideMark/>
          </w:tcPr>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9.00-9.50</w:t>
            </w:r>
          </w:p>
        </w:tc>
        <w:tc>
          <w:tcPr>
            <w:tcW w:w="1417" w:type="dxa"/>
            <w:tcBorders>
              <w:top w:val="single" w:sz="4" w:space="0" w:color="auto"/>
              <w:left w:val="single" w:sz="4" w:space="0" w:color="auto"/>
              <w:bottom w:val="single" w:sz="4" w:space="0" w:color="auto"/>
              <w:right w:val="single" w:sz="4" w:space="0" w:color="auto"/>
            </w:tcBorders>
            <w:hideMark/>
          </w:tcPr>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9.00-10.30</w:t>
            </w:r>
          </w:p>
        </w:tc>
        <w:tc>
          <w:tcPr>
            <w:tcW w:w="1560" w:type="dxa"/>
            <w:tcBorders>
              <w:top w:val="single" w:sz="4" w:space="0" w:color="auto"/>
              <w:left w:val="single" w:sz="4" w:space="0" w:color="auto"/>
              <w:bottom w:val="single" w:sz="4" w:space="0" w:color="auto"/>
              <w:right w:val="single" w:sz="4" w:space="0" w:color="auto"/>
            </w:tcBorders>
            <w:hideMark/>
          </w:tcPr>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9.00-11.00</w:t>
            </w:r>
          </w:p>
        </w:tc>
      </w:tr>
      <w:tr w:rsidR="00757A40" w:rsidTr="00757A40">
        <w:tc>
          <w:tcPr>
            <w:tcW w:w="2978" w:type="dxa"/>
            <w:tcBorders>
              <w:top w:val="single" w:sz="4" w:space="0" w:color="auto"/>
              <w:left w:val="single" w:sz="4" w:space="0" w:color="auto"/>
              <w:bottom w:val="single" w:sz="4" w:space="0" w:color="auto"/>
              <w:right w:val="single" w:sz="4" w:space="0" w:color="auto"/>
            </w:tcBorders>
            <w:hideMark/>
          </w:tcPr>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Подготовка к прогулке. Прогулка</w:t>
            </w:r>
          </w:p>
        </w:tc>
        <w:tc>
          <w:tcPr>
            <w:tcW w:w="1559" w:type="dxa"/>
            <w:tcBorders>
              <w:top w:val="single" w:sz="4" w:space="0" w:color="auto"/>
              <w:left w:val="single" w:sz="4" w:space="0" w:color="auto"/>
              <w:bottom w:val="single" w:sz="4" w:space="0" w:color="auto"/>
              <w:right w:val="single" w:sz="4" w:space="0" w:color="auto"/>
            </w:tcBorders>
            <w:hideMark/>
          </w:tcPr>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9.40-11.00</w:t>
            </w:r>
          </w:p>
        </w:tc>
        <w:tc>
          <w:tcPr>
            <w:tcW w:w="1559" w:type="dxa"/>
            <w:tcBorders>
              <w:top w:val="single" w:sz="4" w:space="0" w:color="auto"/>
              <w:left w:val="single" w:sz="4" w:space="0" w:color="auto"/>
              <w:bottom w:val="single" w:sz="4" w:space="0" w:color="auto"/>
              <w:right w:val="single" w:sz="4" w:space="0" w:color="auto"/>
            </w:tcBorders>
            <w:hideMark/>
          </w:tcPr>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10.00-11.40</w:t>
            </w:r>
          </w:p>
        </w:tc>
        <w:tc>
          <w:tcPr>
            <w:tcW w:w="1559" w:type="dxa"/>
            <w:tcBorders>
              <w:top w:val="single" w:sz="4" w:space="0" w:color="auto"/>
              <w:left w:val="single" w:sz="4" w:space="0" w:color="auto"/>
              <w:bottom w:val="single" w:sz="4" w:space="0" w:color="auto"/>
              <w:right w:val="single" w:sz="4" w:space="0" w:color="auto"/>
            </w:tcBorders>
            <w:hideMark/>
          </w:tcPr>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9.50-11.50</w:t>
            </w:r>
          </w:p>
        </w:tc>
        <w:tc>
          <w:tcPr>
            <w:tcW w:w="1417" w:type="dxa"/>
            <w:tcBorders>
              <w:top w:val="single" w:sz="4" w:space="0" w:color="auto"/>
              <w:left w:val="single" w:sz="4" w:space="0" w:color="auto"/>
              <w:bottom w:val="single" w:sz="4" w:space="0" w:color="auto"/>
              <w:right w:val="single" w:sz="4" w:space="0" w:color="auto"/>
            </w:tcBorders>
            <w:hideMark/>
          </w:tcPr>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10.30-12.20</w:t>
            </w:r>
          </w:p>
        </w:tc>
        <w:tc>
          <w:tcPr>
            <w:tcW w:w="1560" w:type="dxa"/>
            <w:tcBorders>
              <w:top w:val="single" w:sz="4" w:space="0" w:color="auto"/>
              <w:left w:val="single" w:sz="4" w:space="0" w:color="auto"/>
              <w:bottom w:val="single" w:sz="4" w:space="0" w:color="auto"/>
              <w:right w:val="single" w:sz="4" w:space="0" w:color="auto"/>
            </w:tcBorders>
            <w:hideMark/>
          </w:tcPr>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11.00-12.30</w:t>
            </w:r>
          </w:p>
        </w:tc>
      </w:tr>
      <w:tr w:rsidR="00757A40" w:rsidTr="00757A40">
        <w:tc>
          <w:tcPr>
            <w:tcW w:w="2978" w:type="dxa"/>
            <w:tcBorders>
              <w:top w:val="single" w:sz="4" w:space="0" w:color="auto"/>
              <w:left w:val="single" w:sz="4" w:space="0" w:color="auto"/>
              <w:bottom w:val="single" w:sz="4" w:space="0" w:color="auto"/>
              <w:right w:val="single" w:sz="4" w:space="0" w:color="auto"/>
            </w:tcBorders>
            <w:hideMark/>
          </w:tcPr>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 xml:space="preserve">Возвращение с прогулки. Подготовка к обеду. Обед. </w:t>
            </w:r>
          </w:p>
        </w:tc>
        <w:tc>
          <w:tcPr>
            <w:tcW w:w="1559" w:type="dxa"/>
            <w:tcBorders>
              <w:top w:val="single" w:sz="4" w:space="0" w:color="auto"/>
              <w:left w:val="single" w:sz="4" w:space="0" w:color="auto"/>
              <w:bottom w:val="single" w:sz="4" w:space="0" w:color="auto"/>
              <w:right w:val="single" w:sz="4" w:space="0" w:color="auto"/>
            </w:tcBorders>
            <w:hideMark/>
          </w:tcPr>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11.00-11.30</w:t>
            </w:r>
          </w:p>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11.30-12.00</w:t>
            </w:r>
          </w:p>
        </w:tc>
        <w:tc>
          <w:tcPr>
            <w:tcW w:w="1559" w:type="dxa"/>
            <w:tcBorders>
              <w:top w:val="single" w:sz="4" w:space="0" w:color="auto"/>
              <w:left w:val="single" w:sz="4" w:space="0" w:color="auto"/>
              <w:bottom w:val="single" w:sz="4" w:space="0" w:color="auto"/>
              <w:right w:val="single" w:sz="4" w:space="0" w:color="auto"/>
            </w:tcBorders>
            <w:hideMark/>
          </w:tcPr>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11.40-12.00</w:t>
            </w:r>
          </w:p>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12.00-12.30</w:t>
            </w:r>
          </w:p>
        </w:tc>
        <w:tc>
          <w:tcPr>
            <w:tcW w:w="1559" w:type="dxa"/>
            <w:tcBorders>
              <w:top w:val="single" w:sz="4" w:space="0" w:color="auto"/>
              <w:left w:val="single" w:sz="4" w:space="0" w:color="auto"/>
              <w:bottom w:val="single" w:sz="4" w:space="0" w:color="auto"/>
              <w:right w:val="single" w:sz="4" w:space="0" w:color="auto"/>
            </w:tcBorders>
            <w:hideMark/>
          </w:tcPr>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11.50-12.15</w:t>
            </w:r>
          </w:p>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12.15-12.50</w:t>
            </w:r>
          </w:p>
        </w:tc>
        <w:tc>
          <w:tcPr>
            <w:tcW w:w="1417" w:type="dxa"/>
            <w:tcBorders>
              <w:top w:val="single" w:sz="4" w:space="0" w:color="auto"/>
              <w:left w:val="single" w:sz="4" w:space="0" w:color="auto"/>
              <w:bottom w:val="single" w:sz="4" w:space="0" w:color="auto"/>
              <w:right w:val="single" w:sz="4" w:space="0" w:color="auto"/>
            </w:tcBorders>
            <w:hideMark/>
          </w:tcPr>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12.20-12.40</w:t>
            </w:r>
          </w:p>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12.40-13.10</w:t>
            </w:r>
          </w:p>
        </w:tc>
        <w:tc>
          <w:tcPr>
            <w:tcW w:w="1560" w:type="dxa"/>
            <w:tcBorders>
              <w:top w:val="single" w:sz="4" w:space="0" w:color="auto"/>
              <w:left w:val="single" w:sz="4" w:space="0" w:color="auto"/>
              <w:bottom w:val="single" w:sz="4" w:space="0" w:color="auto"/>
              <w:right w:val="single" w:sz="4" w:space="0" w:color="auto"/>
            </w:tcBorders>
            <w:hideMark/>
          </w:tcPr>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12.30-12.45</w:t>
            </w:r>
          </w:p>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12.45-13.15</w:t>
            </w:r>
          </w:p>
        </w:tc>
      </w:tr>
      <w:tr w:rsidR="00757A40" w:rsidTr="00757A40">
        <w:tc>
          <w:tcPr>
            <w:tcW w:w="2978" w:type="dxa"/>
            <w:tcBorders>
              <w:top w:val="single" w:sz="4" w:space="0" w:color="auto"/>
              <w:left w:val="single" w:sz="4" w:space="0" w:color="auto"/>
              <w:bottom w:val="single" w:sz="4" w:space="0" w:color="auto"/>
              <w:right w:val="single" w:sz="4" w:space="0" w:color="auto"/>
            </w:tcBorders>
            <w:hideMark/>
          </w:tcPr>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Подготовка ко сну. Дневной сон. Постепенный подъём, закаливающие процедуры.         Полдник</w:t>
            </w:r>
          </w:p>
        </w:tc>
        <w:tc>
          <w:tcPr>
            <w:tcW w:w="1559" w:type="dxa"/>
            <w:tcBorders>
              <w:top w:val="single" w:sz="4" w:space="0" w:color="auto"/>
              <w:left w:val="single" w:sz="4" w:space="0" w:color="auto"/>
              <w:bottom w:val="single" w:sz="4" w:space="0" w:color="auto"/>
              <w:right w:val="single" w:sz="4" w:space="0" w:color="auto"/>
            </w:tcBorders>
          </w:tcPr>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12.00-15.00</w:t>
            </w:r>
          </w:p>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15.00-15.15</w:t>
            </w:r>
          </w:p>
          <w:p w:rsidR="00757A40" w:rsidRDefault="00757A40">
            <w:pPr>
              <w:pStyle w:val="1"/>
              <w:spacing w:before="0" w:after="0" w:line="240" w:lineRule="auto"/>
              <w:rPr>
                <w:rFonts w:ascii="Times New Roman" w:hAnsi="Times New Roman"/>
                <w:b w:val="0"/>
                <w:sz w:val="24"/>
                <w:szCs w:val="24"/>
              </w:rPr>
            </w:pPr>
          </w:p>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15.15-15.40</w:t>
            </w:r>
          </w:p>
        </w:tc>
        <w:tc>
          <w:tcPr>
            <w:tcW w:w="1559" w:type="dxa"/>
            <w:tcBorders>
              <w:top w:val="single" w:sz="4" w:space="0" w:color="auto"/>
              <w:left w:val="single" w:sz="4" w:space="0" w:color="auto"/>
              <w:bottom w:val="single" w:sz="4" w:space="0" w:color="auto"/>
              <w:right w:val="single" w:sz="4" w:space="0" w:color="auto"/>
            </w:tcBorders>
          </w:tcPr>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12.30-15.00</w:t>
            </w:r>
          </w:p>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15.00-15.15</w:t>
            </w:r>
          </w:p>
          <w:p w:rsidR="00757A40" w:rsidRDefault="00757A40">
            <w:pPr>
              <w:pStyle w:val="1"/>
              <w:spacing w:before="0" w:after="0" w:line="240" w:lineRule="auto"/>
              <w:rPr>
                <w:rFonts w:ascii="Times New Roman" w:hAnsi="Times New Roman"/>
                <w:b w:val="0"/>
                <w:sz w:val="24"/>
                <w:szCs w:val="24"/>
              </w:rPr>
            </w:pPr>
          </w:p>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15.15-15.35</w:t>
            </w:r>
          </w:p>
        </w:tc>
        <w:tc>
          <w:tcPr>
            <w:tcW w:w="1559" w:type="dxa"/>
            <w:tcBorders>
              <w:top w:val="single" w:sz="4" w:space="0" w:color="auto"/>
              <w:left w:val="single" w:sz="4" w:space="0" w:color="auto"/>
              <w:bottom w:val="single" w:sz="4" w:space="0" w:color="auto"/>
              <w:right w:val="single" w:sz="4" w:space="0" w:color="auto"/>
            </w:tcBorders>
          </w:tcPr>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12.50-15.00</w:t>
            </w:r>
          </w:p>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15.00-15.15</w:t>
            </w:r>
          </w:p>
          <w:p w:rsidR="00757A40" w:rsidRDefault="00757A40">
            <w:pPr>
              <w:pStyle w:val="1"/>
              <w:spacing w:before="0" w:after="0" w:line="240" w:lineRule="auto"/>
              <w:rPr>
                <w:rFonts w:ascii="Times New Roman" w:hAnsi="Times New Roman"/>
                <w:b w:val="0"/>
                <w:sz w:val="24"/>
                <w:szCs w:val="24"/>
              </w:rPr>
            </w:pPr>
          </w:p>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15.15-15.30</w:t>
            </w:r>
          </w:p>
        </w:tc>
        <w:tc>
          <w:tcPr>
            <w:tcW w:w="1417" w:type="dxa"/>
            <w:tcBorders>
              <w:top w:val="single" w:sz="4" w:space="0" w:color="auto"/>
              <w:left w:val="single" w:sz="4" w:space="0" w:color="auto"/>
              <w:bottom w:val="single" w:sz="4" w:space="0" w:color="auto"/>
              <w:right w:val="single" w:sz="4" w:space="0" w:color="auto"/>
            </w:tcBorders>
          </w:tcPr>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13.10-15.00</w:t>
            </w:r>
          </w:p>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15.00-15.20</w:t>
            </w:r>
          </w:p>
          <w:p w:rsidR="00757A40" w:rsidRDefault="00757A40">
            <w:pPr>
              <w:pStyle w:val="1"/>
              <w:spacing w:before="0" w:after="0" w:line="240" w:lineRule="auto"/>
              <w:rPr>
                <w:rFonts w:ascii="Times New Roman" w:hAnsi="Times New Roman"/>
                <w:b w:val="0"/>
                <w:sz w:val="24"/>
                <w:szCs w:val="24"/>
              </w:rPr>
            </w:pPr>
          </w:p>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15.20-15.40</w:t>
            </w:r>
          </w:p>
        </w:tc>
        <w:tc>
          <w:tcPr>
            <w:tcW w:w="1560" w:type="dxa"/>
            <w:tcBorders>
              <w:top w:val="single" w:sz="4" w:space="0" w:color="auto"/>
              <w:left w:val="single" w:sz="4" w:space="0" w:color="auto"/>
              <w:bottom w:val="single" w:sz="4" w:space="0" w:color="auto"/>
              <w:right w:val="single" w:sz="4" w:space="0" w:color="auto"/>
            </w:tcBorders>
          </w:tcPr>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13.15-15.00</w:t>
            </w:r>
          </w:p>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15.00-15.25</w:t>
            </w:r>
          </w:p>
          <w:p w:rsidR="00757A40" w:rsidRDefault="00757A40">
            <w:pPr>
              <w:pStyle w:val="1"/>
              <w:spacing w:before="0" w:after="0" w:line="240" w:lineRule="auto"/>
              <w:rPr>
                <w:rFonts w:ascii="Times New Roman" w:hAnsi="Times New Roman"/>
                <w:b w:val="0"/>
                <w:sz w:val="24"/>
                <w:szCs w:val="24"/>
              </w:rPr>
            </w:pPr>
          </w:p>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15.25-15.35</w:t>
            </w:r>
          </w:p>
        </w:tc>
      </w:tr>
      <w:tr w:rsidR="00757A40" w:rsidTr="00757A40">
        <w:tc>
          <w:tcPr>
            <w:tcW w:w="2978" w:type="dxa"/>
            <w:tcBorders>
              <w:top w:val="single" w:sz="4" w:space="0" w:color="auto"/>
              <w:left w:val="single" w:sz="4" w:space="0" w:color="auto"/>
              <w:bottom w:val="single" w:sz="4" w:space="0" w:color="auto"/>
              <w:right w:val="single" w:sz="4" w:space="0" w:color="auto"/>
            </w:tcBorders>
            <w:hideMark/>
          </w:tcPr>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 xml:space="preserve">Игры. Труд. </w:t>
            </w:r>
            <w:proofErr w:type="spellStart"/>
            <w:r>
              <w:rPr>
                <w:rFonts w:ascii="Times New Roman" w:hAnsi="Times New Roman"/>
                <w:b w:val="0"/>
                <w:sz w:val="24"/>
                <w:szCs w:val="24"/>
              </w:rPr>
              <w:t>Самостоят</w:t>
            </w:r>
            <w:proofErr w:type="spellEnd"/>
            <w:r>
              <w:rPr>
                <w:rFonts w:ascii="Times New Roman" w:hAnsi="Times New Roman"/>
                <w:b w:val="0"/>
                <w:sz w:val="24"/>
                <w:szCs w:val="24"/>
              </w:rPr>
              <w:t>. деятельность. Занятия с детьми по интересам.</w:t>
            </w:r>
          </w:p>
        </w:tc>
        <w:tc>
          <w:tcPr>
            <w:tcW w:w="1559" w:type="dxa"/>
            <w:tcBorders>
              <w:top w:val="single" w:sz="4" w:space="0" w:color="auto"/>
              <w:left w:val="single" w:sz="4" w:space="0" w:color="auto"/>
              <w:bottom w:val="single" w:sz="4" w:space="0" w:color="auto"/>
              <w:right w:val="single" w:sz="4" w:space="0" w:color="auto"/>
            </w:tcBorders>
            <w:hideMark/>
          </w:tcPr>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15.40-16.30</w:t>
            </w:r>
          </w:p>
        </w:tc>
        <w:tc>
          <w:tcPr>
            <w:tcW w:w="1559" w:type="dxa"/>
            <w:tcBorders>
              <w:top w:val="single" w:sz="4" w:space="0" w:color="auto"/>
              <w:left w:val="single" w:sz="4" w:space="0" w:color="auto"/>
              <w:bottom w:val="single" w:sz="4" w:space="0" w:color="auto"/>
              <w:right w:val="single" w:sz="4" w:space="0" w:color="auto"/>
            </w:tcBorders>
            <w:hideMark/>
          </w:tcPr>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15.35-16.30</w:t>
            </w:r>
          </w:p>
        </w:tc>
        <w:tc>
          <w:tcPr>
            <w:tcW w:w="1559" w:type="dxa"/>
            <w:tcBorders>
              <w:top w:val="single" w:sz="4" w:space="0" w:color="auto"/>
              <w:left w:val="single" w:sz="4" w:space="0" w:color="auto"/>
              <w:bottom w:val="single" w:sz="4" w:space="0" w:color="auto"/>
              <w:right w:val="single" w:sz="4" w:space="0" w:color="auto"/>
            </w:tcBorders>
            <w:hideMark/>
          </w:tcPr>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15.30-16.30</w:t>
            </w:r>
          </w:p>
        </w:tc>
        <w:tc>
          <w:tcPr>
            <w:tcW w:w="1417" w:type="dxa"/>
            <w:tcBorders>
              <w:top w:val="single" w:sz="4" w:space="0" w:color="auto"/>
              <w:left w:val="single" w:sz="4" w:space="0" w:color="auto"/>
              <w:bottom w:val="single" w:sz="4" w:space="0" w:color="auto"/>
              <w:right w:val="single" w:sz="4" w:space="0" w:color="auto"/>
            </w:tcBorders>
            <w:hideMark/>
          </w:tcPr>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15.40-16.20</w:t>
            </w:r>
          </w:p>
        </w:tc>
        <w:tc>
          <w:tcPr>
            <w:tcW w:w="1560" w:type="dxa"/>
            <w:tcBorders>
              <w:top w:val="single" w:sz="4" w:space="0" w:color="auto"/>
              <w:left w:val="single" w:sz="4" w:space="0" w:color="auto"/>
              <w:bottom w:val="single" w:sz="4" w:space="0" w:color="auto"/>
              <w:right w:val="single" w:sz="4" w:space="0" w:color="auto"/>
            </w:tcBorders>
            <w:hideMark/>
          </w:tcPr>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15.35-16.30</w:t>
            </w:r>
          </w:p>
        </w:tc>
      </w:tr>
      <w:tr w:rsidR="00757A40" w:rsidTr="00757A40">
        <w:trPr>
          <w:trHeight w:val="357"/>
        </w:trPr>
        <w:tc>
          <w:tcPr>
            <w:tcW w:w="2978" w:type="dxa"/>
            <w:tcBorders>
              <w:top w:val="single" w:sz="4" w:space="0" w:color="auto"/>
              <w:left w:val="single" w:sz="4" w:space="0" w:color="auto"/>
              <w:bottom w:val="single" w:sz="4" w:space="0" w:color="auto"/>
              <w:right w:val="single" w:sz="4" w:space="0" w:color="auto"/>
            </w:tcBorders>
            <w:hideMark/>
          </w:tcPr>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Прогулка. Уход домой.</w:t>
            </w:r>
          </w:p>
        </w:tc>
        <w:tc>
          <w:tcPr>
            <w:tcW w:w="1559" w:type="dxa"/>
            <w:tcBorders>
              <w:top w:val="single" w:sz="4" w:space="0" w:color="auto"/>
              <w:left w:val="single" w:sz="4" w:space="0" w:color="auto"/>
              <w:bottom w:val="single" w:sz="4" w:space="0" w:color="auto"/>
              <w:right w:val="single" w:sz="4" w:space="0" w:color="auto"/>
            </w:tcBorders>
            <w:hideMark/>
          </w:tcPr>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16.30-18.00</w:t>
            </w:r>
          </w:p>
        </w:tc>
        <w:tc>
          <w:tcPr>
            <w:tcW w:w="1559" w:type="dxa"/>
            <w:tcBorders>
              <w:top w:val="single" w:sz="4" w:space="0" w:color="auto"/>
              <w:left w:val="single" w:sz="4" w:space="0" w:color="auto"/>
              <w:bottom w:val="single" w:sz="4" w:space="0" w:color="auto"/>
              <w:right w:val="single" w:sz="4" w:space="0" w:color="auto"/>
            </w:tcBorders>
            <w:hideMark/>
          </w:tcPr>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16.30-18.00</w:t>
            </w:r>
          </w:p>
        </w:tc>
        <w:tc>
          <w:tcPr>
            <w:tcW w:w="1559" w:type="dxa"/>
            <w:tcBorders>
              <w:top w:val="single" w:sz="4" w:space="0" w:color="auto"/>
              <w:left w:val="single" w:sz="4" w:space="0" w:color="auto"/>
              <w:bottom w:val="single" w:sz="4" w:space="0" w:color="auto"/>
              <w:right w:val="single" w:sz="4" w:space="0" w:color="auto"/>
            </w:tcBorders>
            <w:hideMark/>
          </w:tcPr>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16.30-18.00</w:t>
            </w:r>
          </w:p>
        </w:tc>
        <w:tc>
          <w:tcPr>
            <w:tcW w:w="1417" w:type="dxa"/>
            <w:tcBorders>
              <w:top w:val="single" w:sz="4" w:space="0" w:color="auto"/>
              <w:left w:val="single" w:sz="4" w:space="0" w:color="auto"/>
              <w:bottom w:val="single" w:sz="4" w:space="0" w:color="auto"/>
              <w:right w:val="single" w:sz="4" w:space="0" w:color="auto"/>
            </w:tcBorders>
            <w:hideMark/>
          </w:tcPr>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16.20-18.00</w:t>
            </w:r>
          </w:p>
        </w:tc>
        <w:tc>
          <w:tcPr>
            <w:tcW w:w="1560" w:type="dxa"/>
            <w:tcBorders>
              <w:top w:val="single" w:sz="4" w:space="0" w:color="auto"/>
              <w:left w:val="single" w:sz="4" w:space="0" w:color="auto"/>
              <w:bottom w:val="single" w:sz="4" w:space="0" w:color="auto"/>
              <w:right w:val="single" w:sz="4" w:space="0" w:color="auto"/>
            </w:tcBorders>
            <w:hideMark/>
          </w:tcPr>
          <w:p w:rsidR="00757A40" w:rsidRDefault="00757A40">
            <w:pPr>
              <w:pStyle w:val="1"/>
              <w:spacing w:before="0" w:after="0" w:line="240" w:lineRule="auto"/>
              <w:rPr>
                <w:rFonts w:ascii="Times New Roman" w:hAnsi="Times New Roman"/>
                <w:b w:val="0"/>
                <w:sz w:val="24"/>
                <w:szCs w:val="24"/>
              </w:rPr>
            </w:pPr>
            <w:r>
              <w:rPr>
                <w:rFonts w:ascii="Times New Roman" w:hAnsi="Times New Roman"/>
                <w:b w:val="0"/>
                <w:sz w:val="24"/>
                <w:szCs w:val="24"/>
              </w:rPr>
              <w:t>16.30-18.00</w:t>
            </w:r>
          </w:p>
        </w:tc>
      </w:tr>
    </w:tbl>
    <w:p w:rsidR="00757A40" w:rsidRDefault="00757A40" w:rsidP="00757A40">
      <w:pPr>
        <w:spacing w:after="0" w:line="240" w:lineRule="auto"/>
        <w:rPr>
          <w:rFonts w:ascii="Times New Roman" w:eastAsia="Times New Roman" w:hAnsi="Times New Roman"/>
          <w:bCs/>
          <w:i/>
          <w:sz w:val="28"/>
          <w:szCs w:val="28"/>
        </w:rPr>
      </w:pPr>
    </w:p>
    <w:p w:rsidR="00757A40" w:rsidRDefault="00680A01" w:rsidP="00757A40">
      <w:pPr>
        <w:spacing w:after="0" w:line="360" w:lineRule="auto"/>
        <w:rPr>
          <w:rFonts w:ascii="Times New Roman" w:eastAsia="Times New Roman" w:hAnsi="Times New Roman"/>
          <w:bCs/>
          <w:i/>
          <w:sz w:val="28"/>
          <w:szCs w:val="28"/>
        </w:rPr>
      </w:pPr>
      <w:r>
        <w:rPr>
          <w:rFonts w:ascii="Times New Roman" w:eastAsia="Times New Roman" w:hAnsi="Times New Roman"/>
          <w:bCs/>
          <w:i/>
          <w:sz w:val="28"/>
          <w:szCs w:val="28"/>
        </w:rPr>
        <w:t xml:space="preserve">      </w:t>
      </w:r>
      <w:r w:rsidR="00757A40">
        <w:rPr>
          <w:rFonts w:ascii="Times New Roman" w:eastAsia="Times New Roman" w:hAnsi="Times New Roman"/>
          <w:bCs/>
          <w:i/>
          <w:sz w:val="28"/>
          <w:szCs w:val="28"/>
        </w:rPr>
        <w:t>3.2. Модель воспитательно-образовательного процесса</w:t>
      </w:r>
    </w:p>
    <w:p w:rsidR="00757A40" w:rsidRPr="00680A01" w:rsidRDefault="00757A40" w:rsidP="006975AA">
      <w:pPr>
        <w:spacing w:after="0" w:line="240" w:lineRule="auto"/>
        <w:jc w:val="both"/>
        <w:rPr>
          <w:rFonts w:ascii="Times New Roman" w:hAnsi="Times New Roman"/>
          <w:bCs/>
          <w:sz w:val="24"/>
          <w:szCs w:val="28"/>
        </w:rPr>
      </w:pPr>
      <w:r>
        <w:rPr>
          <w:rFonts w:ascii="Times New Roman" w:hAnsi="Times New Roman"/>
          <w:bCs/>
          <w:sz w:val="28"/>
          <w:szCs w:val="28"/>
        </w:rPr>
        <w:tab/>
      </w:r>
      <w:r w:rsidRPr="00680A01">
        <w:rPr>
          <w:rFonts w:ascii="Times New Roman" w:hAnsi="Times New Roman"/>
          <w:bCs/>
          <w:sz w:val="24"/>
          <w:szCs w:val="28"/>
        </w:rPr>
        <w:t xml:space="preserve">Ведущий принцип построения воспитательно-образовательного процесса – интеграция разных образовательных областей, задачи которых </w:t>
      </w:r>
    </w:p>
    <w:p w:rsidR="00757A40" w:rsidRPr="00680A01" w:rsidRDefault="00757A40" w:rsidP="00757A40">
      <w:pPr>
        <w:spacing w:after="0" w:line="240" w:lineRule="auto"/>
        <w:jc w:val="both"/>
        <w:rPr>
          <w:rFonts w:ascii="Times New Roman" w:hAnsi="Times New Roman"/>
          <w:bCs/>
          <w:sz w:val="24"/>
          <w:szCs w:val="28"/>
        </w:rPr>
      </w:pPr>
      <w:r w:rsidRPr="00680A01">
        <w:rPr>
          <w:rFonts w:ascii="Times New Roman" w:hAnsi="Times New Roman"/>
          <w:bCs/>
          <w:sz w:val="24"/>
          <w:szCs w:val="28"/>
        </w:rPr>
        <w:t>центрируются на определенной теме. Проектирование образовательного процесса в МБДОУ осуществляется на основе комплексно-</w:t>
      </w:r>
      <w:r w:rsidR="005E307F" w:rsidRPr="00680A01">
        <w:rPr>
          <w:rFonts w:ascii="Times New Roman" w:hAnsi="Times New Roman"/>
          <w:bCs/>
          <w:sz w:val="24"/>
          <w:szCs w:val="28"/>
        </w:rPr>
        <w:t xml:space="preserve">тематического </w:t>
      </w:r>
      <w:r w:rsidRPr="00680A01">
        <w:rPr>
          <w:rFonts w:ascii="Times New Roman" w:hAnsi="Times New Roman"/>
          <w:bCs/>
          <w:sz w:val="24"/>
          <w:szCs w:val="28"/>
        </w:rPr>
        <w:t>планирования. Одной теме, как правило, уделяется не менее одной недели. В старших группах  оптимальным считается период в 2-3 недели. Каждая тема отражается в предметно-развивающей среде группы в соответствии с возрастом детей, в дидактическом и методическом материале, который используется в работе с детьми. Виды детской деятельности и ее насыщение предметным материалом и инструментарием также подчиняются избранной теме.</w:t>
      </w:r>
    </w:p>
    <w:p w:rsidR="00757A40" w:rsidRPr="00680A01" w:rsidRDefault="00757A40" w:rsidP="00757A40">
      <w:pPr>
        <w:spacing w:after="0" w:line="240" w:lineRule="auto"/>
        <w:contextualSpacing/>
        <w:jc w:val="both"/>
        <w:rPr>
          <w:rFonts w:ascii="Times New Roman" w:eastAsia="Times New Roman" w:hAnsi="Times New Roman"/>
          <w:sz w:val="24"/>
          <w:szCs w:val="28"/>
          <w:lang w:eastAsia="ru-RU"/>
        </w:rPr>
      </w:pPr>
      <w:r w:rsidRPr="00680A01">
        <w:rPr>
          <w:rFonts w:ascii="Times New Roman" w:eastAsia="Times New Roman" w:hAnsi="Times New Roman"/>
          <w:sz w:val="24"/>
          <w:szCs w:val="28"/>
          <w:lang w:eastAsia="ru-RU"/>
        </w:rPr>
        <w:lastRenderedPageBreak/>
        <w:t xml:space="preserve">     Уч</w:t>
      </w:r>
      <w:r w:rsidR="001C0DA9" w:rsidRPr="00680A01">
        <w:rPr>
          <w:rFonts w:ascii="Times New Roman" w:eastAsia="Times New Roman" w:hAnsi="Times New Roman"/>
          <w:sz w:val="24"/>
          <w:szCs w:val="28"/>
          <w:lang w:eastAsia="ru-RU"/>
        </w:rPr>
        <w:t>ебный план М</w:t>
      </w:r>
      <w:r w:rsidR="000E038C" w:rsidRPr="00680A01">
        <w:rPr>
          <w:rFonts w:ascii="Times New Roman" w:eastAsia="Times New Roman" w:hAnsi="Times New Roman"/>
          <w:sz w:val="24"/>
          <w:szCs w:val="28"/>
          <w:lang w:eastAsia="ru-RU"/>
        </w:rPr>
        <w:t>БДОУ д/с №24 на 2022-2023</w:t>
      </w:r>
      <w:r w:rsidR="001C0DA9" w:rsidRPr="00680A01">
        <w:rPr>
          <w:rFonts w:ascii="Times New Roman" w:eastAsia="Times New Roman" w:hAnsi="Times New Roman"/>
          <w:sz w:val="24"/>
          <w:szCs w:val="28"/>
          <w:lang w:eastAsia="ru-RU"/>
        </w:rPr>
        <w:t xml:space="preserve"> </w:t>
      </w:r>
      <w:r w:rsidRPr="00680A01">
        <w:rPr>
          <w:rFonts w:ascii="Times New Roman" w:eastAsia="Times New Roman" w:hAnsi="Times New Roman"/>
          <w:sz w:val="24"/>
          <w:szCs w:val="28"/>
          <w:lang w:eastAsia="ru-RU"/>
        </w:rPr>
        <w:t>уч. год, является одним из основных документов, регламентирующих организацию образовательного процесса в ДОУ.</w:t>
      </w:r>
    </w:p>
    <w:p w:rsidR="00757A40" w:rsidRPr="00680A01" w:rsidRDefault="00757A40" w:rsidP="00757A40">
      <w:pPr>
        <w:spacing w:after="0" w:line="240" w:lineRule="auto"/>
        <w:contextualSpacing/>
        <w:jc w:val="both"/>
        <w:rPr>
          <w:rFonts w:ascii="Times New Roman" w:eastAsia="Times New Roman" w:hAnsi="Times New Roman"/>
          <w:sz w:val="24"/>
          <w:szCs w:val="28"/>
          <w:lang w:eastAsia="ru-RU"/>
        </w:rPr>
      </w:pPr>
      <w:r w:rsidRPr="00680A01">
        <w:rPr>
          <w:rFonts w:ascii="Times New Roman" w:eastAsia="Times New Roman" w:hAnsi="Times New Roman"/>
          <w:sz w:val="24"/>
          <w:szCs w:val="28"/>
          <w:lang w:eastAsia="ru-RU"/>
        </w:rPr>
        <w:t>Нормативную базу учебного плана образовательного учреждения составляют:</w:t>
      </w:r>
    </w:p>
    <w:p w:rsidR="00757A40" w:rsidRPr="00680A01" w:rsidRDefault="00757A40" w:rsidP="00757A40">
      <w:pPr>
        <w:spacing w:after="0" w:line="240" w:lineRule="auto"/>
        <w:contextualSpacing/>
        <w:jc w:val="both"/>
        <w:rPr>
          <w:rFonts w:ascii="Times New Roman" w:eastAsia="Times New Roman" w:hAnsi="Times New Roman"/>
          <w:sz w:val="24"/>
          <w:szCs w:val="28"/>
          <w:lang w:eastAsia="ru-RU"/>
        </w:rPr>
      </w:pPr>
      <w:r w:rsidRPr="00680A01">
        <w:rPr>
          <w:rFonts w:ascii="Times New Roman" w:eastAsia="Times New Roman" w:hAnsi="Times New Roman"/>
          <w:sz w:val="24"/>
          <w:szCs w:val="28"/>
          <w:lang w:eastAsia="ru-RU"/>
        </w:rPr>
        <w:t xml:space="preserve">-ФЗ « Об образовании в Российской Федерации» от 29 декабря 2012года № 273-ФЗ </w:t>
      </w:r>
    </w:p>
    <w:p w:rsidR="00757A40" w:rsidRPr="00680A01" w:rsidRDefault="00757A40" w:rsidP="00757A40">
      <w:pPr>
        <w:spacing w:after="0" w:line="240" w:lineRule="auto"/>
        <w:contextualSpacing/>
        <w:jc w:val="both"/>
        <w:rPr>
          <w:rFonts w:ascii="Times New Roman" w:eastAsia="Times New Roman" w:hAnsi="Times New Roman"/>
          <w:sz w:val="24"/>
          <w:szCs w:val="28"/>
          <w:lang w:eastAsia="ru-RU"/>
        </w:rPr>
      </w:pPr>
      <w:r w:rsidRPr="00680A01">
        <w:rPr>
          <w:rFonts w:ascii="Times New Roman" w:eastAsia="Times New Roman" w:hAnsi="Times New Roman"/>
          <w:sz w:val="24"/>
          <w:szCs w:val="28"/>
          <w:lang w:eastAsia="ru-RU"/>
        </w:rPr>
        <w:t>-Санитарно-эпидемиологические требования к устройству, содержанию и организации режима работы дошкольных образовательных</w:t>
      </w:r>
      <w:r w:rsidR="00DF27C4" w:rsidRPr="00680A01">
        <w:rPr>
          <w:rFonts w:ascii="Times New Roman" w:eastAsia="Times New Roman" w:hAnsi="Times New Roman"/>
          <w:sz w:val="24"/>
          <w:szCs w:val="28"/>
          <w:lang w:eastAsia="ru-RU"/>
        </w:rPr>
        <w:t xml:space="preserve"> учреждений СанПиН 2.4.3648</w:t>
      </w:r>
      <w:r w:rsidR="001C0DA9" w:rsidRPr="00680A01">
        <w:rPr>
          <w:rFonts w:ascii="Times New Roman" w:eastAsia="Times New Roman" w:hAnsi="Times New Roman"/>
          <w:sz w:val="24"/>
          <w:szCs w:val="28"/>
          <w:lang w:eastAsia="ru-RU"/>
        </w:rPr>
        <w:t>-20</w:t>
      </w:r>
    </w:p>
    <w:p w:rsidR="00757A40" w:rsidRPr="00680A01" w:rsidRDefault="00757A40" w:rsidP="00757A40">
      <w:pPr>
        <w:spacing w:after="0" w:line="240" w:lineRule="auto"/>
        <w:contextualSpacing/>
        <w:jc w:val="both"/>
        <w:rPr>
          <w:rFonts w:ascii="Times New Roman" w:eastAsia="Times New Roman" w:hAnsi="Times New Roman"/>
          <w:sz w:val="24"/>
          <w:szCs w:val="28"/>
          <w:lang w:eastAsia="ru-RU"/>
        </w:rPr>
      </w:pPr>
      <w:r w:rsidRPr="00680A01">
        <w:rPr>
          <w:rFonts w:ascii="Times New Roman" w:eastAsia="Times New Roman" w:hAnsi="Times New Roman"/>
          <w:sz w:val="24"/>
          <w:szCs w:val="28"/>
          <w:lang w:eastAsia="ru-RU"/>
        </w:rPr>
        <w:t>-Гигиенические требования к максимальной нагрузке на детей дошкольного возраста в организованных формах обучения (инструктивно-методическое письмо Мин образование РФ 14.03.2000 г. № 65/23-16)</w:t>
      </w:r>
    </w:p>
    <w:p w:rsidR="00757A40" w:rsidRPr="00680A01" w:rsidRDefault="00757A40" w:rsidP="00757A40">
      <w:pPr>
        <w:spacing w:after="0" w:line="240" w:lineRule="auto"/>
        <w:contextualSpacing/>
        <w:jc w:val="both"/>
        <w:rPr>
          <w:rFonts w:ascii="Times New Roman" w:eastAsia="Times New Roman" w:hAnsi="Times New Roman"/>
          <w:sz w:val="24"/>
          <w:szCs w:val="28"/>
          <w:lang w:eastAsia="ru-RU"/>
        </w:rPr>
      </w:pPr>
      <w:r w:rsidRPr="00680A01">
        <w:rPr>
          <w:rFonts w:ascii="Times New Roman" w:eastAsia="Times New Roman" w:hAnsi="Times New Roman"/>
          <w:sz w:val="24"/>
          <w:szCs w:val="28"/>
          <w:lang w:eastAsia="ru-RU"/>
        </w:rPr>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 1155)</w:t>
      </w:r>
    </w:p>
    <w:p w:rsidR="00757A40" w:rsidRPr="00680A01" w:rsidRDefault="00757A40" w:rsidP="00757A40">
      <w:pPr>
        <w:spacing w:after="0" w:line="240" w:lineRule="auto"/>
        <w:contextualSpacing/>
        <w:jc w:val="both"/>
        <w:rPr>
          <w:rFonts w:ascii="Times New Roman" w:eastAsia="Times New Roman" w:hAnsi="Times New Roman"/>
          <w:sz w:val="24"/>
          <w:szCs w:val="28"/>
          <w:lang w:eastAsia="ru-RU"/>
        </w:rPr>
      </w:pPr>
      <w:r w:rsidRPr="00680A01">
        <w:rPr>
          <w:rFonts w:ascii="Times New Roman" w:eastAsia="Times New Roman" w:hAnsi="Times New Roman"/>
          <w:sz w:val="24"/>
          <w:szCs w:val="28"/>
          <w:lang w:eastAsia="ru-RU"/>
        </w:rPr>
        <w:t>Учебный план ДОУ учитывает в полном объеме возрастные психофизические особенности детей и отвечает требованиям охраны их жизни и здоровья.</w:t>
      </w:r>
    </w:p>
    <w:p w:rsidR="00757A40" w:rsidRPr="00680A01" w:rsidRDefault="00757A40" w:rsidP="00757A40">
      <w:pPr>
        <w:spacing w:after="0" w:line="240" w:lineRule="auto"/>
        <w:contextualSpacing/>
        <w:jc w:val="both"/>
        <w:rPr>
          <w:rFonts w:ascii="Times New Roman" w:eastAsia="Times New Roman" w:hAnsi="Times New Roman"/>
          <w:sz w:val="24"/>
          <w:szCs w:val="28"/>
          <w:lang w:eastAsia="ru-RU"/>
        </w:rPr>
      </w:pPr>
      <w:r w:rsidRPr="00680A01">
        <w:rPr>
          <w:rFonts w:ascii="Times New Roman" w:eastAsia="Times New Roman" w:hAnsi="Times New Roman"/>
          <w:sz w:val="24"/>
          <w:szCs w:val="28"/>
          <w:lang w:eastAsia="ru-RU"/>
        </w:rPr>
        <w:t xml:space="preserve">      Инвариантная часть учебного плана воспитания и обучения детей обеспечивает обязательный объем знаний, умений и навыков детей дошкольного возраста согласно требованиям программ дошкольного образования:</w:t>
      </w:r>
    </w:p>
    <w:p w:rsidR="00757A40" w:rsidRPr="00680A01" w:rsidRDefault="00757A40" w:rsidP="00757A40">
      <w:pPr>
        <w:spacing w:after="0" w:line="240" w:lineRule="auto"/>
        <w:contextualSpacing/>
        <w:jc w:val="both"/>
        <w:rPr>
          <w:rFonts w:ascii="Times New Roman" w:eastAsia="Times New Roman" w:hAnsi="Times New Roman"/>
          <w:sz w:val="24"/>
          <w:szCs w:val="28"/>
          <w:lang w:eastAsia="ru-RU"/>
        </w:rPr>
      </w:pPr>
      <w:r w:rsidRPr="00680A01">
        <w:rPr>
          <w:rFonts w:ascii="Times New Roman" w:eastAsia="Times New Roman" w:hAnsi="Times New Roman"/>
          <w:sz w:val="24"/>
          <w:szCs w:val="28"/>
          <w:lang w:eastAsia="ru-RU"/>
        </w:rPr>
        <w:t xml:space="preserve">«От рождения до школы» по ред. Н.Е. </w:t>
      </w:r>
      <w:proofErr w:type="spellStart"/>
      <w:r w:rsidRPr="00680A01">
        <w:rPr>
          <w:rFonts w:ascii="Times New Roman" w:eastAsia="Times New Roman" w:hAnsi="Times New Roman"/>
          <w:sz w:val="24"/>
          <w:szCs w:val="28"/>
          <w:lang w:eastAsia="ru-RU"/>
        </w:rPr>
        <w:t>Вераксы</w:t>
      </w:r>
      <w:proofErr w:type="spellEnd"/>
      <w:r w:rsidRPr="00680A01">
        <w:rPr>
          <w:rFonts w:ascii="Times New Roman" w:eastAsia="Times New Roman" w:hAnsi="Times New Roman"/>
          <w:sz w:val="24"/>
          <w:szCs w:val="28"/>
          <w:lang w:eastAsia="ru-RU"/>
        </w:rPr>
        <w:t xml:space="preserve">, </w:t>
      </w:r>
      <w:proofErr w:type="spellStart"/>
      <w:r w:rsidRPr="00680A01">
        <w:rPr>
          <w:rFonts w:ascii="Times New Roman" w:eastAsia="Times New Roman" w:hAnsi="Times New Roman"/>
          <w:sz w:val="24"/>
          <w:szCs w:val="28"/>
          <w:lang w:eastAsia="ru-RU"/>
        </w:rPr>
        <w:t>Т.С.Комаровой</w:t>
      </w:r>
      <w:proofErr w:type="spellEnd"/>
      <w:r w:rsidRPr="00680A01">
        <w:rPr>
          <w:rFonts w:ascii="Times New Roman" w:eastAsia="Times New Roman" w:hAnsi="Times New Roman"/>
          <w:sz w:val="24"/>
          <w:szCs w:val="28"/>
          <w:lang w:eastAsia="ru-RU"/>
        </w:rPr>
        <w:t xml:space="preserve">, </w:t>
      </w:r>
      <w:proofErr w:type="spellStart"/>
      <w:r w:rsidRPr="00680A01">
        <w:rPr>
          <w:rFonts w:ascii="Times New Roman" w:eastAsia="Times New Roman" w:hAnsi="Times New Roman"/>
          <w:sz w:val="24"/>
          <w:szCs w:val="28"/>
          <w:lang w:eastAsia="ru-RU"/>
        </w:rPr>
        <w:t>М.А.Васильевой</w:t>
      </w:r>
      <w:proofErr w:type="spellEnd"/>
      <w:r w:rsidRPr="00680A01">
        <w:rPr>
          <w:rFonts w:ascii="Times New Roman" w:eastAsia="Times New Roman" w:hAnsi="Times New Roman"/>
          <w:sz w:val="24"/>
          <w:szCs w:val="28"/>
          <w:lang w:eastAsia="ru-RU"/>
        </w:rPr>
        <w:t>,</w:t>
      </w:r>
    </w:p>
    <w:p w:rsidR="00757A40" w:rsidRPr="00680A01" w:rsidRDefault="00757A40" w:rsidP="00757A40">
      <w:pPr>
        <w:spacing w:after="0" w:line="240" w:lineRule="auto"/>
        <w:contextualSpacing/>
        <w:jc w:val="both"/>
        <w:rPr>
          <w:rFonts w:ascii="Times New Roman" w:hAnsi="Times New Roman"/>
          <w:sz w:val="24"/>
          <w:szCs w:val="28"/>
        </w:rPr>
      </w:pPr>
      <w:r w:rsidRPr="00680A01">
        <w:rPr>
          <w:rFonts w:ascii="Times New Roman" w:hAnsi="Times New Roman"/>
          <w:sz w:val="24"/>
          <w:szCs w:val="28"/>
        </w:rPr>
        <w:t>«Детский сад- дом  радости»  Н.М.Крыловой</w:t>
      </w:r>
    </w:p>
    <w:p w:rsidR="00757A40" w:rsidRPr="00680A01" w:rsidRDefault="00757A40" w:rsidP="00757A40">
      <w:pPr>
        <w:spacing w:after="0" w:line="240" w:lineRule="auto"/>
        <w:contextualSpacing/>
        <w:jc w:val="both"/>
        <w:rPr>
          <w:rFonts w:ascii="Times New Roman" w:eastAsia="Times New Roman" w:hAnsi="Times New Roman"/>
          <w:sz w:val="24"/>
          <w:szCs w:val="28"/>
          <w:lang w:eastAsia="ru-RU"/>
        </w:rPr>
      </w:pPr>
      <w:r w:rsidRPr="00680A01">
        <w:rPr>
          <w:rFonts w:ascii="Times New Roman" w:eastAsia="Times New Roman" w:hAnsi="Times New Roman"/>
          <w:sz w:val="24"/>
          <w:szCs w:val="28"/>
          <w:lang w:eastAsia="ru-RU"/>
        </w:rPr>
        <w:t xml:space="preserve"> и определяет максимальный объем нагрузки:</w:t>
      </w:r>
    </w:p>
    <w:p w:rsidR="00757A40" w:rsidRPr="00680A01" w:rsidRDefault="00757A40" w:rsidP="00757A40">
      <w:pPr>
        <w:spacing w:after="0" w:line="240" w:lineRule="auto"/>
        <w:contextualSpacing/>
        <w:jc w:val="both"/>
        <w:rPr>
          <w:rFonts w:ascii="Times New Roman" w:eastAsia="Times New Roman" w:hAnsi="Times New Roman"/>
          <w:sz w:val="24"/>
          <w:szCs w:val="28"/>
          <w:lang w:eastAsia="ru-RU"/>
        </w:rPr>
      </w:pPr>
      <w:r w:rsidRPr="00680A01">
        <w:rPr>
          <w:rFonts w:ascii="Times New Roman" w:eastAsia="Times New Roman" w:hAnsi="Times New Roman"/>
          <w:sz w:val="24"/>
          <w:szCs w:val="28"/>
          <w:lang w:eastAsia="ru-RU"/>
        </w:rPr>
        <w:t xml:space="preserve">- </w:t>
      </w:r>
      <w:r w:rsidRPr="00680A01">
        <w:rPr>
          <w:rFonts w:ascii="Times New Roman" w:eastAsia="Times New Roman" w:hAnsi="Times New Roman"/>
          <w:i/>
          <w:sz w:val="24"/>
          <w:szCs w:val="28"/>
          <w:lang w:eastAsia="ru-RU"/>
        </w:rPr>
        <w:t>в 1 младшей группе</w:t>
      </w:r>
      <w:r w:rsidRPr="00680A01">
        <w:rPr>
          <w:rFonts w:ascii="Times New Roman" w:eastAsia="Times New Roman" w:hAnsi="Times New Roman"/>
          <w:sz w:val="24"/>
          <w:szCs w:val="28"/>
          <w:lang w:eastAsia="ru-RU"/>
        </w:rPr>
        <w:t xml:space="preserve"> (2-3 лет) – 10 видов организованной образовательной деятельности в неделю продолжительностью 10 мин.;</w:t>
      </w:r>
    </w:p>
    <w:p w:rsidR="00757A40" w:rsidRPr="00680A01" w:rsidRDefault="00757A40" w:rsidP="00757A40">
      <w:pPr>
        <w:spacing w:after="0" w:line="240" w:lineRule="auto"/>
        <w:contextualSpacing/>
        <w:jc w:val="both"/>
        <w:rPr>
          <w:rFonts w:ascii="Times New Roman" w:eastAsia="Times New Roman" w:hAnsi="Times New Roman"/>
          <w:sz w:val="24"/>
          <w:szCs w:val="28"/>
          <w:lang w:eastAsia="ru-RU"/>
        </w:rPr>
      </w:pPr>
      <w:r w:rsidRPr="00680A01">
        <w:rPr>
          <w:rFonts w:ascii="Times New Roman" w:eastAsia="Times New Roman" w:hAnsi="Times New Roman"/>
          <w:sz w:val="24"/>
          <w:szCs w:val="28"/>
          <w:lang w:eastAsia="ru-RU"/>
        </w:rPr>
        <w:t xml:space="preserve">- </w:t>
      </w:r>
      <w:r w:rsidRPr="00680A01">
        <w:rPr>
          <w:rFonts w:ascii="Times New Roman" w:eastAsia="Times New Roman" w:hAnsi="Times New Roman"/>
          <w:i/>
          <w:sz w:val="24"/>
          <w:szCs w:val="28"/>
          <w:lang w:eastAsia="ru-RU"/>
        </w:rPr>
        <w:t>во 2 младшей группе</w:t>
      </w:r>
      <w:r w:rsidRPr="00680A01">
        <w:rPr>
          <w:rFonts w:ascii="Times New Roman" w:eastAsia="Times New Roman" w:hAnsi="Times New Roman"/>
          <w:sz w:val="24"/>
          <w:szCs w:val="28"/>
          <w:lang w:eastAsia="ru-RU"/>
        </w:rPr>
        <w:t xml:space="preserve"> (3-4-х лет) – 10 видов организованной образовательной деятельности в неделю продолжительностью 15 мин.;</w:t>
      </w:r>
    </w:p>
    <w:p w:rsidR="00757A40" w:rsidRPr="00680A01" w:rsidRDefault="00757A40" w:rsidP="00757A40">
      <w:pPr>
        <w:spacing w:after="0" w:line="240" w:lineRule="auto"/>
        <w:contextualSpacing/>
        <w:jc w:val="both"/>
        <w:rPr>
          <w:rFonts w:ascii="Times New Roman" w:eastAsia="Times New Roman" w:hAnsi="Times New Roman"/>
          <w:sz w:val="24"/>
          <w:szCs w:val="28"/>
          <w:lang w:eastAsia="ru-RU"/>
        </w:rPr>
      </w:pPr>
      <w:r w:rsidRPr="00680A01">
        <w:rPr>
          <w:rFonts w:ascii="Times New Roman" w:eastAsia="Times New Roman" w:hAnsi="Times New Roman"/>
          <w:sz w:val="24"/>
          <w:szCs w:val="28"/>
          <w:lang w:eastAsia="ru-RU"/>
        </w:rPr>
        <w:t xml:space="preserve">- </w:t>
      </w:r>
      <w:r w:rsidRPr="00680A01">
        <w:rPr>
          <w:rFonts w:ascii="Times New Roman" w:eastAsia="Times New Roman" w:hAnsi="Times New Roman"/>
          <w:i/>
          <w:sz w:val="24"/>
          <w:szCs w:val="28"/>
          <w:lang w:eastAsia="ru-RU"/>
        </w:rPr>
        <w:t>в средней группе</w:t>
      </w:r>
      <w:r w:rsidRPr="00680A01">
        <w:rPr>
          <w:rFonts w:ascii="Times New Roman" w:eastAsia="Times New Roman" w:hAnsi="Times New Roman"/>
          <w:sz w:val="24"/>
          <w:szCs w:val="28"/>
          <w:lang w:eastAsia="ru-RU"/>
        </w:rPr>
        <w:t xml:space="preserve">  (4-5 лет) – 10 видов организованной образовательной деятельности продолжительностью 20 мин.;</w:t>
      </w:r>
    </w:p>
    <w:p w:rsidR="00757A40" w:rsidRPr="00680A01" w:rsidRDefault="00757A40" w:rsidP="00DF27C4">
      <w:pPr>
        <w:spacing w:after="0" w:line="240" w:lineRule="auto"/>
        <w:contextualSpacing/>
        <w:jc w:val="both"/>
        <w:rPr>
          <w:rFonts w:ascii="Times New Roman" w:eastAsia="Times New Roman" w:hAnsi="Times New Roman"/>
          <w:sz w:val="24"/>
          <w:szCs w:val="28"/>
          <w:lang w:eastAsia="ru-RU"/>
        </w:rPr>
      </w:pPr>
      <w:r w:rsidRPr="00680A01">
        <w:rPr>
          <w:rFonts w:ascii="Times New Roman" w:eastAsia="Times New Roman" w:hAnsi="Times New Roman"/>
          <w:sz w:val="24"/>
          <w:szCs w:val="28"/>
          <w:lang w:eastAsia="ru-RU"/>
        </w:rPr>
        <w:t xml:space="preserve">- </w:t>
      </w:r>
      <w:r w:rsidRPr="00680A01">
        <w:rPr>
          <w:rFonts w:ascii="Times New Roman" w:eastAsia="Times New Roman" w:hAnsi="Times New Roman"/>
          <w:i/>
          <w:sz w:val="24"/>
          <w:szCs w:val="28"/>
          <w:lang w:eastAsia="ru-RU"/>
        </w:rPr>
        <w:t>в старшей группе</w:t>
      </w:r>
      <w:r w:rsidRPr="00680A01">
        <w:rPr>
          <w:rFonts w:ascii="Times New Roman" w:eastAsia="Times New Roman" w:hAnsi="Times New Roman"/>
          <w:sz w:val="24"/>
          <w:szCs w:val="28"/>
          <w:lang w:eastAsia="ru-RU"/>
        </w:rPr>
        <w:t xml:space="preserve">  (5-6 лет) – 12 видов организованной образовательной деятельности продолжительностью 25 мин</w:t>
      </w:r>
    </w:p>
    <w:p w:rsidR="00757A40" w:rsidRPr="00680A01" w:rsidRDefault="00757A40" w:rsidP="00757A40">
      <w:pPr>
        <w:spacing w:after="0" w:line="240" w:lineRule="auto"/>
        <w:jc w:val="both"/>
        <w:rPr>
          <w:rFonts w:ascii="Times New Roman" w:eastAsia="Times New Roman" w:hAnsi="Times New Roman"/>
          <w:sz w:val="24"/>
          <w:szCs w:val="28"/>
          <w:lang w:eastAsia="ru-RU"/>
        </w:rPr>
      </w:pPr>
      <w:r w:rsidRPr="00680A01">
        <w:rPr>
          <w:rFonts w:ascii="Times New Roman" w:eastAsia="Times New Roman" w:hAnsi="Times New Roman"/>
          <w:sz w:val="24"/>
          <w:szCs w:val="28"/>
          <w:lang w:eastAsia="ru-RU"/>
        </w:rPr>
        <w:t xml:space="preserve">- </w:t>
      </w:r>
      <w:r w:rsidRPr="00680A01">
        <w:rPr>
          <w:rFonts w:ascii="Times New Roman" w:eastAsia="Times New Roman" w:hAnsi="Times New Roman"/>
          <w:i/>
          <w:sz w:val="24"/>
          <w:szCs w:val="28"/>
          <w:lang w:eastAsia="ru-RU"/>
        </w:rPr>
        <w:t>в подготовительной группе</w:t>
      </w:r>
      <w:r w:rsidRPr="00680A01">
        <w:rPr>
          <w:rFonts w:ascii="Times New Roman" w:eastAsia="Times New Roman" w:hAnsi="Times New Roman"/>
          <w:sz w:val="24"/>
          <w:szCs w:val="28"/>
          <w:lang w:eastAsia="ru-RU"/>
        </w:rPr>
        <w:t xml:space="preserve"> (5-6 лет) – 13 видов организованной образовательной деятельности продолжительностью 30 мин. </w:t>
      </w:r>
    </w:p>
    <w:p w:rsidR="00757A40" w:rsidRPr="00680A01" w:rsidRDefault="00757A40" w:rsidP="00757A40">
      <w:pPr>
        <w:spacing w:after="0" w:line="240" w:lineRule="auto"/>
        <w:jc w:val="both"/>
        <w:rPr>
          <w:rFonts w:ascii="Times New Roman" w:eastAsia="Times New Roman" w:hAnsi="Times New Roman"/>
          <w:sz w:val="24"/>
          <w:szCs w:val="28"/>
          <w:lang w:eastAsia="ru-RU"/>
        </w:rPr>
      </w:pPr>
      <w:r w:rsidRPr="00680A01">
        <w:rPr>
          <w:rFonts w:ascii="Times New Roman" w:eastAsia="Times New Roman" w:hAnsi="Times New Roman"/>
          <w:sz w:val="24"/>
          <w:szCs w:val="28"/>
          <w:lang w:eastAsia="ru-RU"/>
        </w:rPr>
        <w:t xml:space="preserve">    Количество видов организованной образовательной деятельности соответствует ст. СанПиН 2.4.1. 3049-13.</w:t>
      </w:r>
    </w:p>
    <w:p w:rsidR="00757A40" w:rsidRPr="00680A01" w:rsidRDefault="00757A40" w:rsidP="00757A40">
      <w:pPr>
        <w:spacing w:after="0" w:line="240" w:lineRule="auto"/>
        <w:contextualSpacing/>
        <w:jc w:val="both"/>
        <w:rPr>
          <w:rFonts w:ascii="Times New Roman" w:eastAsia="Times New Roman" w:hAnsi="Times New Roman"/>
          <w:sz w:val="24"/>
          <w:szCs w:val="28"/>
          <w:lang w:eastAsia="ru-RU"/>
        </w:rPr>
      </w:pPr>
      <w:r w:rsidRPr="00680A01">
        <w:rPr>
          <w:rFonts w:ascii="Times New Roman" w:eastAsia="Times New Roman" w:hAnsi="Times New Roman"/>
          <w:sz w:val="24"/>
          <w:szCs w:val="28"/>
          <w:lang w:eastAsia="ru-RU"/>
        </w:rPr>
        <w:t xml:space="preserve">    Перерыв между занятиями 10 минут. Организованная образовательная деятельность (учебные занятия) в ДОУ начинаются в 9.15(младший возраст) и 9.00 (старший возраст). </w:t>
      </w:r>
    </w:p>
    <w:p w:rsidR="00757A40" w:rsidRPr="00680A01" w:rsidRDefault="00757A40" w:rsidP="00757A40">
      <w:pPr>
        <w:spacing w:after="0" w:line="240" w:lineRule="auto"/>
        <w:contextualSpacing/>
        <w:jc w:val="both"/>
        <w:rPr>
          <w:rFonts w:ascii="Times New Roman" w:eastAsia="Times New Roman" w:hAnsi="Times New Roman"/>
          <w:sz w:val="24"/>
          <w:szCs w:val="28"/>
          <w:lang w:eastAsia="ru-RU"/>
        </w:rPr>
      </w:pPr>
      <w:r w:rsidRPr="00680A01">
        <w:rPr>
          <w:rFonts w:ascii="Times New Roman" w:eastAsia="Times New Roman" w:hAnsi="Times New Roman"/>
          <w:sz w:val="24"/>
          <w:szCs w:val="28"/>
          <w:lang w:eastAsia="ru-RU"/>
        </w:rPr>
        <w:t xml:space="preserve">     Во всех возрастных группах с целью профилактики утомления, нарушения осанки, зрения воспитанников на занятиях проводить физкультминутки и гимнастику для глаз.</w:t>
      </w:r>
    </w:p>
    <w:p w:rsidR="00757A40" w:rsidRPr="00680A01" w:rsidRDefault="00757A40" w:rsidP="00757A40">
      <w:pPr>
        <w:spacing w:after="0" w:line="240" w:lineRule="auto"/>
        <w:contextualSpacing/>
        <w:jc w:val="both"/>
        <w:rPr>
          <w:rFonts w:ascii="Times New Roman" w:eastAsia="Times New Roman" w:hAnsi="Times New Roman"/>
          <w:sz w:val="24"/>
          <w:szCs w:val="28"/>
          <w:lang w:eastAsia="ru-RU"/>
        </w:rPr>
      </w:pPr>
      <w:r w:rsidRPr="00680A01">
        <w:rPr>
          <w:rFonts w:ascii="Times New Roman" w:eastAsia="Times New Roman" w:hAnsi="Times New Roman"/>
          <w:sz w:val="24"/>
          <w:szCs w:val="28"/>
          <w:lang w:eastAsia="ru-RU"/>
        </w:rPr>
        <w:t>Физкультурный досуг проводится 1 раз в 2 месяца.</w:t>
      </w:r>
    </w:p>
    <w:p w:rsidR="00757A40" w:rsidRPr="00680A01" w:rsidRDefault="00757A40" w:rsidP="00757A40">
      <w:pPr>
        <w:spacing w:after="0" w:line="240" w:lineRule="auto"/>
        <w:contextualSpacing/>
        <w:jc w:val="both"/>
        <w:rPr>
          <w:rFonts w:ascii="Times New Roman" w:eastAsia="Times New Roman" w:hAnsi="Times New Roman"/>
          <w:sz w:val="24"/>
          <w:szCs w:val="28"/>
          <w:lang w:eastAsia="ru-RU"/>
        </w:rPr>
      </w:pPr>
      <w:r w:rsidRPr="00680A01">
        <w:rPr>
          <w:rFonts w:ascii="Times New Roman" w:eastAsia="Times New Roman" w:hAnsi="Times New Roman"/>
          <w:sz w:val="24"/>
          <w:szCs w:val="28"/>
          <w:lang w:eastAsia="ru-RU"/>
        </w:rPr>
        <w:t>Вечера развлечений 1 раз в месяц.</w:t>
      </w:r>
    </w:p>
    <w:p w:rsidR="00757A40" w:rsidRPr="00680A01" w:rsidRDefault="00757A40" w:rsidP="00757A40">
      <w:pPr>
        <w:spacing w:after="0" w:line="240" w:lineRule="auto"/>
        <w:contextualSpacing/>
        <w:jc w:val="both"/>
        <w:rPr>
          <w:rFonts w:ascii="Times New Roman" w:eastAsia="Times New Roman" w:hAnsi="Times New Roman"/>
          <w:sz w:val="24"/>
          <w:szCs w:val="28"/>
          <w:lang w:eastAsia="ru-RU"/>
        </w:rPr>
      </w:pPr>
      <w:r w:rsidRPr="00680A01">
        <w:rPr>
          <w:rFonts w:ascii="Times New Roman" w:eastAsia="Times New Roman" w:hAnsi="Times New Roman"/>
          <w:sz w:val="24"/>
          <w:szCs w:val="28"/>
          <w:lang w:eastAsia="ru-RU"/>
        </w:rPr>
        <w:t>Спортивные праздники 2 раза в год в не учебное время.</w:t>
      </w:r>
    </w:p>
    <w:p w:rsidR="00757A40" w:rsidRPr="00680A01" w:rsidRDefault="00757A40" w:rsidP="00757A40">
      <w:pPr>
        <w:spacing w:after="0" w:line="240" w:lineRule="auto"/>
        <w:jc w:val="both"/>
        <w:rPr>
          <w:rFonts w:ascii="Times New Roman" w:eastAsia="Times New Roman" w:hAnsi="Times New Roman"/>
          <w:sz w:val="24"/>
          <w:szCs w:val="28"/>
          <w:lang w:eastAsia="ru-RU"/>
        </w:rPr>
      </w:pPr>
      <w:r w:rsidRPr="00680A01">
        <w:rPr>
          <w:rFonts w:ascii="Times New Roman" w:eastAsia="Times New Roman" w:hAnsi="Times New Roman"/>
          <w:sz w:val="24"/>
          <w:szCs w:val="28"/>
          <w:lang w:eastAsia="ru-RU"/>
        </w:rPr>
        <w:t xml:space="preserve">     Дети освобождаются от организованной образовательной деятельности</w:t>
      </w:r>
      <w:proofErr w:type="gramStart"/>
      <w:r w:rsidRPr="00680A01">
        <w:rPr>
          <w:rFonts w:ascii="Times New Roman" w:eastAsia="Times New Roman" w:hAnsi="Times New Roman"/>
          <w:sz w:val="24"/>
          <w:szCs w:val="28"/>
          <w:lang w:eastAsia="ru-RU"/>
        </w:rPr>
        <w:t xml:space="preserve"> :</w:t>
      </w:r>
      <w:proofErr w:type="gramEnd"/>
    </w:p>
    <w:p w:rsidR="00757A40" w:rsidRPr="00680A01" w:rsidRDefault="00757A40" w:rsidP="00757A40">
      <w:pPr>
        <w:spacing w:after="0" w:line="240" w:lineRule="auto"/>
        <w:jc w:val="both"/>
        <w:rPr>
          <w:rFonts w:ascii="Times New Roman" w:eastAsia="Times New Roman" w:hAnsi="Times New Roman"/>
          <w:sz w:val="24"/>
          <w:szCs w:val="28"/>
          <w:lang w:eastAsia="ru-RU"/>
        </w:rPr>
      </w:pPr>
      <w:r w:rsidRPr="00680A01">
        <w:rPr>
          <w:rFonts w:ascii="Times New Roman" w:eastAsia="Times New Roman" w:hAnsi="Times New Roman"/>
          <w:sz w:val="24"/>
          <w:szCs w:val="28"/>
          <w:lang w:eastAsia="ru-RU"/>
        </w:rPr>
        <w:t>- на период их адаптации к детскому саду;</w:t>
      </w:r>
    </w:p>
    <w:p w:rsidR="00757A40" w:rsidRPr="00680A01" w:rsidRDefault="00757A40" w:rsidP="00757A40">
      <w:pPr>
        <w:spacing w:after="0" w:line="240" w:lineRule="auto"/>
        <w:contextualSpacing/>
        <w:jc w:val="both"/>
        <w:rPr>
          <w:rFonts w:ascii="Times New Roman" w:eastAsia="Times New Roman" w:hAnsi="Times New Roman"/>
          <w:sz w:val="24"/>
          <w:szCs w:val="28"/>
          <w:lang w:eastAsia="ru-RU"/>
        </w:rPr>
      </w:pPr>
      <w:r w:rsidRPr="00680A01">
        <w:rPr>
          <w:rFonts w:ascii="Times New Roman" w:eastAsia="Times New Roman" w:hAnsi="Times New Roman"/>
          <w:sz w:val="24"/>
          <w:szCs w:val="28"/>
          <w:lang w:eastAsia="ru-RU"/>
        </w:rPr>
        <w:t xml:space="preserve">- на период каникул. </w:t>
      </w:r>
    </w:p>
    <w:p w:rsidR="00757A40" w:rsidRPr="00680A01" w:rsidRDefault="00757A40" w:rsidP="00757A40">
      <w:pPr>
        <w:spacing w:after="0" w:line="240" w:lineRule="auto"/>
        <w:jc w:val="both"/>
        <w:rPr>
          <w:rFonts w:ascii="Times New Roman" w:eastAsia="Times New Roman" w:hAnsi="Times New Roman"/>
          <w:color w:val="000000"/>
          <w:sz w:val="24"/>
          <w:szCs w:val="28"/>
        </w:rPr>
      </w:pPr>
      <w:r w:rsidRPr="00680A01">
        <w:rPr>
          <w:rFonts w:ascii="Times New Roman" w:eastAsia="Times New Roman" w:hAnsi="Times New Roman"/>
          <w:sz w:val="24"/>
          <w:szCs w:val="28"/>
          <w:lang w:eastAsia="ru-RU"/>
        </w:rPr>
        <w:t xml:space="preserve">    Вариативный блок видов организованной деятельности включает в себя содержание предметов по парциальным программам:</w:t>
      </w:r>
      <w:r w:rsidRPr="00680A01">
        <w:rPr>
          <w:rFonts w:ascii="Times New Roman" w:eastAsia="Times New Roman" w:hAnsi="Times New Roman"/>
          <w:color w:val="000000"/>
          <w:sz w:val="24"/>
          <w:szCs w:val="28"/>
        </w:rPr>
        <w:t xml:space="preserve"> </w:t>
      </w:r>
    </w:p>
    <w:p w:rsidR="00757A40" w:rsidRPr="00680A01" w:rsidRDefault="00757A40" w:rsidP="00757A40">
      <w:pPr>
        <w:spacing w:after="0" w:line="240" w:lineRule="auto"/>
        <w:jc w:val="both"/>
        <w:rPr>
          <w:rFonts w:ascii="Times New Roman" w:eastAsia="Times New Roman" w:hAnsi="Times New Roman"/>
          <w:sz w:val="24"/>
          <w:szCs w:val="28"/>
        </w:rPr>
      </w:pPr>
      <w:r w:rsidRPr="00680A01">
        <w:rPr>
          <w:rFonts w:ascii="Times New Roman" w:hAnsi="Times New Roman"/>
          <w:sz w:val="24"/>
          <w:szCs w:val="28"/>
        </w:rPr>
        <w:t xml:space="preserve">   «Малыш» авт. В.А.Петрова;</w:t>
      </w:r>
    </w:p>
    <w:p w:rsidR="00757A40" w:rsidRPr="00680A01" w:rsidRDefault="00757A40" w:rsidP="00757A40">
      <w:pPr>
        <w:spacing w:after="0" w:line="240" w:lineRule="auto"/>
        <w:jc w:val="both"/>
        <w:rPr>
          <w:rFonts w:ascii="Times New Roman" w:eastAsia="Times New Roman" w:hAnsi="Times New Roman"/>
          <w:sz w:val="24"/>
          <w:szCs w:val="28"/>
        </w:rPr>
      </w:pPr>
      <w:r w:rsidRPr="00680A01">
        <w:rPr>
          <w:rFonts w:ascii="Times New Roman" w:eastAsia="Times New Roman" w:hAnsi="Times New Roman"/>
          <w:sz w:val="24"/>
          <w:szCs w:val="28"/>
        </w:rPr>
        <w:t>«Гармония</w:t>
      </w:r>
      <w:proofErr w:type="gramStart"/>
      <w:r w:rsidRPr="00680A01">
        <w:rPr>
          <w:rFonts w:ascii="Times New Roman" w:eastAsia="Times New Roman" w:hAnsi="Times New Roman"/>
          <w:sz w:val="24"/>
          <w:szCs w:val="28"/>
        </w:rPr>
        <w:t>»</w:t>
      </w:r>
      <w:r w:rsidRPr="00680A01">
        <w:rPr>
          <w:rFonts w:ascii="Times New Roman" w:hAnsi="Times New Roman"/>
          <w:sz w:val="24"/>
          <w:szCs w:val="28"/>
        </w:rPr>
        <w:t>а</w:t>
      </w:r>
      <w:proofErr w:type="gramEnd"/>
      <w:r w:rsidRPr="00680A01">
        <w:rPr>
          <w:rFonts w:ascii="Times New Roman" w:hAnsi="Times New Roman"/>
          <w:sz w:val="24"/>
          <w:szCs w:val="28"/>
        </w:rPr>
        <w:t xml:space="preserve">вт. </w:t>
      </w:r>
      <w:proofErr w:type="spellStart"/>
      <w:r w:rsidRPr="00680A01">
        <w:rPr>
          <w:rFonts w:ascii="Times New Roman" w:eastAsia="Times New Roman" w:hAnsi="Times New Roman"/>
          <w:sz w:val="24"/>
          <w:szCs w:val="28"/>
        </w:rPr>
        <w:t>К.В.Тарасов</w:t>
      </w:r>
      <w:r w:rsidRPr="00680A01">
        <w:rPr>
          <w:rFonts w:ascii="Times New Roman" w:hAnsi="Times New Roman"/>
          <w:sz w:val="24"/>
          <w:szCs w:val="28"/>
        </w:rPr>
        <w:t>а</w:t>
      </w:r>
      <w:proofErr w:type="spellEnd"/>
      <w:r w:rsidRPr="00680A01">
        <w:rPr>
          <w:rFonts w:ascii="Times New Roman" w:eastAsia="Times New Roman" w:hAnsi="Times New Roman"/>
          <w:sz w:val="24"/>
          <w:szCs w:val="28"/>
        </w:rPr>
        <w:t xml:space="preserve">, </w:t>
      </w:r>
      <w:proofErr w:type="spellStart"/>
      <w:r w:rsidRPr="00680A01">
        <w:rPr>
          <w:rFonts w:ascii="Times New Roman" w:eastAsia="Times New Roman" w:hAnsi="Times New Roman"/>
          <w:sz w:val="24"/>
          <w:szCs w:val="28"/>
        </w:rPr>
        <w:t>Т.В.Нестеренко</w:t>
      </w:r>
      <w:proofErr w:type="spellEnd"/>
      <w:r w:rsidRPr="00680A01">
        <w:rPr>
          <w:rFonts w:ascii="Times New Roman" w:eastAsia="Times New Roman" w:hAnsi="Times New Roman"/>
          <w:sz w:val="24"/>
          <w:szCs w:val="28"/>
        </w:rPr>
        <w:t>, Т.Г. Рубан</w:t>
      </w:r>
      <w:r w:rsidRPr="00680A01">
        <w:rPr>
          <w:rFonts w:ascii="Times New Roman" w:hAnsi="Times New Roman"/>
          <w:sz w:val="24"/>
          <w:szCs w:val="28"/>
        </w:rPr>
        <w:t>;</w:t>
      </w:r>
    </w:p>
    <w:p w:rsidR="00757A40" w:rsidRPr="00680A01" w:rsidRDefault="00757A40" w:rsidP="00757A40">
      <w:pPr>
        <w:spacing w:after="0" w:line="240" w:lineRule="auto"/>
        <w:jc w:val="both"/>
        <w:rPr>
          <w:rFonts w:ascii="Times New Roman" w:eastAsia="Times New Roman" w:hAnsi="Times New Roman"/>
          <w:color w:val="000000"/>
          <w:sz w:val="24"/>
          <w:szCs w:val="28"/>
        </w:rPr>
      </w:pPr>
      <w:r w:rsidRPr="00680A01">
        <w:rPr>
          <w:rFonts w:ascii="Times New Roman" w:eastAsia="Times New Roman" w:hAnsi="Times New Roman"/>
          <w:color w:val="000000"/>
          <w:sz w:val="24"/>
          <w:szCs w:val="28"/>
        </w:rPr>
        <w:t xml:space="preserve"> «Юный эколог» авт. С.Н.Николаева;</w:t>
      </w:r>
    </w:p>
    <w:p w:rsidR="00757A40" w:rsidRPr="00680A01" w:rsidRDefault="00757A40" w:rsidP="00757A40">
      <w:pPr>
        <w:shd w:val="clear" w:color="auto" w:fill="FFFFFF"/>
        <w:spacing w:after="0" w:line="240" w:lineRule="auto"/>
        <w:jc w:val="both"/>
        <w:rPr>
          <w:rFonts w:ascii="Times New Roman" w:eastAsia="Times New Roman" w:hAnsi="Times New Roman"/>
          <w:color w:val="000000"/>
          <w:sz w:val="24"/>
          <w:szCs w:val="28"/>
        </w:rPr>
      </w:pPr>
      <w:r w:rsidRPr="00680A01">
        <w:rPr>
          <w:rFonts w:ascii="Times New Roman" w:eastAsia="Times New Roman" w:hAnsi="Times New Roman"/>
          <w:color w:val="000000"/>
          <w:sz w:val="24"/>
          <w:szCs w:val="28"/>
        </w:rPr>
        <w:t>«Театр – Творчество - Дети» авт. Н.Ф.Сорокина.</w:t>
      </w:r>
    </w:p>
    <w:p w:rsidR="00EE2A0B" w:rsidRDefault="00757A40" w:rsidP="00EE2A0B">
      <w:pPr>
        <w:shd w:val="clear" w:color="auto" w:fill="FFFFFF"/>
        <w:spacing w:after="0" w:line="240" w:lineRule="auto"/>
        <w:jc w:val="both"/>
        <w:rPr>
          <w:rFonts w:ascii="Times New Roman" w:eastAsia="Times New Roman" w:hAnsi="Times New Roman"/>
          <w:sz w:val="24"/>
          <w:szCs w:val="28"/>
          <w:lang w:eastAsia="ru-RU"/>
        </w:rPr>
      </w:pPr>
      <w:r w:rsidRPr="00680A01">
        <w:rPr>
          <w:rFonts w:ascii="Times New Roman" w:eastAsia="Times New Roman" w:hAnsi="Times New Roman"/>
          <w:color w:val="000000"/>
          <w:sz w:val="24"/>
          <w:szCs w:val="28"/>
        </w:rPr>
        <w:t xml:space="preserve">«Основы безопасности детей дошкольного возраста» О.Князевой, Н.Авдеевой, Р. </w:t>
      </w:r>
      <w:proofErr w:type="spellStart"/>
      <w:r w:rsidRPr="00680A01">
        <w:rPr>
          <w:rFonts w:ascii="Times New Roman" w:eastAsia="Times New Roman" w:hAnsi="Times New Roman"/>
          <w:color w:val="000000"/>
          <w:sz w:val="24"/>
          <w:szCs w:val="28"/>
        </w:rPr>
        <w:t>Стеркиной</w:t>
      </w:r>
      <w:proofErr w:type="spellEnd"/>
      <w:r w:rsidRPr="00680A01">
        <w:rPr>
          <w:rFonts w:ascii="Times New Roman" w:eastAsia="Times New Roman" w:hAnsi="Times New Roman"/>
          <w:sz w:val="24"/>
          <w:szCs w:val="28"/>
          <w:lang w:eastAsia="ru-RU"/>
        </w:rPr>
        <w:t xml:space="preserve">   </w:t>
      </w:r>
      <w:r w:rsidR="00EE2A0B">
        <w:rPr>
          <w:rFonts w:ascii="Times New Roman" w:eastAsia="Times New Roman" w:hAnsi="Times New Roman"/>
          <w:sz w:val="24"/>
          <w:szCs w:val="28"/>
          <w:lang w:eastAsia="ru-RU"/>
        </w:rPr>
        <w:t xml:space="preserve">                                                                                                                                                  </w:t>
      </w:r>
    </w:p>
    <w:p w:rsidR="00757A40" w:rsidRPr="00EE2A0B" w:rsidRDefault="00757A40" w:rsidP="00EE2A0B">
      <w:pPr>
        <w:shd w:val="clear" w:color="auto" w:fill="FFFFFF"/>
        <w:spacing w:after="0" w:line="240" w:lineRule="auto"/>
        <w:jc w:val="both"/>
        <w:rPr>
          <w:rFonts w:ascii="Times New Roman" w:eastAsia="Times New Roman" w:hAnsi="Times New Roman"/>
          <w:sz w:val="24"/>
          <w:szCs w:val="28"/>
          <w:lang w:eastAsia="ru-RU"/>
        </w:rPr>
      </w:pPr>
      <w:r w:rsidRPr="00680A01">
        <w:rPr>
          <w:rFonts w:ascii="Times New Roman" w:eastAsia="Times New Roman" w:hAnsi="Times New Roman"/>
          <w:sz w:val="24"/>
          <w:szCs w:val="28"/>
          <w:lang w:eastAsia="ru-RU"/>
        </w:rPr>
        <w:lastRenderedPageBreak/>
        <w:t>С целью снижения уровня физической и интеллектуальной нагрузки и переутомления детей на занятиях познавательного цикла в обязательном порядке проводятся физкультминутки.</w:t>
      </w:r>
    </w:p>
    <w:p w:rsidR="00757A40" w:rsidRPr="00680A01" w:rsidRDefault="00757A40" w:rsidP="00757A40">
      <w:pPr>
        <w:spacing w:before="100" w:beforeAutospacing="1" w:after="100" w:afterAutospacing="1" w:line="240" w:lineRule="auto"/>
        <w:contextualSpacing/>
        <w:jc w:val="both"/>
        <w:rPr>
          <w:rFonts w:ascii="Times New Roman" w:eastAsia="Times New Roman" w:hAnsi="Times New Roman"/>
          <w:sz w:val="24"/>
          <w:szCs w:val="28"/>
          <w:lang w:eastAsia="ru-RU"/>
        </w:rPr>
      </w:pPr>
      <w:r w:rsidRPr="00680A01">
        <w:rPr>
          <w:rFonts w:ascii="Times New Roman" w:eastAsia="Times New Roman" w:hAnsi="Times New Roman"/>
          <w:sz w:val="24"/>
          <w:szCs w:val="28"/>
          <w:lang w:eastAsia="ru-RU"/>
        </w:rPr>
        <w:t>Индивидуальная и совместная деятельность педагога с детьми организуется без нарушения длительности прогулки.</w:t>
      </w:r>
    </w:p>
    <w:p w:rsidR="00757A40" w:rsidRPr="00680A01" w:rsidRDefault="00757A40" w:rsidP="00757A40">
      <w:pPr>
        <w:spacing w:after="0" w:line="240" w:lineRule="auto"/>
        <w:jc w:val="both"/>
        <w:rPr>
          <w:rFonts w:ascii="Times New Roman" w:eastAsia="Times New Roman" w:hAnsi="Times New Roman"/>
          <w:sz w:val="24"/>
          <w:szCs w:val="28"/>
          <w:lang w:eastAsia="ru-RU"/>
        </w:rPr>
      </w:pPr>
      <w:r w:rsidRPr="00680A01">
        <w:rPr>
          <w:rFonts w:ascii="Times New Roman" w:eastAsia="Times New Roman" w:hAnsi="Times New Roman"/>
          <w:sz w:val="24"/>
          <w:szCs w:val="28"/>
          <w:lang w:eastAsia="ru-RU"/>
        </w:rPr>
        <w:t>Базовое образование дошкольников включает в себя инвариантные и вариативные блоки.</w:t>
      </w:r>
    </w:p>
    <w:p w:rsidR="00757A40" w:rsidRPr="00680A01" w:rsidRDefault="00757A40" w:rsidP="00757A40">
      <w:pPr>
        <w:spacing w:after="0" w:line="240" w:lineRule="auto"/>
        <w:ind w:firstLine="708"/>
        <w:jc w:val="center"/>
        <w:rPr>
          <w:rFonts w:ascii="Times New Roman" w:hAnsi="Times New Roman"/>
          <w:bCs/>
          <w:i/>
          <w:sz w:val="24"/>
          <w:szCs w:val="28"/>
        </w:rPr>
      </w:pPr>
    </w:p>
    <w:p w:rsidR="00757A40" w:rsidRPr="00680A01" w:rsidRDefault="00757A40" w:rsidP="00757A40">
      <w:pPr>
        <w:shd w:val="clear" w:color="auto" w:fill="FFFFFF"/>
        <w:spacing w:after="0" w:line="240" w:lineRule="auto"/>
        <w:jc w:val="both"/>
        <w:rPr>
          <w:rFonts w:ascii="Times New Roman" w:hAnsi="Times New Roman"/>
          <w:sz w:val="24"/>
          <w:szCs w:val="28"/>
        </w:rPr>
      </w:pPr>
      <w:r w:rsidRPr="00680A01">
        <w:rPr>
          <w:rFonts w:ascii="Times New Roman" w:eastAsia="Times New Roman" w:hAnsi="Times New Roman"/>
          <w:sz w:val="24"/>
          <w:szCs w:val="28"/>
        </w:rPr>
        <w:t>Все вышеуказанные программы обеспечивают всестороннее развитие детей</w:t>
      </w:r>
      <w:r w:rsidRPr="00680A01">
        <w:rPr>
          <w:rFonts w:ascii="Times New Roman" w:hAnsi="Times New Roman"/>
          <w:sz w:val="24"/>
          <w:szCs w:val="28"/>
        </w:rPr>
        <w:t>.</w:t>
      </w:r>
    </w:p>
    <w:p w:rsidR="00757A40" w:rsidRPr="00680A01" w:rsidRDefault="00757A40" w:rsidP="00757A40">
      <w:pPr>
        <w:spacing w:after="0" w:line="240" w:lineRule="auto"/>
        <w:ind w:firstLine="708"/>
        <w:jc w:val="both"/>
        <w:rPr>
          <w:rFonts w:ascii="Times New Roman" w:hAnsi="Times New Roman"/>
          <w:sz w:val="24"/>
          <w:szCs w:val="28"/>
        </w:rPr>
      </w:pPr>
      <w:r w:rsidRPr="00680A01">
        <w:rPr>
          <w:rFonts w:ascii="Times New Roman" w:hAnsi="Times New Roman"/>
          <w:sz w:val="24"/>
          <w:szCs w:val="28"/>
        </w:rPr>
        <w:t xml:space="preserve">Занятия, требующие повышенной познавательной активности и умственного напряжения детей, проводятся в первую половину дня во вторник и среду и чередуются с менее </w:t>
      </w:r>
      <w:proofErr w:type="gramStart"/>
      <w:r w:rsidRPr="00680A01">
        <w:rPr>
          <w:rFonts w:ascii="Times New Roman" w:hAnsi="Times New Roman"/>
          <w:sz w:val="24"/>
          <w:szCs w:val="28"/>
        </w:rPr>
        <w:t>сложными</w:t>
      </w:r>
      <w:proofErr w:type="gramEnd"/>
      <w:r w:rsidRPr="00680A01">
        <w:rPr>
          <w:rFonts w:ascii="Times New Roman" w:hAnsi="Times New Roman"/>
          <w:sz w:val="24"/>
          <w:szCs w:val="28"/>
        </w:rPr>
        <w:t xml:space="preserve"> (физкультура, музыка, </w:t>
      </w:r>
      <w:proofErr w:type="spellStart"/>
      <w:r w:rsidRPr="00680A01">
        <w:rPr>
          <w:rFonts w:ascii="Times New Roman" w:hAnsi="Times New Roman"/>
          <w:sz w:val="24"/>
          <w:szCs w:val="28"/>
        </w:rPr>
        <w:t>изодеятельность</w:t>
      </w:r>
      <w:proofErr w:type="spellEnd"/>
      <w:r w:rsidRPr="00680A01">
        <w:rPr>
          <w:rFonts w:ascii="Times New Roman" w:hAnsi="Times New Roman"/>
          <w:sz w:val="24"/>
          <w:szCs w:val="28"/>
        </w:rPr>
        <w:t>). Для профилактики переутомления детей – в середине занятий – проводятся физкультминутки; в конце занятия или между ними предусмотрена гимнастика для глаз. Перерывы между занятиями – 10 минут.</w:t>
      </w:r>
    </w:p>
    <w:p w:rsidR="00757A40" w:rsidRPr="00680A01" w:rsidRDefault="00757A40" w:rsidP="00757A40">
      <w:pPr>
        <w:spacing w:after="0" w:line="240" w:lineRule="auto"/>
        <w:jc w:val="both"/>
        <w:rPr>
          <w:rFonts w:ascii="Times New Roman" w:hAnsi="Times New Roman"/>
          <w:sz w:val="24"/>
          <w:szCs w:val="28"/>
        </w:rPr>
      </w:pPr>
      <w:r w:rsidRPr="00680A01">
        <w:rPr>
          <w:rFonts w:ascii="Times New Roman" w:hAnsi="Times New Roman"/>
          <w:sz w:val="24"/>
          <w:szCs w:val="28"/>
        </w:rPr>
        <w:t>Продолжительность занятий соблюдается в зависимости от возраста детей:</w:t>
      </w:r>
    </w:p>
    <w:p w:rsidR="00757A40" w:rsidRPr="00680A01" w:rsidRDefault="00757A40" w:rsidP="00757A40">
      <w:pPr>
        <w:spacing w:after="0" w:line="240" w:lineRule="auto"/>
        <w:ind w:left="708"/>
        <w:jc w:val="both"/>
        <w:rPr>
          <w:rFonts w:ascii="Times New Roman" w:hAnsi="Times New Roman"/>
          <w:sz w:val="24"/>
          <w:szCs w:val="28"/>
        </w:rPr>
      </w:pPr>
      <w:r w:rsidRPr="00680A01">
        <w:rPr>
          <w:rFonts w:ascii="Times New Roman" w:hAnsi="Times New Roman"/>
          <w:sz w:val="24"/>
          <w:szCs w:val="28"/>
        </w:rPr>
        <w:t>I младшая группа – 8-10 минут;</w:t>
      </w:r>
    </w:p>
    <w:p w:rsidR="00757A40" w:rsidRPr="00680A01" w:rsidRDefault="00757A40" w:rsidP="00757A40">
      <w:pPr>
        <w:spacing w:after="0" w:line="240" w:lineRule="auto"/>
        <w:ind w:left="708"/>
        <w:jc w:val="both"/>
        <w:rPr>
          <w:rFonts w:ascii="Times New Roman" w:hAnsi="Times New Roman"/>
          <w:sz w:val="24"/>
          <w:szCs w:val="28"/>
        </w:rPr>
      </w:pPr>
      <w:r w:rsidRPr="00680A01">
        <w:rPr>
          <w:rFonts w:ascii="Times New Roman" w:hAnsi="Times New Roman"/>
          <w:sz w:val="24"/>
          <w:szCs w:val="28"/>
        </w:rPr>
        <w:t>II младшая группа – 15 минут;</w:t>
      </w:r>
    </w:p>
    <w:p w:rsidR="00757A40" w:rsidRPr="00680A01" w:rsidRDefault="00757A40" w:rsidP="00DF27C4">
      <w:pPr>
        <w:spacing w:after="0" w:line="240" w:lineRule="auto"/>
        <w:ind w:left="708"/>
        <w:jc w:val="both"/>
        <w:rPr>
          <w:rFonts w:ascii="Times New Roman" w:hAnsi="Times New Roman"/>
          <w:sz w:val="24"/>
          <w:szCs w:val="28"/>
        </w:rPr>
      </w:pPr>
      <w:r w:rsidRPr="00680A01">
        <w:rPr>
          <w:rFonts w:ascii="Times New Roman" w:hAnsi="Times New Roman"/>
          <w:sz w:val="24"/>
          <w:szCs w:val="28"/>
        </w:rPr>
        <w:t>средняя группа – 20 минут;</w:t>
      </w:r>
    </w:p>
    <w:p w:rsidR="00757A40" w:rsidRPr="00680A01" w:rsidRDefault="00757A40" w:rsidP="00757A40">
      <w:pPr>
        <w:spacing w:after="0" w:line="240" w:lineRule="auto"/>
        <w:ind w:left="708"/>
        <w:jc w:val="both"/>
        <w:rPr>
          <w:rFonts w:ascii="Times New Roman" w:hAnsi="Times New Roman"/>
          <w:sz w:val="24"/>
          <w:szCs w:val="28"/>
        </w:rPr>
      </w:pPr>
      <w:r w:rsidRPr="00680A01">
        <w:rPr>
          <w:rFonts w:ascii="Times New Roman" w:hAnsi="Times New Roman"/>
          <w:sz w:val="24"/>
          <w:szCs w:val="28"/>
        </w:rPr>
        <w:t>старшая группа – 25 минут;</w:t>
      </w:r>
    </w:p>
    <w:p w:rsidR="00757A40" w:rsidRPr="00B41C99" w:rsidRDefault="00757A40" w:rsidP="00757A40">
      <w:pPr>
        <w:spacing w:after="0" w:line="240" w:lineRule="auto"/>
        <w:ind w:left="708"/>
        <w:jc w:val="both"/>
        <w:rPr>
          <w:rFonts w:ascii="Times New Roman" w:hAnsi="Times New Roman"/>
          <w:sz w:val="24"/>
          <w:szCs w:val="28"/>
        </w:rPr>
      </w:pPr>
      <w:r w:rsidRPr="00B41C99">
        <w:rPr>
          <w:rFonts w:ascii="Times New Roman" w:hAnsi="Times New Roman"/>
          <w:sz w:val="24"/>
          <w:szCs w:val="28"/>
        </w:rPr>
        <w:t>подготовительная группа – 25-30 минут.</w:t>
      </w:r>
    </w:p>
    <w:p w:rsidR="00680A01" w:rsidRPr="00B41C99" w:rsidRDefault="00757A40" w:rsidP="00757A40">
      <w:pPr>
        <w:spacing w:after="0" w:line="240" w:lineRule="auto"/>
        <w:jc w:val="both"/>
        <w:rPr>
          <w:rFonts w:ascii="Times New Roman" w:hAnsi="Times New Roman"/>
          <w:sz w:val="24"/>
          <w:szCs w:val="28"/>
        </w:rPr>
      </w:pPr>
      <w:r w:rsidRPr="00B41C99">
        <w:rPr>
          <w:rFonts w:ascii="Times New Roman" w:hAnsi="Times New Roman"/>
          <w:sz w:val="24"/>
          <w:szCs w:val="28"/>
        </w:rPr>
        <w:t xml:space="preserve"> </w:t>
      </w:r>
    </w:p>
    <w:p w:rsidR="00757A40" w:rsidRPr="00B41C99" w:rsidRDefault="00757A40" w:rsidP="00757A40">
      <w:pPr>
        <w:spacing w:after="0" w:line="240" w:lineRule="auto"/>
        <w:jc w:val="both"/>
        <w:rPr>
          <w:rFonts w:ascii="Times New Roman" w:hAnsi="Times New Roman"/>
          <w:sz w:val="24"/>
          <w:szCs w:val="28"/>
        </w:rPr>
      </w:pPr>
      <w:r w:rsidRPr="00B41C99">
        <w:rPr>
          <w:rFonts w:ascii="Times New Roman" w:hAnsi="Times New Roman"/>
          <w:sz w:val="24"/>
          <w:szCs w:val="28"/>
        </w:rPr>
        <w:t xml:space="preserve">   Расписание различных форм непосредственной образовательной деятельности на учебный год составляется в полном соответствии с инструктивно-методическими документами Министерства образования РФ с максимальной нагрузкой на детей в процессе учебной деятельности. Максимальное количество занятий в младших группах в первой половине дня не превышает двух, а в старшей и подготовительной – трёх занятий. В младшей группе ежедневно проводятся два занятия: одно – утром, другое – во второй половине дня.</w:t>
      </w:r>
    </w:p>
    <w:p w:rsidR="00757A40" w:rsidRPr="00B41C99" w:rsidRDefault="00757A40" w:rsidP="00757A40">
      <w:pPr>
        <w:spacing w:after="0" w:line="240" w:lineRule="auto"/>
        <w:jc w:val="both"/>
        <w:rPr>
          <w:rFonts w:ascii="Times New Roman" w:hAnsi="Times New Roman"/>
          <w:sz w:val="24"/>
          <w:szCs w:val="28"/>
        </w:rPr>
      </w:pPr>
      <w:r w:rsidRPr="00B41C99">
        <w:rPr>
          <w:rFonts w:ascii="Times New Roman" w:hAnsi="Times New Roman"/>
          <w:sz w:val="24"/>
          <w:szCs w:val="28"/>
        </w:rPr>
        <w:t xml:space="preserve">    Учебный план реализуется в процессе организации фронтальных, групповых, подгрупповых и индивидуальных занятий с детьми. Количество занятий в неделю и их продолжительность соответствует "Санитарно-</w:t>
      </w:r>
    </w:p>
    <w:p w:rsidR="00680A01" w:rsidRPr="00B41C99" w:rsidRDefault="00757A40" w:rsidP="00680A01">
      <w:pPr>
        <w:spacing w:after="0" w:line="240" w:lineRule="auto"/>
        <w:jc w:val="both"/>
        <w:rPr>
          <w:rFonts w:ascii="Times New Roman" w:hAnsi="Times New Roman"/>
          <w:sz w:val="24"/>
          <w:szCs w:val="28"/>
        </w:rPr>
      </w:pPr>
      <w:r w:rsidRPr="00B41C99">
        <w:rPr>
          <w:rFonts w:ascii="Times New Roman" w:hAnsi="Times New Roman"/>
          <w:sz w:val="24"/>
          <w:szCs w:val="28"/>
        </w:rPr>
        <w:t>эпидемиологическим требованиям к устройству, содержанию и организации режима работы в дош</w:t>
      </w:r>
      <w:r w:rsidR="006975AA" w:rsidRPr="00B41C99">
        <w:rPr>
          <w:rFonts w:ascii="Times New Roman" w:hAnsi="Times New Roman"/>
          <w:sz w:val="24"/>
          <w:szCs w:val="28"/>
        </w:rPr>
        <w:t>кольных организациях" 2.4.1.3648-20</w:t>
      </w:r>
      <w:r w:rsidRPr="00B41C99">
        <w:rPr>
          <w:rFonts w:ascii="Times New Roman" w:hAnsi="Times New Roman"/>
          <w:sz w:val="24"/>
          <w:szCs w:val="28"/>
        </w:rPr>
        <w:t>, что позволяет предотвратить переутомление детей, их перегрузку орган</w:t>
      </w:r>
      <w:r w:rsidR="00680A01" w:rsidRPr="00B41C99">
        <w:rPr>
          <w:rFonts w:ascii="Times New Roman" w:hAnsi="Times New Roman"/>
          <w:sz w:val="24"/>
          <w:szCs w:val="28"/>
        </w:rPr>
        <w:t>изованными видами деятельности.</w:t>
      </w:r>
    </w:p>
    <w:p w:rsidR="00EE2A0B" w:rsidRDefault="00EE2A0B" w:rsidP="00680A01">
      <w:pPr>
        <w:spacing w:after="0" w:line="240" w:lineRule="auto"/>
        <w:jc w:val="both"/>
        <w:rPr>
          <w:rFonts w:ascii="Times New Roman" w:hAnsi="Times New Roman"/>
          <w:sz w:val="24"/>
          <w:szCs w:val="28"/>
        </w:rPr>
      </w:pPr>
      <w:r>
        <w:rPr>
          <w:rFonts w:ascii="Times New Roman" w:hAnsi="Times New Roman"/>
          <w:sz w:val="24"/>
          <w:szCs w:val="28"/>
        </w:rPr>
        <w:t xml:space="preserve">                       </w:t>
      </w:r>
    </w:p>
    <w:p w:rsidR="00757A40" w:rsidRPr="00B41C99" w:rsidRDefault="00EE2A0B" w:rsidP="00680A01">
      <w:pPr>
        <w:spacing w:after="0" w:line="240" w:lineRule="auto"/>
        <w:jc w:val="both"/>
        <w:rPr>
          <w:rFonts w:ascii="Times New Roman" w:hAnsi="Times New Roman"/>
          <w:sz w:val="24"/>
          <w:szCs w:val="28"/>
        </w:rPr>
      </w:pPr>
      <w:r>
        <w:rPr>
          <w:rFonts w:ascii="Times New Roman" w:hAnsi="Times New Roman"/>
          <w:sz w:val="24"/>
          <w:szCs w:val="28"/>
        </w:rPr>
        <w:t xml:space="preserve">                                </w:t>
      </w:r>
      <w:r w:rsidR="00680A01" w:rsidRPr="00B41C99">
        <w:rPr>
          <w:rFonts w:ascii="Times New Roman" w:hAnsi="Times New Roman"/>
          <w:sz w:val="24"/>
          <w:szCs w:val="28"/>
        </w:rPr>
        <w:t xml:space="preserve">    </w:t>
      </w:r>
      <w:r w:rsidR="00757A40" w:rsidRPr="00B41C99">
        <w:rPr>
          <w:rFonts w:ascii="Times New Roman" w:hAnsi="Times New Roman"/>
          <w:sz w:val="24"/>
          <w:szCs w:val="28"/>
        </w:rPr>
        <w:t>Учебный план МБДОУ д/с 24</w:t>
      </w:r>
    </w:p>
    <w:p w:rsidR="00757A40" w:rsidRPr="00B41C99" w:rsidRDefault="00EE2A0B" w:rsidP="00757A40">
      <w:pPr>
        <w:spacing w:after="0" w:line="240" w:lineRule="auto"/>
        <w:rPr>
          <w:rFonts w:ascii="Times New Roman" w:eastAsia="Times New Roman" w:hAnsi="Times New Roman"/>
          <w:sz w:val="24"/>
          <w:szCs w:val="28"/>
        </w:rPr>
      </w:pPr>
      <w:r>
        <w:rPr>
          <w:rFonts w:ascii="Times New Roman" w:eastAsia="Times New Roman" w:hAnsi="Times New Roman"/>
          <w:sz w:val="24"/>
          <w:szCs w:val="28"/>
        </w:rPr>
        <w:t xml:space="preserve">                             </w:t>
      </w:r>
      <w:r w:rsidR="00757A40" w:rsidRPr="00B41C99">
        <w:rPr>
          <w:rFonts w:ascii="Times New Roman" w:eastAsia="Times New Roman" w:hAnsi="Times New Roman"/>
          <w:sz w:val="24"/>
          <w:szCs w:val="28"/>
        </w:rPr>
        <w:t>Программа  «От рождения до школы"</w:t>
      </w:r>
    </w:p>
    <w:p w:rsidR="00757A40" w:rsidRPr="00B41C99" w:rsidRDefault="00757A40" w:rsidP="00757A40">
      <w:pPr>
        <w:spacing w:after="0" w:line="240" w:lineRule="auto"/>
        <w:rPr>
          <w:rFonts w:ascii="Times New Roman" w:eastAsia="Times New Roman" w:hAnsi="Times New Roman"/>
          <w:sz w:val="24"/>
          <w:szCs w:val="28"/>
        </w:rPr>
      </w:pPr>
      <w:r w:rsidRPr="00B41C99">
        <w:rPr>
          <w:rFonts w:ascii="Times New Roman" w:eastAsia="Times New Roman" w:hAnsi="Times New Roman"/>
          <w:sz w:val="24"/>
          <w:szCs w:val="28"/>
        </w:rPr>
        <w:t xml:space="preserve"> </w:t>
      </w:r>
      <w:r w:rsidR="00EE2A0B">
        <w:rPr>
          <w:rFonts w:ascii="Times New Roman" w:eastAsia="Times New Roman" w:hAnsi="Times New Roman"/>
          <w:sz w:val="24"/>
          <w:szCs w:val="28"/>
        </w:rPr>
        <w:t xml:space="preserve">           </w:t>
      </w:r>
      <w:r w:rsidRPr="00B41C99">
        <w:rPr>
          <w:rFonts w:ascii="Times New Roman" w:eastAsia="Times New Roman" w:hAnsi="Times New Roman"/>
          <w:sz w:val="24"/>
          <w:szCs w:val="28"/>
        </w:rPr>
        <w:t xml:space="preserve">под ред. Н.Е </w:t>
      </w:r>
      <w:proofErr w:type="spellStart"/>
      <w:r w:rsidRPr="00B41C99">
        <w:rPr>
          <w:rFonts w:ascii="Times New Roman" w:eastAsia="Times New Roman" w:hAnsi="Times New Roman"/>
          <w:sz w:val="24"/>
          <w:szCs w:val="28"/>
        </w:rPr>
        <w:t>Вераксы</w:t>
      </w:r>
      <w:proofErr w:type="spellEnd"/>
      <w:r w:rsidRPr="00B41C99">
        <w:rPr>
          <w:rFonts w:ascii="Times New Roman" w:eastAsia="Times New Roman" w:hAnsi="Times New Roman"/>
          <w:sz w:val="24"/>
          <w:szCs w:val="28"/>
        </w:rPr>
        <w:t xml:space="preserve">, Т.С. </w:t>
      </w:r>
      <w:proofErr w:type="spellStart"/>
      <w:r w:rsidRPr="00B41C99">
        <w:rPr>
          <w:rFonts w:ascii="Times New Roman" w:eastAsia="Times New Roman" w:hAnsi="Times New Roman"/>
          <w:sz w:val="24"/>
          <w:szCs w:val="28"/>
        </w:rPr>
        <w:t>Комаровой</w:t>
      </w:r>
      <w:proofErr w:type="gramStart"/>
      <w:r w:rsidRPr="00B41C99">
        <w:rPr>
          <w:rFonts w:ascii="Times New Roman" w:eastAsia="Times New Roman" w:hAnsi="Times New Roman"/>
          <w:sz w:val="24"/>
          <w:szCs w:val="28"/>
        </w:rPr>
        <w:t>,М</w:t>
      </w:r>
      <w:proofErr w:type="gramEnd"/>
      <w:r w:rsidRPr="00B41C99">
        <w:rPr>
          <w:rFonts w:ascii="Times New Roman" w:eastAsia="Times New Roman" w:hAnsi="Times New Roman"/>
          <w:sz w:val="24"/>
          <w:szCs w:val="28"/>
        </w:rPr>
        <w:t>.А</w:t>
      </w:r>
      <w:proofErr w:type="spellEnd"/>
      <w:r w:rsidRPr="00B41C99">
        <w:rPr>
          <w:rFonts w:ascii="Times New Roman" w:eastAsia="Times New Roman" w:hAnsi="Times New Roman"/>
          <w:sz w:val="24"/>
          <w:szCs w:val="28"/>
        </w:rPr>
        <w:t>. Васильевой</w:t>
      </w:r>
    </w:p>
    <w:p w:rsidR="00757A40" w:rsidRPr="00B41C99" w:rsidRDefault="00757A40" w:rsidP="00757A40">
      <w:pPr>
        <w:spacing w:after="0" w:line="240" w:lineRule="auto"/>
        <w:rPr>
          <w:rFonts w:ascii="Times New Roman" w:eastAsia="Times New Roman" w:hAnsi="Times New Roman"/>
          <w:sz w:val="24"/>
          <w:szCs w:val="28"/>
        </w:rPr>
      </w:pPr>
    </w:p>
    <w:tbl>
      <w:tblPr>
        <w:tblpPr w:leftFromText="180" w:rightFromText="180" w:bottomFromText="200" w:vertAnchor="text"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6"/>
        <w:gridCol w:w="850"/>
        <w:gridCol w:w="851"/>
        <w:gridCol w:w="992"/>
        <w:gridCol w:w="851"/>
        <w:gridCol w:w="992"/>
        <w:gridCol w:w="850"/>
        <w:gridCol w:w="993"/>
        <w:gridCol w:w="992"/>
        <w:gridCol w:w="992"/>
        <w:gridCol w:w="851"/>
      </w:tblGrid>
      <w:tr w:rsidR="00757A40" w:rsidTr="00757A40">
        <w:trPr>
          <w:cantSplit/>
          <w:trHeight w:val="852"/>
        </w:trPr>
        <w:tc>
          <w:tcPr>
            <w:tcW w:w="1135" w:type="dxa"/>
            <w:vMerge w:val="restart"/>
            <w:tcBorders>
              <w:top w:val="single" w:sz="4" w:space="0" w:color="auto"/>
              <w:left w:val="single" w:sz="4" w:space="0" w:color="auto"/>
              <w:bottom w:val="single" w:sz="4" w:space="0" w:color="auto"/>
              <w:right w:val="single" w:sz="4" w:space="0" w:color="auto"/>
            </w:tcBorders>
            <w:hideMark/>
          </w:tcPr>
          <w:p w:rsidR="00757A40" w:rsidRDefault="00757A40">
            <w:pPr>
              <w:spacing w:after="0" w:line="240" w:lineRule="auto"/>
              <w:jc w:val="center"/>
              <w:rPr>
                <w:rFonts w:ascii="Times New Roman" w:hAnsi="Times New Roman"/>
              </w:rPr>
            </w:pPr>
            <w:r>
              <w:rPr>
                <w:rFonts w:ascii="Times New Roman" w:hAnsi="Times New Roman"/>
              </w:rPr>
              <w:t>Вид деятель</w:t>
            </w:r>
          </w:p>
          <w:p w:rsidR="00757A40" w:rsidRDefault="00757A40">
            <w:pPr>
              <w:spacing w:after="0" w:line="240" w:lineRule="auto"/>
              <w:jc w:val="center"/>
              <w:rPr>
                <w:rFonts w:ascii="Times New Roman" w:hAnsi="Times New Roman"/>
              </w:rPr>
            </w:pPr>
            <w:proofErr w:type="spellStart"/>
            <w:r>
              <w:rPr>
                <w:rFonts w:ascii="Times New Roman" w:hAnsi="Times New Roman"/>
              </w:rPr>
              <w:t>ности</w:t>
            </w:r>
            <w:proofErr w:type="spellEnd"/>
          </w:p>
        </w:tc>
        <w:tc>
          <w:tcPr>
            <w:tcW w:w="1701" w:type="dxa"/>
            <w:gridSpan w:val="2"/>
            <w:tcBorders>
              <w:top w:val="single" w:sz="4" w:space="0" w:color="auto"/>
              <w:left w:val="single" w:sz="4" w:space="0" w:color="auto"/>
              <w:bottom w:val="single" w:sz="4" w:space="0" w:color="auto"/>
              <w:right w:val="single" w:sz="4" w:space="0" w:color="auto"/>
            </w:tcBorders>
            <w:hideMark/>
          </w:tcPr>
          <w:p w:rsidR="00757A40" w:rsidRDefault="00757A40">
            <w:pPr>
              <w:jc w:val="center"/>
              <w:rPr>
                <w:rFonts w:ascii="Times New Roman" w:hAnsi="Times New Roman"/>
              </w:rPr>
            </w:pPr>
            <w:r>
              <w:rPr>
                <w:rFonts w:ascii="Times New Roman" w:hAnsi="Times New Roman"/>
                <w:lang w:val="en-US"/>
              </w:rPr>
              <w:t>I</w:t>
            </w:r>
            <w:r>
              <w:rPr>
                <w:rFonts w:ascii="Times New Roman" w:hAnsi="Times New Roman"/>
              </w:rPr>
              <w:t>младшая группа</w:t>
            </w:r>
          </w:p>
        </w:tc>
        <w:tc>
          <w:tcPr>
            <w:tcW w:w="1843" w:type="dxa"/>
            <w:gridSpan w:val="2"/>
            <w:tcBorders>
              <w:top w:val="single" w:sz="4" w:space="0" w:color="auto"/>
              <w:left w:val="single" w:sz="4" w:space="0" w:color="auto"/>
              <w:bottom w:val="single" w:sz="4" w:space="0" w:color="auto"/>
              <w:right w:val="single" w:sz="4" w:space="0" w:color="auto"/>
            </w:tcBorders>
            <w:hideMark/>
          </w:tcPr>
          <w:p w:rsidR="00757A40" w:rsidRDefault="00757A40">
            <w:pPr>
              <w:rPr>
                <w:rFonts w:ascii="Times New Roman" w:hAnsi="Times New Roman"/>
              </w:rPr>
            </w:pPr>
            <w:r>
              <w:rPr>
                <w:rFonts w:ascii="Times New Roman" w:hAnsi="Times New Roman"/>
                <w:lang w:val="en-US"/>
              </w:rPr>
              <w:t xml:space="preserve">II </w:t>
            </w:r>
            <w:r>
              <w:rPr>
                <w:rFonts w:ascii="Times New Roman" w:hAnsi="Times New Roman"/>
              </w:rPr>
              <w:t>младшая группа</w:t>
            </w:r>
          </w:p>
        </w:tc>
        <w:tc>
          <w:tcPr>
            <w:tcW w:w="1842" w:type="dxa"/>
            <w:gridSpan w:val="2"/>
            <w:tcBorders>
              <w:top w:val="single" w:sz="4" w:space="0" w:color="auto"/>
              <w:left w:val="single" w:sz="4" w:space="0" w:color="auto"/>
              <w:bottom w:val="single" w:sz="4" w:space="0" w:color="auto"/>
              <w:right w:val="single" w:sz="4" w:space="0" w:color="auto"/>
            </w:tcBorders>
            <w:hideMark/>
          </w:tcPr>
          <w:p w:rsidR="00757A40" w:rsidRDefault="00757A40">
            <w:pPr>
              <w:rPr>
                <w:rFonts w:ascii="Times New Roman" w:hAnsi="Times New Roman"/>
              </w:rPr>
            </w:pPr>
            <w:r>
              <w:rPr>
                <w:rFonts w:ascii="Times New Roman" w:hAnsi="Times New Roman"/>
              </w:rPr>
              <w:t>Средняя группа</w:t>
            </w:r>
          </w:p>
        </w:tc>
        <w:tc>
          <w:tcPr>
            <w:tcW w:w="1985" w:type="dxa"/>
            <w:gridSpan w:val="2"/>
            <w:tcBorders>
              <w:top w:val="single" w:sz="4" w:space="0" w:color="auto"/>
              <w:left w:val="single" w:sz="4" w:space="0" w:color="auto"/>
              <w:bottom w:val="single" w:sz="4" w:space="0" w:color="auto"/>
              <w:right w:val="single" w:sz="4" w:space="0" w:color="auto"/>
            </w:tcBorders>
            <w:hideMark/>
          </w:tcPr>
          <w:p w:rsidR="00757A40" w:rsidRDefault="00757A40">
            <w:pPr>
              <w:rPr>
                <w:rFonts w:ascii="Times New Roman" w:hAnsi="Times New Roman"/>
              </w:rPr>
            </w:pPr>
            <w:r>
              <w:rPr>
                <w:rFonts w:ascii="Times New Roman" w:hAnsi="Times New Roman"/>
              </w:rPr>
              <w:t>Старшая группа</w:t>
            </w:r>
          </w:p>
        </w:tc>
        <w:tc>
          <w:tcPr>
            <w:tcW w:w="1843" w:type="dxa"/>
            <w:gridSpan w:val="2"/>
            <w:tcBorders>
              <w:top w:val="single" w:sz="4" w:space="0" w:color="auto"/>
              <w:left w:val="single" w:sz="4" w:space="0" w:color="auto"/>
              <w:bottom w:val="single" w:sz="4" w:space="0" w:color="auto"/>
              <w:right w:val="single" w:sz="4" w:space="0" w:color="auto"/>
            </w:tcBorders>
            <w:hideMark/>
          </w:tcPr>
          <w:p w:rsidR="00757A40" w:rsidRDefault="00757A40">
            <w:pPr>
              <w:spacing w:after="0" w:line="240" w:lineRule="auto"/>
              <w:rPr>
                <w:rFonts w:ascii="Times New Roman" w:hAnsi="Times New Roman"/>
              </w:rPr>
            </w:pPr>
            <w:r>
              <w:rPr>
                <w:rFonts w:ascii="Times New Roman" w:hAnsi="Times New Roman"/>
              </w:rPr>
              <w:t>Подготовите</w:t>
            </w:r>
          </w:p>
          <w:p w:rsidR="00757A40" w:rsidRDefault="00757A40">
            <w:pPr>
              <w:spacing w:after="0" w:line="240" w:lineRule="auto"/>
              <w:rPr>
                <w:rFonts w:ascii="Times New Roman" w:hAnsi="Times New Roman"/>
              </w:rPr>
            </w:pPr>
            <w:proofErr w:type="spellStart"/>
            <w:r>
              <w:rPr>
                <w:rFonts w:ascii="Times New Roman" w:hAnsi="Times New Roman"/>
              </w:rPr>
              <w:t>льная</w:t>
            </w:r>
            <w:proofErr w:type="spellEnd"/>
            <w:r>
              <w:rPr>
                <w:rFonts w:ascii="Times New Roman" w:hAnsi="Times New Roman"/>
              </w:rPr>
              <w:t xml:space="preserve"> группа</w:t>
            </w:r>
          </w:p>
        </w:tc>
      </w:tr>
      <w:tr w:rsidR="00757A40" w:rsidTr="00757A40">
        <w:trPr>
          <w:cantSplit/>
          <w:trHeight w:val="871"/>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757A40" w:rsidRDefault="00757A40">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hideMark/>
          </w:tcPr>
          <w:p w:rsidR="00757A40" w:rsidRDefault="00757A40">
            <w:pPr>
              <w:rPr>
                <w:rFonts w:ascii="Times New Roman" w:hAnsi="Times New Roman"/>
                <w:sz w:val="20"/>
                <w:szCs w:val="20"/>
              </w:rPr>
            </w:pPr>
            <w:r>
              <w:rPr>
                <w:rFonts w:ascii="Times New Roman" w:hAnsi="Times New Roman"/>
                <w:sz w:val="20"/>
                <w:szCs w:val="20"/>
              </w:rPr>
              <w:t>в неделю</w:t>
            </w:r>
          </w:p>
        </w:tc>
        <w:tc>
          <w:tcPr>
            <w:tcW w:w="851" w:type="dxa"/>
            <w:tcBorders>
              <w:top w:val="single" w:sz="4" w:space="0" w:color="auto"/>
              <w:left w:val="single" w:sz="4" w:space="0" w:color="auto"/>
              <w:bottom w:val="single" w:sz="4" w:space="0" w:color="auto"/>
              <w:right w:val="single" w:sz="4" w:space="0" w:color="auto"/>
            </w:tcBorders>
            <w:hideMark/>
          </w:tcPr>
          <w:p w:rsidR="00757A40" w:rsidRDefault="00757A40">
            <w:pPr>
              <w:rPr>
                <w:rFonts w:ascii="Times New Roman" w:hAnsi="Times New Roman"/>
                <w:sz w:val="20"/>
                <w:szCs w:val="20"/>
              </w:rPr>
            </w:pPr>
            <w:r>
              <w:rPr>
                <w:rFonts w:ascii="Times New Roman" w:hAnsi="Times New Roman"/>
                <w:sz w:val="20"/>
                <w:szCs w:val="20"/>
              </w:rPr>
              <w:t>в месяц</w:t>
            </w:r>
          </w:p>
        </w:tc>
        <w:tc>
          <w:tcPr>
            <w:tcW w:w="992" w:type="dxa"/>
            <w:tcBorders>
              <w:top w:val="single" w:sz="4" w:space="0" w:color="auto"/>
              <w:left w:val="single" w:sz="4" w:space="0" w:color="auto"/>
              <w:bottom w:val="single" w:sz="4" w:space="0" w:color="auto"/>
              <w:right w:val="single" w:sz="4" w:space="0" w:color="auto"/>
            </w:tcBorders>
            <w:hideMark/>
          </w:tcPr>
          <w:p w:rsidR="00757A40" w:rsidRDefault="00757A40">
            <w:pPr>
              <w:rPr>
                <w:rFonts w:ascii="Times New Roman" w:hAnsi="Times New Roman"/>
                <w:sz w:val="20"/>
                <w:szCs w:val="20"/>
              </w:rPr>
            </w:pPr>
            <w:r>
              <w:rPr>
                <w:rFonts w:ascii="Times New Roman" w:hAnsi="Times New Roman"/>
                <w:sz w:val="20"/>
                <w:szCs w:val="20"/>
              </w:rPr>
              <w:t>в неделю</w:t>
            </w:r>
          </w:p>
        </w:tc>
        <w:tc>
          <w:tcPr>
            <w:tcW w:w="851" w:type="dxa"/>
            <w:tcBorders>
              <w:top w:val="single" w:sz="4" w:space="0" w:color="auto"/>
              <w:left w:val="single" w:sz="4" w:space="0" w:color="auto"/>
              <w:bottom w:val="single" w:sz="4" w:space="0" w:color="auto"/>
              <w:right w:val="single" w:sz="4" w:space="0" w:color="auto"/>
            </w:tcBorders>
            <w:hideMark/>
          </w:tcPr>
          <w:p w:rsidR="00757A40" w:rsidRDefault="00757A40">
            <w:pPr>
              <w:rPr>
                <w:rFonts w:ascii="Times New Roman" w:hAnsi="Times New Roman"/>
                <w:sz w:val="20"/>
                <w:szCs w:val="20"/>
              </w:rPr>
            </w:pPr>
            <w:r>
              <w:rPr>
                <w:rFonts w:ascii="Times New Roman" w:hAnsi="Times New Roman"/>
                <w:sz w:val="20"/>
                <w:szCs w:val="20"/>
              </w:rPr>
              <w:t>в  месяц</w:t>
            </w:r>
          </w:p>
        </w:tc>
        <w:tc>
          <w:tcPr>
            <w:tcW w:w="992" w:type="dxa"/>
            <w:tcBorders>
              <w:top w:val="single" w:sz="4" w:space="0" w:color="auto"/>
              <w:left w:val="single" w:sz="4" w:space="0" w:color="auto"/>
              <w:bottom w:val="single" w:sz="4" w:space="0" w:color="auto"/>
              <w:right w:val="single" w:sz="4" w:space="0" w:color="auto"/>
            </w:tcBorders>
            <w:hideMark/>
          </w:tcPr>
          <w:p w:rsidR="00757A40" w:rsidRDefault="00757A40">
            <w:pPr>
              <w:rPr>
                <w:rFonts w:ascii="Times New Roman" w:hAnsi="Times New Roman"/>
                <w:sz w:val="20"/>
                <w:szCs w:val="20"/>
              </w:rPr>
            </w:pPr>
            <w:r>
              <w:rPr>
                <w:rFonts w:ascii="Times New Roman" w:hAnsi="Times New Roman"/>
                <w:sz w:val="20"/>
                <w:szCs w:val="20"/>
              </w:rPr>
              <w:t>в   неделю</w:t>
            </w:r>
          </w:p>
        </w:tc>
        <w:tc>
          <w:tcPr>
            <w:tcW w:w="850" w:type="dxa"/>
            <w:tcBorders>
              <w:top w:val="single" w:sz="4" w:space="0" w:color="auto"/>
              <w:left w:val="single" w:sz="4" w:space="0" w:color="auto"/>
              <w:bottom w:val="single" w:sz="4" w:space="0" w:color="auto"/>
              <w:right w:val="single" w:sz="4" w:space="0" w:color="auto"/>
            </w:tcBorders>
            <w:hideMark/>
          </w:tcPr>
          <w:p w:rsidR="00757A40" w:rsidRDefault="00757A40">
            <w:pPr>
              <w:rPr>
                <w:rFonts w:ascii="Times New Roman" w:hAnsi="Times New Roman"/>
                <w:sz w:val="20"/>
                <w:szCs w:val="20"/>
              </w:rPr>
            </w:pPr>
            <w:r>
              <w:rPr>
                <w:rFonts w:ascii="Times New Roman" w:hAnsi="Times New Roman"/>
                <w:sz w:val="20"/>
                <w:szCs w:val="20"/>
              </w:rPr>
              <w:t>в   месяц</w:t>
            </w:r>
          </w:p>
        </w:tc>
        <w:tc>
          <w:tcPr>
            <w:tcW w:w="993" w:type="dxa"/>
            <w:tcBorders>
              <w:top w:val="single" w:sz="4" w:space="0" w:color="auto"/>
              <w:left w:val="single" w:sz="4" w:space="0" w:color="auto"/>
              <w:bottom w:val="single" w:sz="4" w:space="0" w:color="auto"/>
              <w:right w:val="single" w:sz="4" w:space="0" w:color="auto"/>
            </w:tcBorders>
            <w:hideMark/>
          </w:tcPr>
          <w:p w:rsidR="00757A40" w:rsidRDefault="00757A40">
            <w:pPr>
              <w:rPr>
                <w:rFonts w:ascii="Times New Roman" w:hAnsi="Times New Roman"/>
                <w:sz w:val="20"/>
                <w:szCs w:val="20"/>
              </w:rPr>
            </w:pPr>
            <w:r>
              <w:rPr>
                <w:rFonts w:ascii="Times New Roman" w:hAnsi="Times New Roman"/>
                <w:sz w:val="20"/>
                <w:szCs w:val="20"/>
              </w:rPr>
              <w:t>в неделю</w:t>
            </w:r>
          </w:p>
        </w:tc>
        <w:tc>
          <w:tcPr>
            <w:tcW w:w="992" w:type="dxa"/>
            <w:tcBorders>
              <w:top w:val="single" w:sz="4" w:space="0" w:color="auto"/>
              <w:left w:val="single" w:sz="4" w:space="0" w:color="auto"/>
              <w:bottom w:val="single" w:sz="4" w:space="0" w:color="auto"/>
              <w:right w:val="single" w:sz="4" w:space="0" w:color="auto"/>
            </w:tcBorders>
            <w:hideMark/>
          </w:tcPr>
          <w:p w:rsidR="00757A40" w:rsidRDefault="00757A40">
            <w:pPr>
              <w:spacing w:after="0" w:line="240" w:lineRule="auto"/>
              <w:rPr>
                <w:rFonts w:ascii="Times New Roman" w:hAnsi="Times New Roman"/>
                <w:sz w:val="20"/>
                <w:szCs w:val="20"/>
              </w:rPr>
            </w:pPr>
            <w:r>
              <w:rPr>
                <w:rFonts w:ascii="Times New Roman" w:hAnsi="Times New Roman"/>
                <w:sz w:val="20"/>
                <w:szCs w:val="20"/>
              </w:rPr>
              <w:t xml:space="preserve">в   </w:t>
            </w:r>
          </w:p>
          <w:p w:rsidR="00757A40" w:rsidRDefault="00757A40">
            <w:pPr>
              <w:spacing w:after="0" w:line="240" w:lineRule="auto"/>
              <w:rPr>
                <w:rFonts w:ascii="Times New Roman" w:hAnsi="Times New Roman"/>
                <w:sz w:val="20"/>
                <w:szCs w:val="20"/>
              </w:rPr>
            </w:pPr>
            <w:r>
              <w:rPr>
                <w:rFonts w:ascii="Times New Roman" w:hAnsi="Times New Roman"/>
                <w:sz w:val="20"/>
                <w:szCs w:val="20"/>
              </w:rPr>
              <w:t>месяц</w:t>
            </w:r>
          </w:p>
        </w:tc>
        <w:tc>
          <w:tcPr>
            <w:tcW w:w="992" w:type="dxa"/>
            <w:tcBorders>
              <w:top w:val="single" w:sz="4" w:space="0" w:color="auto"/>
              <w:left w:val="single" w:sz="4" w:space="0" w:color="auto"/>
              <w:bottom w:val="single" w:sz="4" w:space="0" w:color="auto"/>
              <w:right w:val="single" w:sz="4" w:space="0" w:color="auto"/>
            </w:tcBorders>
            <w:hideMark/>
          </w:tcPr>
          <w:p w:rsidR="00757A40" w:rsidRDefault="00757A40">
            <w:pPr>
              <w:rPr>
                <w:rFonts w:ascii="Times New Roman" w:hAnsi="Times New Roman"/>
                <w:sz w:val="20"/>
                <w:szCs w:val="20"/>
              </w:rPr>
            </w:pPr>
            <w:r>
              <w:rPr>
                <w:rFonts w:ascii="Times New Roman" w:hAnsi="Times New Roman"/>
                <w:sz w:val="20"/>
                <w:szCs w:val="20"/>
              </w:rPr>
              <w:t>в     неделю</w:t>
            </w:r>
          </w:p>
        </w:tc>
        <w:tc>
          <w:tcPr>
            <w:tcW w:w="851" w:type="dxa"/>
            <w:tcBorders>
              <w:top w:val="single" w:sz="4" w:space="0" w:color="auto"/>
              <w:left w:val="single" w:sz="4" w:space="0" w:color="auto"/>
              <w:bottom w:val="single" w:sz="4" w:space="0" w:color="auto"/>
              <w:right w:val="single" w:sz="4" w:space="0" w:color="auto"/>
            </w:tcBorders>
            <w:hideMark/>
          </w:tcPr>
          <w:p w:rsidR="00757A40" w:rsidRDefault="00757A40">
            <w:pPr>
              <w:rPr>
                <w:rFonts w:ascii="Times New Roman" w:hAnsi="Times New Roman"/>
                <w:sz w:val="20"/>
                <w:szCs w:val="20"/>
              </w:rPr>
            </w:pPr>
            <w:r>
              <w:rPr>
                <w:rFonts w:ascii="Times New Roman" w:hAnsi="Times New Roman"/>
                <w:sz w:val="20"/>
                <w:szCs w:val="20"/>
              </w:rPr>
              <w:t>в    месяц</w:t>
            </w:r>
          </w:p>
        </w:tc>
      </w:tr>
      <w:tr w:rsidR="00757A40" w:rsidTr="00757A40">
        <w:trPr>
          <w:trHeight w:val="935"/>
        </w:trPr>
        <w:tc>
          <w:tcPr>
            <w:tcW w:w="1135" w:type="dxa"/>
            <w:tcBorders>
              <w:top w:val="single" w:sz="4" w:space="0" w:color="auto"/>
              <w:left w:val="single" w:sz="4" w:space="0" w:color="auto"/>
              <w:bottom w:val="single" w:sz="4" w:space="0" w:color="auto"/>
              <w:right w:val="single" w:sz="4" w:space="0" w:color="auto"/>
            </w:tcBorders>
            <w:hideMark/>
          </w:tcPr>
          <w:p w:rsidR="00757A40" w:rsidRDefault="00757A40" w:rsidP="00E35231">
            <w:pPr>
              <w:spacing w:after="0" w:line="240" w:lineRule="auto"/>
              <w:contextualSpacing/>
              <w:rPr>
                <w:rFonts w:ascii="Times New Roman" w:hAnsi="Times New Roman"/>
              </w:rPr>
            </w:pPr>
            <w:r>
              <w:rPr>
                <w:rFonts w:ascii="Times New Roman" w:hAnsi="Times New Roman"/>
              </w:rPr>
              <w:t>Интеллектуально-развивающая</w:t>
            </w:r>
          </w:p>
        </w:tc>
        <w:tc>
          <w:tcPr>
            <w:tcW w:w="850" w:type="dxa"/>
            <w:tcBorders>
              <w:top w:val="single" w:sz="4" w:space="0" w:color="auto"/>
              <w:left w:val="single" w:sz="4" w:space="0" w:color="auto"/>
              <w:bottom w:val="single" w:sz="4" w:space="0" w:color="auto"/>
              <w:right w:val="single" w:sz="4" w:space="0" w:color="auto"/>
            </w:tcBorders>
          </w:tcPr>
          <w:p w:rsidR="00757A40" w:rsidRDefault="00757A40" w:rsidP="00E35231">
            <w:pPr>
              <w:spacing w:after="0"/>
              <w:rPr>
                <w:rFonts w:ascii="Times New Roman" w:hAnsi="Times New Roman"/>
              </w:rPr>
            </w:pPr>
            <w:r>
              <w:rPr>
                <w:rFonts w:ascii="Times New Roman" w:hAnsi="Times New Roman"/>
                <w:lang w:val="en-US"/>
              </w:rPr>
              <w:t>3</w:t>
            </w:r>
            <w:r>
              <w:rPr>
                <w:rFonts w:ascii="Times New Roman" w:hAnsi="Times New Roman"/>
              </w:rPr>
              <w:t>/</w:t>
            </w:r>
            <w:r>
              <w:rPr>
                <w:rFonts w:ascii="Times New Roman" w:hAnsi="Times New Roman"/>
                <w:lang w:val="en-US"/>
              </w:rPr>
              <w:t>10</w:t>
            </w:r>
            <w:r>
              <w:rPr>
                <w:rFonts w:ascii="Times New Roman" w:hAnsi="Times New Roman"/>
              </w:rPr>
              <w:t>м.</w:t>
            </w:r>
          </w:p>
          <w:p w:rsidR="00757A40" w:rsidRDefault="00757A40" w:rsidP="00E35231">
            <w:pPr>
              <w:spacing w:after="0"/>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757A40" w:rsidRDefault="00757A40" w:rsidP="00E35231">
            <w:pPr>
              <w:spacing w:after="0"/>
              <w:rPr>
                <w:rFonts w:ascii="Times New Roman" w:hAnsi="Times New Roman"/>
              </w:rPr>
            </w:pPr>
            <w:r>
              <w:rPr>
                <w:rFonts w:ascii="Times New Roman" w:hAnsi="Times New Roman"/>
              </w:rPr>
              <w:t>12/2 ч.</w:t>
            </w:r>
          </w:p>
        </w:tc>
        <w:tc>
          <w:tcPr>
            <w:tcW w:w="992" w:type="dxa"/>
            <w:tcBorders>
              <w:top w:val="single" w:sz="4" w:space="0" w:color="auto"/>
              <w:left w:val="single" w:sz="4" w:space="0" w:color="auto"/>
              <w:bottom w:val="single" w:sz="4" w:space="0" w:color="auto"/>
              <w:right w:val="single" w:sz="4" w:space="0" w:color="auto"/>
            </w:tcBorders>
            <w:hideMark/>
          </w:tcPr>
          <w:p w:rsidR="00757A40" w:rsidRDefault="00757A40" w:rsidP="00E35231">
            <w:pPr>
              <w:spacing w:after="0"/>
              <w:rPr>
                <w:rFonts w:ascii="Times New Roman" w:hAnsi="Times New Roman"/>
              </w:rPr>
            </w:pPr>
            <w:r>
              <w:rPr>
                <w:rFonts w:ascii="Times New Roman" w:hAnsi="Times New Roman"/>
              </w:rPr>
              <w:t>3/15 м</w:t>
            </w:r>
          </w:p>
        </w:tc>
        <w:tc>
          <w:tcPr>
            <w:tcW w:w="851" w:type="dxa"/>
            <w:tcBorders>
              <w:top w:val="single" w:sz="4" w:space="0" w:color="auto"/>
              <w:left w:val="single" w:sz="4" w:space="0" w:color="auto"/>
              <w:bottom w:val="single" w:sz="4" w:space="0" w:color="auto"/>
              <w:right w:val="single" w:sz="4" w:space="0" w:color="auto"/>
            </w:tcBorders>
            <w:hideMark/>
          </w:tcPr>
          <w:p w:rsidR="00757A40" w:rsidRDefault="00757A40" w:rsidP="00E35231">
            <w:pPr>
              <w:spacing w:after="0"/>
              <w:rPr>
                <w:rFonts w:ascii="Times New Roman" w:hAnsi="Times New Roman"/>
              </w:rPr>
            </w:pPr>
            <w:r>
              <w:rPr>
                <w:rFonts w:ascii="Times New Roman" w:hAnsi="Times New Roman"/>
              </w:rPr>
              <w:t>12/3 ч.</w:t>
            </w:r>
          </w:p>
        </w:tc>
        <w:tc>
          <w:tcPr>
            <w:tcW w:w="992" w:type="dxa"/>
            <w:tcBorders>
              <w:top w:val="single" w:sz="4" w:space="0" w:color="auto"/>
              <w:left w:val="single" w:sz="4" w:space="0" w:color="auto"/>
              <w:bottom w:val="single" w:sz="4" w:space="0" w:color="auto"/>
              <w:right w:val="single" w:sz="4" w:space="0" w:color="auto"/>
            </w:tcBorders>
            <w:hideMark/>
          </w:tcPr>
          <w:p w:rsidR="00757A40" w:rsidRDefault="00757A40" w:rsidP="00E35231">
            <w:pPr>
              <w:spacing w:after="0"/>
              <w:rPr>
                <w:rFonts w:ascii="Times New Roman" w:hAnsi="Times New Roman"/>
              </w:rPr>
            </w:pPr>
            <w:r>
              <w:rPr>
                <w:rFonts w:ascii="Times New Roman" w:hAnsi="Times New Roman"/>
              </w:rPr>
              <w:t>3/20 м</w:t>
            </w:r>
          </w:p>
        </w:tc>
        <w:tc>
          <w:tcPr>
            <w:tcW w:w="850" w:type="dxa"/>
            <w:tcBorders>
              <w:top w:val="single" w:sz="4" w:space="0" w:color="auto"/>
              <w:left w:val="single" w:sz="4" w:space="0" w:color="auto"/>
              <w:bottom w:val="single" w:sz="4" w:space="0" w:color="auto"/>
              <w:right w:val="single" w:sz="4" w:space="0" w:color="auto"/>
            </w:tcBorders>
          </w:tcPr>
          <w:p w:rsidR="00757A40" w:rsidRDefault="00757A40" w:rsidP="00E35231">
            <w:pPr>
              <w:spacing w:after="0"/>
              <w:rPr>
                <w:rFonts w:ascii="Times New Roman" w:hAnsi="Times New Roman"/>
              </w:rPr>
            </w:pPr>
            <w:r>
              <w:rPr>
                <w:rFonts w:ascii="Times New Roman" w:hAnsi="Times New Roman"/>
              </w:rPr>
              <w:t>12/4ч.</w:t>
            </w:r>
          </w:p>
          <w:p w:rsidR="00757A40" w:rsidRDefault="00757A40" w:rsidP="00E35231">
            <w:pPr>
              <w:spacing w:after="0"/>
              <w:rPr>
                <w:rFonts w:ascii="Times New Roman" w:hAnsi="Times New Roman"/>
                <w:color w:val="FF0000"/>
              </w:rPr>
            </w:pPr>
          </w:p>
        </w:tc>
        <w:tc>
          <w:tcPr>
            <w:tcW w:w="993" w:type="dxa"/>
            <w:tcBorders>
              <w:top w:val="single" w:sz="4" w:space="0" w:color="auto"/>
              <w:left w:val="single" w:sz="4" w:space="0" w:color="auto"/>
              <w:bottom w:val="single" w:sz="4" w:space="0" w:color="auto"/>
              <w:right w:val="single" w:sz="4" w:space="0" w:color="auto"/>
            </w:tcBorders>
            <w:hideMark/>
          </w:tcPr>
          <w:p w:rsidR="00757A40" w:rsidRDefault="00757A40" w:rsidP="00E35231">
            <w:pPr>
              <w:spacing w:after="0"/>
              <w:rPr>
                <w:rFonts w:ascii="Times New Roman" w:hAnsi="Times New Roman"/>
              </w:rPr>
            </w:pPr>
            <w:r>
              <w:rPr>
                <w:rFonts w:ascii="Times New Roman" w:hAnsi="Times New Roman"/>
              </w:rPr>
              <w:t>5/25 м</w:t>
            </w:r>
          </w:p>
        </w:tc>
        <w:tc>
          <w:tcPr>
            <w:tcW w:w="992" w:type="dxa"/>
            <w:tcBorders>
              <w:top w:val="single" w:sz="4" w:space="0" w:color="auto"/>
              <w:left w:val="single" w:sz="4" w:space="0" w:color="auto"/>
              <w:bottom w:val="single" w:sz="4" w:space="0" w:color="auto"/>
              <w:right w:val="single" w:sz="4" w:space="0" w:color="auto"/>
            </w:tcBorders>
            <w:hideMark/>
          </w:tcPr>
          <w:p w:rsidR="00757A40" w:rsidRDefault="00757A40" w:rsidP="00E35231">
            <w:pPr>
              <w:spacing w:after="0"/>
              <w:rPr>
                <w:rFonts w:ascii="Times New Roman" w:hAnsi="Times New Roman"/>
              </w:rPr>
            </w:pPr>
            <w:r>
              <w:rPr>
                <w:rFonts w:ascii="Times New Roman" w:hAnsi="Times New Roman"/>
              </w:rPr>
              <w:t>20/8ч.20м</w:t>
            </w:r>
          </w:p>
        </w:tc>
        <w:tc>
          <w:tcPr>
            <w:tcW w:w="992" w:type="dxa"/>
            <w:tcBorders>
              <w:top w:val="single" w:sz="4" w:space="0" w:color="auto"/>
              <w:left w:val="single" w:sz="4" w:space="0" w:color="auto"/>
              <w:bottom w:val="single" w:sz="4" w:space="0" w:color="auto"/>
              <w:right w:val="single" w:sz="4" w:space="0" w:color="auto"/>
            </w:tcBorders>
            <w:hideMark/>
          </w:tcPr>
          <w:p w:rsidR="00757A40" w:rsidRDefault="00757A40" w:rsidP="00E35231">
            <w:pPr>
              <w:spacing w:after="0"/>
              <w:rPr>
                <w:rFonts w:ascii="Times New Roman" w:hAnsi="Times New Roman"/>
              </w:rPr>
            </w:pPr>
            <w:r>
              <w:rPr>
                <w:rFonts w:ascii="Times New Roman" w:hAnsi="Times New Roman"/>
              </w:rPr>
              <w:t>5/30 м</w:t>
            </w:r>
          </w:p>
        </w:tc>
        <w:tc>
          <w:tcPr>
            <w:tcW w:w="851" w:type="dxa"/>
            <w:tcBorders>
              <w:top w:val="single" w:sz="4" w:space="0" w:color="auto"/>
              <w:left w:val="single" w:sz="4" w:space="0" w:color="auto"/>
              <w:bottom w:val="single" w:sz="4" w:space="0" w:color="auto"/>
              <w:right w:val="single" w:sz="4" w:space="0" w:color="auto"/>
            </w:tcBorders>
            <w:hideMark/>
          </w:tcPr>
          <w:p w:rsidR="00757A40" w:rsidRDefault="00757A40" w:rsidP="00E35231">
            <w:pPr>
              <w:spacing w:after="0"/>
              <w:rPr>
                <w:rFonts w:ascii="Times New Roman" w:hAnsi="Times New Roman"/>
              </w:rPr>
            </w:pPr>
            <w:r>
              <w:rPr>
                <w:rFonts w:ascii="Times New Roman" w:hAnsi="Times New Roman"/>
              </w:rPr>
              <w:t>20/</w:t>
            </w:r>
          </w:p>
          <w:p w:rsidR="00757A40" w:rsidRDefault="00757A40" w:rsidP="00E35231">
            <w:pPr>
              <w:spacing w:after="0"/>
              <w:rPr>
                <w:rFonts w:ascii="Times New Roman" w:hAnsi="Times New Roman"/>
              </w:rPr>
            </w:pPr>
            <w:r>
              <w:rPr>
                <w:rFonts w:ascii="Times New Roman" w:hAnsi="Times New Roman"/>
              </w:rPr>
              <w:t>10ч.</w:t>
            </w:r>
          </w:p>
        </w:tc>
      </w:tr>
      <w:tr w:rsidR="00757A40" w:rsidTr="00757A40">
        <w:tc>
          <w:tcPr>
            <w:tcW w:w="1135" w:type="dxa"/>
            <w:tcBorders>
              <w:top w:val="single" w:sz="4" w:space="0" w:color="auto"/>
              <w:left w:val="single" w:sz="4" w:space="0" w:color="auto"/>
              <w:bottom w:val="single" w:sz="4" w:space="0" w:color="auto"/>
              <w:right w:val="single" w:sz="4" w:space="0" w:color="auto"/>
            </w:tcBorders>
            <w:hideMark/>
          </w:tcPr>
          <w:p w:rsidR="00757A40" w:rsidRDefault="00757A40" w:rsidP="00E35231">
            <w:pPr>
              <w:spacing w:after="0" w:line="240" w:lineRule="auto"/>
              <w:contextualSpacing/>
              <w:rPr>
                <w:rFonts w:ascii="Times New Roman" w:hAnsi="Times New Roman"/>
              </w:rPr>
            </w:pPr>
            <w:r>
              <w:rPr>
                <w:rFonts w:ascii="Times New Roman" w:hAnsi="Times New Roman"/>
              </w:rPr>
              <w:t>Эмоционально-развиваю</w:t>
            </w:r>
            <w:r>
              <w:rPr>
                <w:rFonts w:ascii="Times New Roman" w:hAnsi="Times New Roman"/>
              </w:rPr>
              <w:lastRenderedPageBreak/>
              <w:t>щая</w:t>
            </w:r>
          </w:p>
        </w:tc>
        <w:tc>
          <w:tcPr>
            <w:tcW w:w="850" w:type="dxa"/>
            <w:tcBorders>
              <w:top w:val="single" w:sz="4" w:space="0" w:color="auto"/>
              <w:left w:val="single" w:sz="4" w:space="0" w:color="auto"/>
              <w:bottom w:val="single" w:sz="4" w:space="0" w:color="auto"/>
              <w:right w:val="single" w:sz="4" w:space="0" w:color="auto"/>
            </w:tcBorders>
          </w:tcPr>
          <w:p w:rsidR="00757A40" w:rsidRDefault="00757A40" w:rsidP="00E35231">
            <w:pPr>
              <w:spacing w:after="0"/>
              <w:rPr>
                <w:rFonts w:ascii="Times New Roman" w:hAnsi="Times New Roman"/>
              </w:rPr>
            </w:pPr>
            <w:r>
              <w:rPr>
                <w:rFonts w:ascii="Times New Roman" w:hAnsi="Times New Roman"/>
              </w:rPr>
              <w:lastRenderedPageBreak/>
              <w:t>4/10м.</w:t>
            </w:r>
          </w:p>
          <w:p w:rsidR="00757A40" w:rsidRDefault="00757A40" w:rsidP="00E35231">
            <w:pPr>
              <w:spacing w:after="0"/>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757A40" w:rsidRDefault="00757A40" w:rsidP="00E35231">
            <w:pPr>
              <w:spacing w:after="0"/>
              <w:rPr>
                <w:rFonts w:ascii="Times New Roman" w:hAnsi="Times New Roman"/>
              </w:rPr>
            </w:pPr>
            <w:r>
              <w:rPr>
                <w:rFonts w:ascii="Times New Roman" w:hAnsi="Times New Roman"/>
              </w:rPr>
              <w:t>16/2ч.40м.</w:t>
            </w:r>
          </w:p>
        </w:tc>
        <w:tc>
          <w:tcPr>
            <w:tcW w:w="992" w:type="dxa"/>
            <w:tcBorders>
              <w:top w:val="single" w:sz="4" w:space="0" w:color="auto"/>
              <w:left w:val="single" w:sz="4" w:space="0" w:color="auto"/>
              <w:bottom w:val="single" w:sz="4" w:space="0" w:color="auto"/>
              <w:right w:val="single" w:sz="4" w:space="0" w:color="auto"/>
            </w:tcBorders>
            <w:hideMark/>
          </w:tcPr>
          <w:p w:rsidR="00757A40" w:rsidRDefault="00757A40" w:rsidP="00E35231">
            <w:pPr>
              <w:spacing w:after="0"/>
              <w:rPr>
                <w:rFonts w:ascii="Times New Roman" w:hAnsi="Times New Roman"/>
              </w:rPr>
            </w:pPr>
            <w:r>
              <w:rPr>
                <w:rFonts w:ascii="Times New Roman" w:hAnsi="Times New Roman"/>
              </w:rPr>
              <w:t>4/15 м</w:t>
            </w:r>
          </w:p>
        </w:tc>
        <w:tc>
          <w:tcPr>
            <w:tcW w:w="851" w:type="dxa"/>
            <w:tcBorders>
              <w:top w:val="single" w:sz="4" w:space="0" w:color="auto"/>
              <w:left w:val="single" w:sz="4" w:space="0" w:color="auto"/>
              <w:bottom w:val="single" w:sz="4" w:space="0" w:color="auto"/>
              <w:right w:val="single" w:sz="4" w:space="0" w:color="auto"/>
            </w:tcBorders>
            <w:hideMark/>
          </w:tcPr>
          <w:p w:rsidR="00757A40" w:rsidRDefault="00757A40" w:rsidP="00E35231">
            <w:pPr>
              <w:spacing w:after="0"/>
              <w:rPr>
                <w:rFonts w:ascii="Times New Roman" w:hAnsi="Times New Roman"/>
              </w:rPr>
            </w:pPr>
            <w:r>
              <w:rPr>
                <w:rFonts w:ascii="Times New Roman" w:hAnsi="Times New Roman"/>
              </w:rPr>
              <w:t>16/4 ч.</w:t>
            </w:r>
          </w:p>
        </w:tc>
        <w:tc>
          <w:tcPr>
            <w:tcW w:w="992" w:type="dxa"/>
            <w:tcBorders>
              <w:top w:val="single" w:sz="4" w:space="0" w:color="auto"/>
              <w:left w:val="single" w:sz="4" w:space="0" w:color="auto"/>
              <w:bottom w:val="single" w:sz="4" w:space="0" w:color="auto"/>
              <w:right w:val="single" w:sz="4" w:space="0" w:color="auto"/>
            </w:tcBorders>
            <w:hideMark/>
          </w:tcPr>
          <w:p w:rsidR="00757A40" w:rsidRDefault="00757A40" w:rsidP="00E35231">
            <w:pPr>
              <w:spacing w:after="0"/>
              <w:rPr>
                <w:rFonts w:ascii="Times New Roman" w:hAnsi="Times New Roman"/>
              </w:rPr>
            </w:pPr>
            <w:r>
              <w:rPr>
                <w:rFonts w:ascii="Times New Roman" w:hAnsi="Times New Roman"/>
              </w:rPr>
              <w:t>4/20 м</w:t>
            </w:r>
          </w:p>
        </w:tc>
        <w:tc>
          <w:tcPr>
            <w:tcW w:w="850" w:type="dxa"/>
            <w:tcBorders>
              <w:top w:val="single" w:sz="4" w:space="0" w:color="auto"/>
              <w:left w:val="single" w:sz="4" w:space="0" w:color="auto"/>
              <w:bottom w:val="single" w:sz="4" w:space="0" w:color="auto"/>
              <w:right w:val="single" w:sz="4" w:space="0" w:color="auto"/>
            </w:tcBorders>
            <w:hideMark/>
          </w:tcPr>
          <w:p w:rsidR="00757A40" w:rsidRDefault="00757A40" w:rsidP="00E35231">
            <w:pPr>
              <w:spacing w:after="0"/>
              <w:rPr>
                <w:rFonts w:ascii="Times New Roman" w:hAnsi="Times New Roman"/>
              </w:rPr>
            </w:pPr>
            <w:r>
              <w:rPr>
                <w:rFonts w:ascii="Times New Roman" w:hAnsi="Times New Roman"/>
              </w:rPr>
              <w:t>16/5ч.20м</w:t>
            </w:r>
          </w:p>
        </w:tc>
        <w:tc>
          <w:tcPr>
            <w:tcW w:w="993" w:type="dxa"/>
            <w:tcBorders>
              <w:top w:val="single" w:sz="4" w:space="0" w:color="auto"/>
              <w:left w:val="single" w:sz="4" w:space="0" w:color="auto"/>
              <w:bottom w:val="single" w:sz="4" w:space="0" w:color="auto"/>
              <w:right w:val="single" w:sz="4" w:space="0" w:color="auto"/>
            </w:tcBorders>
            <w:hideMark/>
          </w:tcPr>
          <w:p w:rsidR="00757A40" w:rsidRDefault="00757A40" w:rsidP="00E35231">
            <w:pPr>
              <w:spacing w:after="0"/>
              <w:rPr>
                <w:rFonts w:ascii="Times New Roman" w:hAnsi="Times New Roman"/>
              </w:rPr>
            </w:pPr>
            <w:r>
              <w:rPr>
                <w:rFonts w:ascii="Times New Roman" w:hAnsi="Times New Roman"/>
                <w:lang w:val="en-US"/>
              </w:rPr>
              <w:t>5</w:t>
            </w:r>
            <w:r>
              <w:rPr>
                <w:rFonts w:ascii="Times New Roman" w:hAnsi="Times New Roman"/>
              </w:rPr>
              <w:t>/25 м</w:t>
            </w:r>
          </w:p>
        </w:tc>
        <w:tc>
          <w:tcPr>
            <w:tcW w:w="992" w:type="dxa"/>
            <w:tcBorders>
              <w:top w:val="single" w:sz="4" w:space="0" w:color="auto"/>
              <w:left w:val="single" w:sz="4" w:space="0" w:color="auto"/>
              <w:bottom w:val="single" w:sz="4" w:space="0" w:color="auto"/>
              <w:right w:val="single" w:sz="4" w:space="0" w:color="auto"/>
            </w:tcBorders>
            <w:hideMark/>
          </w:tcPr>
          <w:p w:rsidR="00757A40" w:rsidRDefault="00757A40" w:rsidP="00E35231">
            <w:pPr>
              <w:spacing w:after="0"/>
              <w:rPr>
                <w:rFonts w:ascii="Times New Roman" w:hAnsi="Times New Roman"/>
              </w:rPr>
            </w:pPr>
            <w:r>
              <w:rPr>
                <w:rFonts w:ascii="Times New Roman" w:hAnsi="Times New Roman"/>
              </w:rPr>
              <w:t>20/8ч.</w:t>
            </w:r>
          </w:p>
          <w:p w:rsidR="00757A40" w:rsidRDefault="00757A40" w:rsidP="00E35231">
            <w:pPr>
              <w:spacing w:after="0"/>
              <w:rPr>
                <w:rFonts w:ascii="Times New Roman" w:hAnsi="Times New Roman"/>
              </w:rPr>
            </w:pPr>
            <w:r>
              <w:rPr>
                <w:rFonts w:ascii="Times New Roman" w:hAnsi="Times New Roman"/>
              </w:rPr>
              <w:t>20м</w:t>
            </w:r>
          </w:p>
        </w:tc>
        <w:tc>
          <w:tcPr>
            <w:tcW w:w="992" w:type="dxa"/>
            <w:tcBorders>
              <w:top w:val="single" w:sz="4" w:space="0" w:color="auto"/>
              <w:left w:val="single" w:sz="4" w:space="0" w:color="auto"/>
              <w:bottom w:val="single" w:sz="4" w:space="0" w:color="auto"/>
              <w:right w:val="single" w:sz="4" w:space="0" w:color="auto"/>
            </w:tcBorders>
            <w:hideMark/>
          </w:tcPr>
          <w:p w:rsidR="00757A40" w:rsidRDefault="00757A40" w:rsidP="00E35231">
            <w:pPr>
              <w:spacing w:after="0"/>
              <w:rPr>
                <w:rFonts w:ascii="Times New Roman" w:hAnsi="Times New Roman"/>
              </w:rPr>
            </w:pPr>
            <w:r>
              <w:rPr>
                <w:rFonts w:ascii="Times New Roman" w:hAnsi="Times New Roman"/>
              </w:rPr>
              <w:t>5/30 м</w:t>
            </w:r>
          </w:p>
        </w:tc>
        <w:tc>
          <w:tcPr>
            <w:tcW w:w="851" w:type="dxa"/>
            <w:tcBorders>
              <w:top w:val="single" w:sz="4" w:space="0" w:color="auto"/>
              <w:left w:val="single" w:sz="4" w:space="0" w:color="auto"/>
              <w:bottom w:val="single" w:sz="4" w:space="0" w:color="auto"/>
              <w:right w:val="single" w:sz="4" w:space="0" w:color="auto"/>
            </w:tcBorders>
          </w:tcPr>
          <w:p w:rsidR="00757A40" w:rsidRDefault="00757A40" w:rsidP="00E35231">
            <w:pPr>
              <w:spacing w:after="0"/>
              <w:rPr>
                <w:rFonts w:ascii="Times New Roman" w:hAnsi="Times New Roman"/>
              </w:rPr>
            </w:pPr>
            <w:r>
              <w:rPr>
                <w:rFonts w:ascii="Times New Roman" w:hAnsi="Times New Roman"/>
              </w:rPr>
              <w:t>20/</w:t>
            </w:r>
          </w:p>
          <w:p w:rsidR="00757A40" w:rsidRDefault="00757A40" w:rsidP="00E35231">
            <w:pPr>
              <w:spacing w:after="0"/>
              <w:rPr>
                <w:rFonts w:ascii="Times New Roman" w:hAnsi="Times New Roman"/>
              </w:rPr>
            </w:pPr>
            <w:r>
              <w:rPr>
                <w:rFonts w:ascii="Times New Roman" w:hAnsi="Times New Roman"/>
              </w:rPr>
              <w:t xml:space="preserve">10ч. </w:t>
            </w:r>
          </w:p>
          <w:p w:rsidR="00757A40" w:rsidRDefault="00757A40" w:rsidP="00E35231">
            <w:pPr>
              <w:spacing w:after="0"/>
              <w:rPr>
                <w:rFonts w:ascii="Times New Roman" w:hAnsi="Times New Roman"/>
              </w:rPr>
            </w:pPr>
          </w:p>
        </w:tc>
      </w:tr>
      <w:tr w:rsidR="00757A40" w:rsidTr="00757A40">
        <w:trPr>
          <w:trHeight w:val="839"/>
        </w:trPr>
        <w:tc>
          <w:tcPr>
            <w:tcW w:w="1135" w:type="dxa"/>
            <w:tcBorders>
              <w:top w:val="single" w:sz="4" w:space="0" w:color="auto"/>
              <w:left w:val="single" w:sz="4" w:space="0" w:color="auto"/>
              <w:bottom w:val="single" w:sz="4" w:space="0" w:color="auto"/>
              <w:right w:val="single" w:sz="4" w:space="0" w:color="auto"/>
            </w:tcBorders>
            <w:hideMark/>
          </w:tcPr>
          <w:p w:rsidR="00757A40" w:rsidRDefault="00757A40" w:rsidP="00E35231">
            <w:pPr>
              <w:spacing w:after="0" w:line="240" w:lineRule="auto"/>
              <w:contextualSpacing/>
              <w:rPr>
                <w:rFonts w:ascii="Times New Roman" w:hAnsi="Times New Roman"/>
              </w:rPr>
            </w:pPr>
            <w:r>
              <w:rPr>
                <w:rFonts w:ascii="Times New Roman" w:hAnsi="Times New Roman"/>
              </w:rPr>
              <w:lastRenderedPageBreak/>
              <w:t>Оздоровительная</w:t>
            </w:r>
          </w:p>
        </w:tc>
        <w:tc>
          <w:tcPr>
            <w:tcW w:w="850" w:type="dxa"/>
            <w:tcBorders>
              <w:top w:val="single" w:sz="4" w:space="0" w:color="auto"/>
              <w:left w:val="single" w:sz="4" w:space="0" w:color="auto"/>
              <w:bottom w:val="single" w:sz="4" w:space="0" w:color="auto"/>
              <w:right w:val="single" w:sz="4" w:space="0" w:color="auto"/>
            </w:tcBorders>
          </w:tcPr>
          <w:p w:rsidR="00757A40" w:rsidRDefault="00757A40" w:rsidP="00E35231">
            <w:pPr>
              <w:spacing w:after="0"/>
              <w:rPr>
                <w:rFonts w:ascii="Times New Roman" w:hAnsi="Times New Roman"/>
              </w:rPr>
            </w:pPr>
            <w:r>
              <w:rPr>
                <w:rFonts w:ascii="Times New Roman" w:hAnsi="Times New Roman"/>
              </w:rPr>
              <w:t>3/10м.</w:t>
            </w:r>
          </w:p>
          <w:p w:rsidR="00757A40" w:rsidRDefault="00757A40" w:rsidP="00E35231">
            <w:pPr>
              <w:spacing w:after="0"/>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757A40" w:rsidRDefault="00757A40" w:rsidP="00E35231">
            <w:pPr>
              <w:spacing w:after="0"/>
              <w:rPr>
                <w:rFonts w:ascii="Times New Roman" w:hAnsi="Times New Roman"/>
              </w:rPr>
            </w:pPr>
            <w:r>
              <w:rPr>
                <w:rFonts w:ascii="Times New Roman" w:hAnsi="Times New Roman"/>
              </w:rPr>
              <w:t>12/2ч.</w:t>
            </w:r>
          </w:p>
        </w:tc>
        <w:tc>
          <w:tcPr>
            <w:tcW w:w="992" w:type="dxa"/>
            <w:tcBorders>
              <w:top w:val="single" w:sz="4" w:space="0" w:color="auto"/>
              <w:left w:val="single" w:sz="4" w:space="0" w:color="auto"/>
              <w:bottom w:val="single" w:sz="4" w:space="0" w:color="auto"/>
              <w:right w:val="single" w:sz="4" w:space="0" w:color="auto"/>
            </w:tcBorders>
            <w:hideMark/>
          </w:tcPr>
          <w:p w:rsidR="00757A40" w:rsidRDefault="00757A40" w:rsidP="00E35231">
            <w:pPr>
              <w:spacing w:after="0"/>
              <w:rPr>
                <w:rFonts w:ascii="Times New Roman" w:hAnsi="Times New Roman"/>
              </w:rPr>
            </w:pPr>
            <w:r>
              <w:rPr>
                <w:rFonts w:ascii="Times New Roman" w:hAnsi="Times New Roman"/>
              </w:rPr>
              <w:t>3/15 м</w:t>
            </w:r>
          </w:p>
        </w:tc>
        <w:tc>
          <w:tcPr>
            <w:tcW w:w="851" w:type="dxa"/>
            <w:tcBorders>
              <w:top w:val="single" w:sz="4" w:space="0" w:color="auto"/>
              <w:left w:val="single" w:sz="4" w:space="0" w:color="auto"/>
              <w:bottom w:val="single" w:sz="4" w:space="0" w:color="auto"/>
              <w:right w:val="single" w:sz="4" w:space="0" w:color="auto"/>
            </w:tcBorders>
            <w:hideMark/>
          </w:tcPr>
          <w:p w:rsidR="00757A40" w:rsidRDefault="00757A40" w:rsidP="00E35231">
            <w:pPr>
              <w:spacing w:after="0"/>
              <w:rPr>
                <w:rFonts w:ascii="Times New Roman" w:hAnsi="Times New Roman"/>
              </w:rPr>
            </w:pPr>
            <w:r>
              <w:rPr>
                <w:rFonts w:ascii="Times New Roman" w:hAnsi="Times New Roman"/>
              </w:rPr>
              <w:t>12/3ч.</w:t>
            </w:r>
          </w:p>
        </w:tc>
        <w:tc>
          <w:tcPr>
            <w:tcW w:w="992" w:type="dxa"/>
            <w:tcBorders>
              <w:top w:val="single" w:sz="4" w:space="0" w:color="auto"/>
              <w:left w:val="single" w:sz="4" w:space="0" w:color="auto"/>
              <w:bottom w:val="single" w:sz="4" w:space="0" w:color="auto"/>
              <w:right w:val="single" w:sz="4" w:space="0" w:color="auto"/>
            </w:tcBorders>
            <w:hideMark/>
          </w:tcPr>
          <w:p w:rsidR="00757A40" w:rsidRDefault="00757A40" w:rsidP="00E35231">
            <w:pPr>
              <w:spacing w:after="0"/>
              <w:rPr>
                <w:rFonts w:ascii="Times New Roman" w:hAnsi="Times New Roman"/>
              </w:rPr>
            </w:pPr>
            <w:r>
              <w:rPr>
                <w:rFonts w:ascii="Times New Roman" w:hAnsi="Times New Roman"/>
              </w:rPr>
              <w:t>3/20 м</w:t>
            </w:r>
          </w:p>
        </w:tc>
        <w:tc>
          <w:tcPr>
            <w:tcW w:w="850" w:type="dxa"/>
            <w:tcBorders>
              <w:top w:val="single" w:sz="4" w:space="0" w:color="auto"/>
              <w:left w:val="single" w:sz="4" w:space="0" w:color="auto"/>
              <w:bottom w:val="single" w:sz="4" w:space="0" w:color="auto"/>
              <w:right w:val="single" w:sz="4" w:space="0" w:color="auto"/>
            </w:tcBorders>
            <w:hideMark/>
          </w:tcPr>
          <w:p w:rsidR="00757A40" w:rsidRDefault="00757A40" w:rsidP="00E35231">
            <w:pPr>
              <w:spacing w:after="0"/>
              <w:rPr>
                <w:rFonts w:ascii="Times New Roman" w:hAnsi="Times New Roman"/>
              </w:rPr>
            </w:pPr>
            <w:r>
              <w:rPr>
                <w:rFonts w:ascii="Times New Roman" w:hAnsi="Times New Roman"/>
              </w:rPr>
              <w:t>12/4 ч.</w:t>
            </w:r>
          </w:p>
        </w:tc>
        <w:tc>
          <w:tcPr>
            <w:tcW w:w="993" w:type="dxa"/>
            <w:tcBorders>
              <w:top w:val="single" w:sz="4" w:space="0" w:color="auto"/>
              <w:left w:val="single" w:sz="4" w:space="0" w:color="auto"/>
              <w:bottom w:val="single" w:sz="4" w:space="0" w:color="auto"/>
              <w:right w:val="single" w:sz="4" w:space="0" w:color="auto"/>
            </w:tcBorders>
            <w:hideMark/>
          </w:tcPr>
          <w:p w:rsidR="00757A40" w:rsidRDefault="00757A40" w:rsidP="00E35231">
            <w:pPr>
              <w:spacing w:after="0"/>
              <w:rPr>
                <w:rFonts w:ascii="Times New Roman" w:hAnsi="Times New Roman"/>
              </w:rPr>
            </w:pPr>
            <w:r>
              <w:rPr>
                <w:rFonts w:ascii="Times New Roman" w:hAnsi="Times New Roman"/>
              </w:rPr>
              <w:t>3/25 м</w:t>
            </w:r>
          </w:p>
        </w:tc>
        <w:tc>
          <w:tcPr>
            <w:tcW w:w="992" w:type="dxa"/>
            <w:tcBorders>
              <w:top w:val="single" w:sz="4" w:space="0" w:color="auto"/>
              <w:left w:val="single" w:sz="4" w:space="0" w:color="auto"/>
              <w:bottom w:val="single" w:sz="4" w:space="0" w:color="auto"/>
              <w:right w:val="single" w:sz="4" w:space="0" w:color="auto"/>
            </w:tcBorders>
            <w:hideMark/>
          </w:tcPr>
          <w:p w:rsidR="00757A40" w:rsidRDefault="00757A40" w:rsidP="00E35231">
            <w:pPr>
              <w:spacing w:after="0"/>
              <w:rPr>
                <w:rFonts w:ascii="Times New Roman" w:hAnsi="Times New Roman"/>
              </w:rPr>
            </w:pPr>
            <w:r>
              <w:rPr>
                <w:rFonts w:ascii="Times New Roman" w:hAnsi="Times New Roman"/>
              </w:rPr>
              <w:t>12/5 ч.</w:t>
            </w:r>
          </w:p>
        </w:tc>
        <w:tc>
          <w:tcPr>
            <w:tcW w:w="992" w:type="dxa"/>
            <w:tcBorders>
              <w:top w:val="single" w:sz="4" w:space="0" w:color="auto"/>
              <w:left w:val="single" w:sz="4" w:space="0" w:color="auto"/>
              <w:bottom w:val="single" w:sz="4" w:space="0" w:color="auto"/>
              <w:right w:val="single" w:sz="4" w:space="0" w:color="auto"/>
            </w:tcBorders>
            <w:hideMark/>
          </w:tcPr>
          <w:p w:rsidR="00757A40" w:rsidRDefault="00757A40" w:rsidP="00E35231">
            <w:pPr>
              <w:spacing w:after="0"/>
              <w:rPr>
                <w:rFonts w:ascii="Times New Roman" w:hAnsi="Times New Roman"/>
              </w:rPr>
            </w:pPr>
            <w:r>
              <w:rPr>
                <w:rFonts w:ascii="Times New Roman" w:hAnsi="Times New Roman"/>
              </w:rPr>
              <w:t>3/30м</w:t>
            </w:r>
          </w:p>
        </w:tc>
        <w:tc>
          <w:tcPr>
            <w:tcW w:w="851" w:type="dxa"/>
            <w:tcBorders>
              <w:top w:val="single" w:sz="4" w:space="0" w:color="auto"/>
              <w:left w:val="single" w:sz="4" w:space="0" w:color="auto"/>
              <w:bottom w:val="single" w:sz="4" w:space="0" w:color="auto"/>
              <w:right w:val="single" w:sz="4" w:space="0" w:color="auto"/>
            </w:tcBorders>
            <w:hideMark/>
          </w:tcPr>
          <w:p w:rsidR="00757A40" w:rsidRDefault="00757A40" w:rsidP="00E35231">
            <w:pPr>
              <w:spacing w:after="0"/>
              <w:rPr>
                <w:rFonts w:ascii="Times New Roman" w:hAnsi="Times New Roman"/>
              </w:rPr>
            </w:pPr>
            <w:r>
              <w:rPr>
                <w:rFonts w:ascii="Times New Roman" w:hAnsi="Times New Roman"/>
              </w:rPr>
              <w:t>12/6ч.</w:t>
            </w:r>
          </w:p>
        </w:tc>
      </w:tr>
      <w:tr w:rsidR="00757A40" w:rsidTr="00757A40">
        <w:tc>
          <w:tcPr>
            <w:tcW w:w="1135" w:type="dxa"/>
            <w:tcBorders>
              <w:top w:val="single" w:sz="4" w:space="0" w:color="auto"/>
              <w:left w:val="single" w:sz="4" w:space="0" w:color="auto"/>
              <w:bottom w:val="single" w:sz="4" w:space="0" w:color="auto"/>
              <w:right w:val="single" w:sz="4" w:space="0" w:color="auto"/>
            </w:tcBorders>
            <w:hideMark/>
          </w:tcPr>
          <w:p w:rsidR="00757A40" w:rsidRDefault="00757A40" w:rsidP="00E35231">
            <w:pPr>
              <w:spacing w:after="0" w:line="240" w:lineRule="auto"/>
              <w:rPr>
                <w:rFonts w:ascii="Times New Roman" w:hAnsi="Times New Roman"/>
              </w:rPr>
            </w:pPr>
            <w:r>
              <w:rPr>
                <w:rFonts w:ascii="Times New Roman" w:hAnsi="Times New Roman"/>
              </w:rPr>
              <w:t>Всего</w:t>
            </w:r>
          </w:p>
        </w:tc>
        <w:tc>
          <w:tcPr>
            <w:tcW w:w="850" w:type="dxa"/>
            <w:tcBorders>
              <w:top w:val="single" w:sz="4" w:space="0" w:color="auto"/>
              <w:left w:val="single" w:sz="4" w:space="0" w:color="auto"/>
              <w:bottom w:val="single" w:sz="4" w:space="0" w:color="auto"/>
              <w:right w:val="single" w:sz="4" w:space="0" w:color="auto"/>
            </w:tcBorders>
            <w:hideMark/>
          </w:tcPr>
          <w:p w:rsidR="00757A40" w:rsidRDefault="00757A40" w:rsidP="00E35231">
            <w:pPr>
              <w:spacing w:after="0"/>
              <w:rPr>
                <w:rFonts w:ascii="Times New Roman" w:hAnsi="Times New Roman"/>
              </w:rPr>
            </w:pPr>
            <w:r>
              <w:rPr>
                <w:rFonts w:ascii="Times New Roman" w:hAnsi="Times New Roman"/>
              </w:rPr>
              <w:t>10</w:t>
            </w:r>
          </w:p>
        </w:tc>
        <w:tc>
          <w:tcPr>
            <w:tcW w:w="851" w:type="dxa"/>
            <w:tcBorders>
              <w:top w:val="single" w:sz="4" w:space="0" w:color="auto"/>
              <w:left w:val="single" w:sz="4" w:space="0" w:color="auto"/>
              <w:bottom w:val="single" w:sz="4" w:space="0" w:color="auto"/>
              <w:right w:val="single" w:sz="4" w:space="0" w:color="auto"/>
            </w:tcBorders>
            <w:hideMark/>
          </w:tcPr>
          <w:p w:rsidR="00757A40" w:rsidRDefault="00757A40" w:rsidP="00E35231">
            <w:pPr>
              <w:spacing w:after="0"/>
              <w:rPr>
                <w:rFonts w:ascii="Times New Roman" w:hAnsi="Times New Roman"/>
              </w:rPr>
            </w:pPr>
            <w:r>
              <w:rPr>
                <w:rFonts w:ascii="Times New Roman" w:hAnsi="Times New Roman"/>
              </w:rPr>
              <w:t>40</w:t>
            </w:r>
          </w:p>
        </w:tc>
        <w:tc>
          <w:tcPr>
            <w:tcW w:w="992" w:type="dxa"/>
            <w:tcBorders>
              <w:top w:val="single" w:sz="4" w:space="0" w:color="auto"/>
              <w:left w:val="single" w:sz="4" w:space="0" w:color="auto"/>
              <w:bottom w:val="single" w:sz="4" w:space="0" w:color="auto"/>
              <w:right w:val="single" w:sz="4" w:space="0" w:color="auto"/>
            </w:tcBorders>
            <w:hideMark/>
          </w:tcPr>
          <w:p w:rsidR="00757A40" w:rsidRDefault="00757A40" w:rsidP="00E35231">
            <w:pPr>
              <w:spacing w:after="0"/>
              <w:rPr>
                <w:rFonts w:ascii="Times New Roman" w:hAnsi="Times New Roman"/>
              </w:rPr>
            </w:pPr>
            <w:r>
              <w:rPr>
                <w:rFonts w:ascii="Times New Roman" w:hAnsi="Times New Roman"/>
              </w:rPr>
              <w:t xml:space="preserve">10 </w:t>
            </w:r>
          </w:p>
        </w:tc>
        <w:tc>
          <w:tcPr>
            <w:tcW w:w="851" w:type="dxa"/>
            <w:tcBorders>
              <w:top w:val="single" w:sz="4" w:space="0" w:color="auto"/>
              <w:left w:val="single" w:sz="4" w:space="0" w:color="auto"/>
              <w:bottom w:val="single" w:sz="4" w:space="0" w:color="auto"/>
              <w:right w:val="single" w:sz="4" w:space="0" w:color="auto"/>
            </w:tcBorders>
            <w:hideMark/>
          </w:tcPr>
          <w:p w:rsidR="00757A40" w:rsidRDefault="00757A40" w:rsidP="00E35231">
            <w:pPr>
              <w:spacing w:after="0"/>
              <w:rPr>
                <w:rFonts w:ascii="Times New Roman" w:hAnsi="Times New Roman"/>
              </w:rPr>
            </w:pPr>
            <w:r>
              <w:rPr>
                <w:rFonts w:ascii="Times New Roman" w:hAnsi="Times New Roman"/>
              </w:rPr>
              <w:t xml:space="preserve">40 </w:t>
            </w:r>
          </w:p>
        </w:tc>
        <w:tc>
          <w:tcPr>
            <w:tcW w:w="992" w:type="dxa"/>
            <w:tcBorders>
              <w:top w:val="single" w:sz="4" w:space="0" w:color="auto"/>
              <w:left w:val="single" w:sz="4" w:space="0" w:color="auto"/>
              <w:bottom w:val="single" w:sz="4" w:space="0" w:color="auto"/>
              <w:right w:val="single" w:sz="4" w:space="0" w:color="auto"/>
            </w:tcBorders>
            <w:hideMark/>
          </w:tcPr>
          <w:p w:rsidR="00757A40" w:rsidRDefault="00757A40" w:rsidP="00E35231">
            <w:pPr>
              <w:spacing w:after="0"/>
              <w:rPr>
                <w:rFonts w:ascii="Times New Roman" w:hAnsi="Times New Roman"/>
              </w:rPr>
            </w:pPr>
            <w:r>
              <w:rPr>
                <w:rFonts w:ascii="Times New Roman" w:hAnsi="Times New Roman"/>
              </w:rPr>
              <w:t xml:space="preserve">10 </w:t>
            </w:r>
          </w:p>
        </w:tc>
        <w:tc>
          <w:tcPr>
            <w:tcW w:w="850" w:type="dxa"/>
            <w:tcBorders>
              <w:top w:val="single" w:sz="4" w:space="0" w:color="auto"/>
              <w:left w:val="single" w:sz="4" w:space="0" w:color="auto"/>
              <w:bottom w:val="single" w:sz="4" w:space="0" w:color="auto"/>
              <w:right w:val="single" w:sz="4" w:space="0" w:color="auto"/>
            </w:tcBorders>
            <w:hideMark/>
          </w:tcPr>
          <w:p w:rsidR="00757A40" w:rsidRDefault="00757A40" w:rsidP="00E35231">
            <w:pPr>
              <w:spacing w:after="0"/>
              <w:rPr>
                <w:rFonts w:ascii="Times New Roman" w:hAnsi="Times New Roman"/>
              </w:rPr>
            </w:pPr>
            <w:r>
              <w:rPr>
                <w:rFonts w:ascii="Times New Roman" w:hAnsi="Times New Roman"/>
              </w:rPr>
              <w:t>40</w:t>
            </w:r>
          </w:p>
        </w:tc>
        <w:tc>
          <w:tcPr>
            <w:tcW w:w="993" w:type="dxa"/>
            <w:tcBorders>
              <w:top w:val="single" w:sz="4" w:space="0" w:color="auto"/>
              <w:left w:val="single" w:sz="4" w:space="0" w:color="auto"/>
              <w:bottom w:val="single" w:sz="4" w:space="0" w:color="auto"/>
              <w:right w:val="single" w:sz="4" w:space="0" w:color="auto"/>
            </w:tcBorders>
            <w:hideMark/>
          </w:tcPr>
          <w:p w:rsidR="00757A40" w:rsidRDefault="00757A40" w:rsidP="00E35231">
            <w:pPr>
              <w:spacing w:after="0"/>
              <w:rPr>
                <w:rFonts w:ascii="Times New Roman" w:hAnsi="Times New Roman"/>
              </w:rPr>
            </w:pPr>
            <w:r>
              <w:rPr>
                <w:rFonts w:ascii="Times New Roman" w:hAnsi="Times New Roman"/>
              </w:rPr>
              <w:t xml:space="preserve">13 </w:t>
            </w:r>
          </w:p>
        </w:tc>
        <w:tc>
          <w:tcPr>
            <w:tcW w:w="992" w:type="dxa"/>
            <w:tcBorders>
              <w:top w:val="single" w:sz="4" w:space="0" w:color="auto"/>
              <w:left w:val="single" w:sz="4" w:space="0" w:color="auto"/>
              <w:bottom w:val="single" w:sz="4" w:space="0" w:color="auto"/>
              <w:right w:val="single" w:sz="4" w:space="0" w:color="auto"/>
            </w:tcBorders>
            <w:hideMark/>
          </w:tcPr>
          <w:p w:rsidR="00757A40" w:rsidRDefault="00757A40" w:rsidP="00E35231">
            <w:pPr>
              <w:spacing w:after="0"/>
              <w:rPr>
                <w:rFonts w:ascii="Times New Roman" w:hAnsi="Times New Roman"/>
              </w:rPr>
            </w:pPr>
            <w:r>
              <w:rPr>
                <w:rFonts w:ascii="Times New Roman" w:hAnsi="Times New Roman"/>
              </w:rPr>
              <w:t>52</w:t>
            </w:r>
          </w:p>
        </w:tc>
        <w:tc>
          <w:tcPr>
            <w:tcW w:w="992" w:type="dxa"/>
            <w:tcBorders>
              <w:top w:val="single" w:sz="4" w:space="0" w:color="auto"/>
              <w:left w:val="single" w:sz="4" w:space="0" w:color="auto"/>
              <w:bottom w:val="single" w:sz="4" w:space="0" w:color="auto"/>
              <w:right w:val="single" w:sz="4" w:space="0" w:color="auto"/>
            </w:tcBorders>
            <w:hideMark/>
          </w:tcPr>
          <w:p w:rsidR="00757A40" w:rsidRDefault="00757A40" w:rsidP="00E35231">
            <w:pPr>
              <w:spacing w:after="0"/>
              <w:rPr>
                <w:rFonts w:ascii="Times New Roman" w:hAnsi="Times New Roman"/>
              </w:rPr>
            </w:pPr>
            <w:r>
              <w:rPr>
                <w:rFonts w:ascii="Times New Roman" w:hAnsi="Times New Roman"/>
              </w:rPr>
              <w:t xml:space="preserve">13 </w:t>
            </w:r>
          </w:p>
        </w:tc>
        <w:tc>
          <w:tcPr>
            <w:tcW w:w="851" w:type="dxa"/>
            <w:tcBorders>
              <w:top w:val="single" w:sz="4" w:space="0" w:color="auto"/>
              <w:left w:val="single" w:sz="4" w:space="0" w:color="auto"/>
              <w:bottom w:val="single" w:sz="4" w:space="0" w:color="auto"/>
              <w:right w:val="single" w:sz="4" w:space="0" w:color="auto"/>
            </w:tcBorders>
            <w:hideMark/>
          </w:tcPr>
          <w:p w:rsidR="00757A40" w:rsidRDefault="00757A40" w:rsidP="00E35231">
            <w:pPr>
              <w:spacing w:after="0"/>
              <w:rPr>
                <w:rFonts w:ascii="Times New Roman" w:hAnsi="Times New Roman"/>
              </w:rPr>
            </w:pPr>
            <w:r>
              <w:rPr>
                <w:rFonts w:ascii="Times New Roman" w:hAnsi="Times New Roman"/>
              </w:rPr>
              <w:t>52</w:t>
            </w:r>
          </w:p>
        </w:tc>
      </w:tr>
    </w:tbl>
    <w:p w:rsidR="00757A40" w:rsidRPr="00B41C99" w:rsidRDefault="00757A40" w:rsidP="00757A40">
      <w:pPr>
        <w:spacing w:after="0"/>
        <w:rPr>
          <w:rFonts w:ascii="Times New Roman" w:hAnsi="Times New Roman"/>
          <w:sz w:val="24"/>
          <w:szCs w:val="28"/>
          <w:u w:val="single"/>
        </w:rPr>
      </w:pPr>
      <w:r w:rsidRPr="00B41C99">
        <w:rPr>
          <w:rFonts w:ascii="Times New Roman" w:hAnsi="Times New Roman"/>
          <w:sz w:val="24"/>
          <w:szCs w:val="28"/>
          <w:u w:val="single"/>
        </w:rPr>
        <w:t>Программа  «Детский сад - дом радости» авт. Н.М. Крылова.</w:t>
      </w:r>
    </w:p>
    <w:p w:rsidR="00757A40" w:rsidRPr="00B41C99" w:rsidRDefault="00757A40" w:rsidP="00E35231">
      <w:pPr>
        <w:spacing w:after="0" w:line="240" w:lineRule="auto"/>
        <w:rPr>
          <w:rFonts w:ascii="Times New Roman" w:eastAsia="Times New Roman" w:hAnsi="Times New Roman"/>
          <w:sz w:val="24"/>
          <w:szCs w:val="28"/>
          <w:lang w:eastAsia="ru-RU"/>
        </w:rPr>
      </w:pPr>
      <w:r w:rsidRPr="00B41C99">
        <w:rPr>
          <w:rFonts w:ascii="Times New Roman" w:eastAsia="Times New Roman" w:hAnsi="Times New Roman"/>
          <w:sz w:val="24"/>
          <w:szCs w:val="28"/>
          <w:lang w:eastAsia="ru-RU"/>
        </w:rPr>
        <w:t>Образовательная деятельность на день делится на три блока:</w:t>
      </w:r>
    </w:p>
    <w:p w:rsidR="00757A40" w:rsidRPr="00B41C99" w:rsidRDefault="00757A40" w:rsidP="00E35231">
      <w:pPr>
        <w:spacing w:after="0" w:line="240" w:lineRule="auto"/>
        <w:contextualSpacing/>
        <w:rPr>
          <w:rFonts w:ascii="Times New Roman" w:eastAsia="Times New Roman" w:hAnsi="Times New Roman"/>
          <w:sz w:val="24"/>
          <w:szCs w:val="28"/>
          <w:lang w:eastAsia="ru-RU"/>
        </w:rPr>
      </w:pPr>
      <w:r w:rsidRPr="00B41C99">
        <w:rPr>
          <w:rFonts w:ascii="Times New Roman" w:eastAsia="Times New Roman" w:hAnsi="Times New Roman"/>
          <w:sz w:val="24"/>
          <w:szCs w:val="28"/>
          <w:lang w:eastAsia="ru-RU"/>
        </w:rPr>
        <w:t>1) Утренний образовательный блок с 7.00 до 9.00 включает в себя:</w:t>
      </w:r>
    </w:p>
    <w:p w:rsidR="00757A40" w:rsidRPr="00B41C99" w:rsidRDefault="00757A40" w:rsidP="00E35231">
      <w:pPr>
        <w:spacing w:after="0" w:line="240" w:lineRule="auto"/>
        <w:rPr>
          <w:rFonts w:ascii="Times New Roman" w:eastAsia="Times New Roman" w:hAnsi="Times New Roman"/>
          <w:sz w:val="24"/>
          <w:szCs w:val="28"/>
          <w:lang w:eastAsia="ru-RU"/>
        </w:rPr>
      </w:pPr>
      <w:r w:rsidRPr="00B41C99">
        <w:rPr>
          <w:rFonts w:ascii="Times New Roman" w:eastAsia="Times New Roman" w:hAnsi="Times New Roman"/>
          <w:sz w:val="24"/>
          <w:szCs w:val="28"/>
          <w:lang w:eastAsia="ru-RU"/>
        </w:rPr>
        <w:sym w:font="Symbol" w:char="00BE"/>
      </w:r>
      <w:r w:rsidRPr="00B41C99">
        <w:rPr>
          <w:rFonts w:ascii="Times New Roman" w:eastAsia="Times New Roman" w:hAnsi="Times New Roman"/>
          <w:sz w:val="24"/>
          <w:szCs w:val="28"/>
          <w:lang w:eastAsia="ru-RU"/>
        </w:rPr>
        <w:t>взаимодействие с семьями детей;</w:t>
      </w:r>
    </w:p>
    <w:p w:rsidR="00757A40" w:rsidRPr="00B41C99" w:rsidRDefault="00757A40" w:rsidP="00E35231">
      <w:pPr>
        <w:spacing w:after="0" w:line="240" w:lineRule="auto"/>
        <w:rPr>
          <w:rFonts w:ascii="Times New Roman" w:eastAsia="Times New Roman" w:hAnsi="Times New Roman"/>
          <w:sz w:val="24"/>
          <w:szCs w:val="28"/>
          <w:lang w:eastAsia="ru-RU"/>
        </w:rPr>
      </w:pPr>
      <w:r w:rsidRPr="00B41C99">
        <w:rPr>
          <w:rFonts w:ascii="Times New Roman" w:eastAsia="Times New Roman" w:hAnsi="Times New Roman"/>
          <w:sz w:val="24"/>
          <w:szCs w:val="28"/>
          <w:lang w:eastAsia="ru-RU"/>
        </w:rPr>
        <w:sym w:font="Symbol" w:char="00BE"/>
      </w:r>
      <w:r w:rsidRPr="00B41C99">
        <w:rPr>
          <w:rFonts w:ascii="Times New Roman" w:eastAsia="Times New Roman" w:hAnsi="Times New Roman"/>
          <w:sz w:val="24"/>
          <w:szCs w:val="28"/>
          <w:lang w:eastAsia="ru-RU"/>
        </w:rPr>
        <w:t>самостоятельную деятельность детей;</w:t>
      </w:r>
    </w:p>
    <w:p w:rsidR="00757A40" w:rsidRPr="00B41C99" w:rsidRDefault="00757A40" w:rsidP="00E35231">
      <w:pPr>
        <w:spacing w:after="0" w:line="240" w:lineRule="auto"/>
        <w:rPr>
          <w:rFonts w:ascii="Times New Roman" w:eastAsia="Times New Roman" w:hAnsi="Times New Roman"/>
          <w:sz w:val="24"/>
          <w:szCs w:val="28"/>
          <w:lang w:eastAsia="ru-RU"/>
        </w:rPr>
      </w:pPr>
      <w:r w:rsidRPr="00B41C99">
        <w:rPr>
          <w:rFonts w:ascii="Times New Roman" w:eastAsia="Times New Roman" w:hAnsi="Times New Roman"/>
          <w:sz w:val="24"/>
          <w:szCs w:val="28"/>
          <w:lang w:eastAsia="ru-RU"/>
        </w:rPr>
        <w:sym w:font="Symbol" w:char="00BE"/>
      </w:r>
      <w:r w:rsidRPr="00B41C99">
        <w:rPr>
          <w:rFonts w:ascii="Times New Roman" w:eastAsia="Times New Roman" w:hAnsi="Times New Roman"/>
          <w:sz w:val="24"/>
          <w:szCs w:val="28"/>
          <w:lang w:eastAsia="ru-RU"/>
        </w:rPr>
        <w:t>образовательную деятельность, осуществляемую в процессе организации различных видов детской деятельности;</w:t>
      </w:r>
    </w:p>
    <w:p w:rsidR="00757A40" w:rsidRPr="00B41C99" w:rsidRDefault="00757A40" w:rsidP="00E35231">
      <w:pPr>
        <w:spacing w:after="0" w:line="240" w:lineRule="auto"/>
        <w:rPr>
          <w:rFonts w:ascii="Times New Roman" w:hAnsi="Times New Roman"/>
          <w:sz w:val="24"/>
          <w:szCs w:val="28"/>
        </w:rPr>
      </w:pPr>
      <w:r w:rsidRPr="00B41C99">
        <w:rPr>
          <w:rFonts w:ascii="Times New Roman" w:eastAsia="Times New Roman" w:hAnsi="Times New Roman"/>
          <w:sz w:val="24"/>
          <w:szCs w:val="28"/>
          <w:lang w:eastAsia="ru-RU"/>
        </w:rPr>
        <w:sym w:font="Symbol" w:char="00BE"/>
      </w:r>
      <w:r w:rsidRPr="00B41C99">
        <w:rPr>
          <w:rFonts w:ascii="Times New Roman" w:eastAsia="Times New Roman" w:hAnsi="Times New Roman"/>
          <w:sz w:val="24"/>
          <w:szCs w:val="28"/>
          <w:lang w:eastAsia="ru-RU"/>
        </w:rPr>
        <w:t>образовательную деятельность, осущест</w:t>
      </w:r>
      <w:r w:rsidRPr="00B41C99">
        <w:rPr>
          <w:rFonts w:ascii="Times New Roman" w:hAnsi="Times New Roman"/>
          <w:sz w:val="24"/>
          <w:szCs w:val="28"/>
        </w:rPr>
        <w:t>вляемую в ходе режимных моментов.</w:t>
      </w:r>
    </w:p>
    <w:p w:rsidR="00757A40" w:rsidRPr="00B41C99" w:rsidRDefault="00757A40" w:rsidP="00E35231">
      <w:pPr>
        <w:spacing w:after="0" w:line="240" w:lineRule="auto"/>
        <w:jc w:val="center"/>
        <w:rPr>
          <w:rFonts w:ascii="Times New Roman" w:hAnsi="Times New Roman"/>
          <w:sz w:val="24"/>
          <w:szCs w:val="28"/>
        </w:rPr>
      </w:pPr>
      <w:r w:rsidRPr="00B41C99">
        <w:rPr>
          <w:rFonts w:ascii="Times New Roman" w:hAnsi="Times New Roman"/>
          <w:sz w:val="24"/>
          <w:szCs w:val="28"/>
        </w:rPr>
        <w:t xml:space="preserve">2) Развивающий блок с 9.00 до 10.00 представляет собой образовательную деятельность, осуществляемую в процессе организации различных видов </w:t>
      </w:r>
    </w:p>
    <w:p w:rsidR="00757A40" w:rsidRPr="00B41C99" w:rsidRDefault="00757A40" w:rsidP="00E35231">
      <w:pPr>
        <w:spacing w:after="0" w:line="240" w:lineRule="auto"/>
        <w:rPr>
          <w:rFonts w:ascii="Times New Roman" w:hAnsi="Times New Roman"/>
          <w:sz w:val="24"/>
          <w:szCs w:val="28"/>
        </w:rPr>
      </w:pPr>
      <w:r w:rsidRPr="00B41C99">
        <w:rPr>
          <w:rFonts w:ascii="Times New Roman" w:hAnsi="Times New Roman"/>
          <w:sz w:val="24"/>
          <w:szCs w:val="28"/>
        </w:rPr>
        <w:t>детской деятельности, а также организованное обучение в форме непосредственно образовательной деятельности с детьми.</w:t>
      </w:r>
    </w:p>
    <w:p w:rsidR="00757A40" w:rsidRPr="00B41C99" w:rsidRDefault="00757A40" w:rsidP="00B41C99">
      <w:pPr>
        <w:pStyle w:val="af"/>
        <w:numPr>
          <w:ilvl w:val="0"/>
          <w:numId w:val="8"/>
        </w:numPr>
        <w:rPr>
          <w:rFonts w:ascii="Times New Roman" w:hAnsi="Times New Roman"/>
          <w:szCs w:val="28"/>
        </w:rPr>
      </w:pPr>
      <w:r w:rsidRPr="00B41C99">
        <w:rPr>
          <w:rFonts w:ascii="Times New Roman" w:hAnsi="Times New Roman"/>
          <w:szCs w:val="28"/>
        </w:rPr>
        <w:t>Вечерний блок с 15.30 до 18.00 включает в себя:</w:t>
      </w:r>
      <w:r w:rsidRPr="00B41C99">
        <w:sym w:font="Symbol" w:char="00BE"/>
      </w:r>
      <w:r w:rsidRPr="00B41C99">
        <w:rPr>
          <w:rFonts w:ascii="Times New Roman" w:hAnsi="Times New Roman"/>
          <w:szCs w:val="28"/>
        </w:rPr>
        <w:t xml:space="preserve">самостоятельную деятельность детей. Непосредственно образовательная деятельность </w:t>
      </w:r>
      <w:r w:rsidRPr="00B41C99">
        <w:rPr>
          <w:rFonts w:ascii="Times New Roman" w:hAnsi="Times New Roman"/>
          <w:sz w:val="28"/>
          <w:szCs w:val="28"/>
        </w:rPr>
        <w:t xml:space="preserve">реализуется через </w:t>
      </w:r>
      <w:r w:rsidRPr="00B41C99">
        <w:rPr>
          <w:rFonts w:ascii="Times New Roman" w:hAnsi="Times New Roman"/>
          <w:szCs w:val="28"/>
        </w:rPr>
        <w:t>организацию различных видов детской деятельности в пяти образовательных областях.</w:t>
      </w:r>
    </w:p>
    <w:p w:rsidR="00B41C99" w:rsidRPr="00B41C99" w:rsidRDefault="00B41C99" w:rsidP="00B41C99">
      <w:pPr>
        <w:rPr>
          <w:rFonts w:ascii="Times New Roman" w:hAnsi="Times New Roman"/>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693"/>
        <w:gridCol w:w="2410"/>
      </w:tblGrid>
      <w:tr w:rsidR="00757A40" w:rsidRPr="001C0DA9" w:rsidTr="00757A40">
        <w:trPr>
          <w:cantSplit/>
          <w:trHeight w:val="563"/>
        </w:trPr>
        <w:tc>
          <w:tcPr>
            <w:tcW w:w="4962" w:type="dxa"/>
            <w:vMerge w:val="restart"/>
            <w:tcBorders>
              <w:top w:val="single" w:sz="4" w:space="0" w:color="auto"/>
              <w:left w:val="single" w:sz="4" w:space="0" w:color="auto"/>
              <w:bottom w:val="single" w:sz="4" w:space="0" w:color="auto"/>
              <w:right w:val="single" w:sz="4" w:space="0" w:color="auto"/>
            </w:tcBorders>
            <w:hideMark/>
          </w:tcPr>
          <w:p w:rsidR="00757A40" w:rsidRPr="001C0DA9" w:rsidRDefault="00757A40">
            <w:pPr>
              <w:spacing w:after="0" w:line="240" w:lineRule="auto"/>
              <w:jc w:val="center"/>
              <w:rPr>
                <w:rFonts w:ascii="Times New Roman" w:hAnsi="Times New Roman"/>
              </w:rPr>
            </w:pPr>
            <w:r w:rsidRPr="001C0DA9">
              <w:rPr>
                <w:rFonts w:ascii="Times New Roman" w:hAnsi="Times New Roman"/>
              </w:rPr>
              <w:t>Вид деятельности</w:t>
            </w:r>
          </w:p>
        </w:tc>
        <w:tc>
          <w:tcPr>
            <w:tcW w:w="5103" w:type="dxa"/>
            <w:gridSpan w:val="2"/>
            <w:tcBorders>
              <w:top w:val="single" w:sz="4" w:space="0" w:color="auto"/>
              <w:left w:val="single" w:sz="4" w:space="0" w:color="auto"/>
              <w:bottom w:val="single" w:sz="4" w:space="0" w:color="auto"/>
              <w:right w:val="single" w:sz="4" w:space="0" w:color="auto"/>
            </w:tcBorders>
            <w:hideMark/>
          </w:tcPr>
          <w:p w:rsidR="00757A40" w:rsidRPr="001C0DA9" w:rsidRDefault="00757A40">
            <w:pPr>
              <w:jc w:val="center"/>
              <w:rPr>
                <w:rFonts w:ascii="Times New Roman" w:hAnsi="Times New Roman"/>
                <w:sz w:val="24"/>
                <w:szCs w:val="24"/>
              </w:rPr>
            </w:pPr>
            <w:r w:rsidRPr="001C0DA9">
              <w:rPr>
                <w:rFonts w:ascii="Times New Roman" w:hAnsi="Times New Roman"/>
                <w:sz w:val="24"/>
                <w:szCs w:val="24"/>
              </w:rPr>
              <w:t>Младшая группа</w:t>
            </w:r>
          </w:p>
        </w:tc>
      </w:tr>
      <w:tr w:rsidR="00757A40" w:rsidRPr="001C0DA9" w:rsidTr="00757A40">
        <w:trPr>
          <w:cantSplit/>
          <w:trHeight w:val="548"/>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757A40" w:rsidRPr="001C0DA9" w:rsidRDefault="00757A40">
            <w:pPr>
              <w:spacing w:after="0" w:line="240" w:lineRule="auto"/>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hideMark/>
          </w:tcPr>
          <w:p w:rsidR="00757A40" w:rsidRPr="001C0DA9" w:rsidRDefault="00757A40">
            <w:pPr>
              <w:jc w:val="center"/>
              <w:rPr>
                <w:rFonts w:ascii="Times New Roman" w:hAnsi="Times New Roman"/>
                <w:sz w:val="24"/>
                <w:szCs w:val="24"/>
              </w:rPr>
            </w:pPr>
            <w:r w:rsidRPr="001C0DA9">
              <w:rPr>
                <w:rFonts w:ascii="Times New Roman" w:hAnsi="Times New Roman"/>
                <w:sz w:val="24"/>
                <w:szCs w:val="24"/>
              </w:rPr>
              <w:t>в неделю</w:t>
            </w:r>
          </w:p>
        </w:tc>
        <w:tc>
          <w:tcPr>
            <w:tcW w:w="2410" w:type="dxa"/>
            <w:tcBorders>
              <w:top w:val="single" w:sz="4" w:space="0" w:color="auto"/>
              <w:left w:val="single" w:sz="4" w:space="0" w:color="auto"/>
              <w:bottom w:val="single" w:sz="4" w:space="0" w:color="auto"/>
              <w:right w:val="single" w:sz="4" w:space="0" w:color="auto"/>
            </w:tcBorders>
            <w:hideMark/>
          </w:tcPr>
          <w:p w:rsidR="00757A40" w:rsidRPr="001C0DA9" w:rsidRDefault="00757A40">
            <w:pPr>
              <w:jc w:val="center"/>
              <w:rPr>
                <w:rFonts w:ascii="Times New Roman" w:hAnsi="Times New Roman"/>
                <w:sz w:val="24"/>
                <w:szCs w:val="24"/>
              </w:rPr>
            </w:pPr>
            <w:r w:rsidRPr="001C0DA9">
              <w:rPr>
                <w:rFonts w:ascii="Times New Roman" w:hAnsi="Times New Roman"/>
                <w:sz w:val="24"/>
                <w:szCs w:val="24"/>
              </w:rPr>
              <w:t>в месяц</w:t>
            </w:r>
          </w:p>
        </w:tc>
      </w:tr>
      <w:tr w:rsidR="00757A40" w:rsidRPr="001C0DA9" w:rsidTr="00757A40">
        <w:trPr>
          <w:cantSplit/>
          <w:trHeight w:val="423"/>
        </w:trPr>
        <w:tc>
          <w:tcPr>
            <w:tcW w:w="4962" w:type="dxa"/>
            <w:tcBorders>
              <w:top w:val="single" w:sz="4" w:space="0" w:color="auto"/>
              <w:left w:val="single" w:sz="4" w:space="0" w:color="auto"/>
              <w:bottom w:val="single" w:sz="4" w:space="0" w:color="auto"/>
              <w:right w:val="single" w:sz="4" w:space="0" w:color="auto"/>
            </w:tcBorders>
            <w:hideMark/>
          </w:tcPr>
          <w:p w:rsidR="00757A40" w:rsidRPr="001C0DA9" w:rsidRDefault="00757A40">
            <w:pPr>
              <w:spacing w:after="0" w:line="240" w:lineRule="auto"/>
              <w:rPr>
                <w:rFonts w:ascii="Times New Roman" w:hAnsi="Times New Roman"/>
                <w:sz w:val="24"/>
                <w:szCs w:val="24"/>
              </w:rPr>
            </w:pPr>
            <w:r w:rsidRPr="001C0DA9">
              <w:rPr>
                <w:rFonts w:ascii="Times New Roman" w:hAnsi="Times New Roman"/>
              </w:rPr>
              <w:t xml:space="preserve">  Интеллектуально-развивающая</w:t>
            </w:r>
          </w:p>
        </w:tc>
        <w:tc>
          <w:tcPr>
            <w:tcW w:w="2693" w:type="dxa"/>
            <w:tcBorders>
              <w:top w:val="single" w:sz="4" w:space="0" w:color="auto"/>
              <w:left w:val="single" w:sz="4" w:space="0" w:color="auto"/>
              <w:bottom w:val="single" w:sz="4" w:space="0" w:color="auto"/>
              <w:right w:val="single" w:sz="4" w:space="0" w:color="auto"/>
            </w:tcBorders>
            <w:hideMark/>
          </w:tcPr>
          <w:p w:rsidR="00757A40" w:rsidRPr="001C0DA9" w:rsidRDefault="00757A40">
            <w:pPr>
              <w:spacing w:after="0"/>
              <w:jc w:val="center"/>
              <w:rPr>
                <w:rFonts w:ascii="Times New Roman" w:hAnsi="Times New Roman"/>
                <w:sz w:val="24"/>
                <w:szCs w:val="24"/>
              </w:rPr>
            </w:pPr>
            <w:r w:rsidRPr="001C0DA9">
              <w:rPr>
                <w:rFonts w:ascii="Times New Roman" w:hAnsi="Times New Roman"/>
                <w:sz w:val="24"/>
                <w:szCs w:val="24"/>
              </w:rPr>
              <w:t>7/30м</w:t>
            </w:r>
          </w:p>
        </w:tc>
        <w:tc>
          <w:tcPr>
            <w:tcW w:w="2410" w:type="dxa"/>
            <w:tcBorders>
              <w:top w:val="single" w:sz="4" w:space="0" w:color="auto"/>
              <w:left w:val="single" w:sz="4" w:space="0" w:color="auto"/>
              <w:bottom w:val="single" w:sz="4" w:space="0" w:color="auto"/>
              <w:right w:val="single" w:sz="4" w:space="0" w:color="auto"/>
            </w:tcBorders>
            <w:hideMark/>
          </w:tcPr>
          <w:p w:rsidR="00757A40" w:rsidRPr="001C0DA9" w:rsidRDefault="00757A40">
            <w:pPr>
              <w:spacing w:after="0"/>
              <w:jc w:val="center"/>
              <w:rPr>
                <w:rFonts w:ascii="Times New Roman" w:hAnsi="Times New Roman"/>
                <w:sz w:val="24"/>
                <w:szCs w:val="24"/>
              </w:rPr>
            </w:pPr>
            <w:r w:rsidRPr="001C0DA9">
              <w:rPr>
                <w:rFonts w:ascii="Times New Roman" w:hAnsi="Times New Roman"/>
                <w:sz w:val="24"/>
                <w:szCs w:val="24"/>
              </w:rPr>
              <w:t>28/14ч.</w:t>
            </w:r>
          </w:p>
        </w:tc>
      </w:tr>
      <w:tr w:rsidR="00757A40" w:rsidRPr="001C0DA9" w:rsidTr="00757A40">
        <w:trPr>
          <w:cantSplit/>
          <w:trHeight w:val="402"/>
        </w:trPr>
        <w:tc>
          <w:tcPr>
            <w:tcW w:w="4962" w:type="dxa"/>
            <w:tcBorders>
              <w:top w:val="single" w:sz="4" w:space="0" w:color="auto"/>
              <w:left w:val="single" w:sz="4" w:space="0" w:color="auto"/>
              <w:bottom w:val="single" w:sz="4" w:space="0" w:color="auto"/>
              <w:right w:val="single" w:sz="4" w:space="0" w:color="auto"/>
            </w:tcBorders>
          </w:tcPr>
          <w:p w:rsidR="00757A40" w:rsidRPr="001C0DA9" w:rsidRDefault="00757A40">
            <w:pPr>
              <w:spacing w:after="0" w:line="240" w:lineRule="auto"/>
              <w:rPr>
                <w:rFonts w:ascii="Times New Roman" w:hAnsi="Times New Roman"/>
                <w:sz w:val="24"/>
                <w:szCs w:val="24"/>
              </w:rPr>
            </w:pPr>
            <w:r w:rsidRPr="001C0DA9">
              <w:rPr>
                <w:rFonts w:ascii="Times New Roman" w:hAnsi="Times New Roman"/>
                <w:sz w:val="24"/>
                <w:szCs w:val="24"/>
              </w:rPr>
              <w:t xml:space="preserve">  </w:t>
            </w:r>
            <w:r w:rsidRPr="001C0DA9">
              <w:rPr>
                <w:rFonts w:ascii="Times New Roman" w:hAnsi="Times New Roman"/>
              </w:rPr>
              <w:t>Эмоционально-развивающая</w:t>
            </w:r>
            <w:r w:rsidR="00E35231">
              <w:rPr>
                <w:rFonts w:ascii="Times New Roman" w:hAnsi="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757A40" w:rsidRPr="001C0DA9" w:rsidRDefault="00757A40">
            <w:pPr>
              <w:spacing w:after="0"/>
              <w:jc w:val="center"/>
              <w:rPr>
                <w:rFonts w:ascii="Times New Roman" w:hAnsi="Times New Roman"/>
                <w:sz w:val="24"/>
                <w:szCs w:val="24"/>
              </w:rPr>
            </w:pPr>
            <w:r w:rsidRPr="001C0DA9">
              <w:rPr>
                <w:rFonts w:ascii="Times New Roman" w:hAnsi="Times New Roman"/>
                <w:sz w:val="24"/>
                <w:szCs w:val="24"/>
              </w:rPr>
              <w:t>5/30м</w:t>
            </w:r>
          </w:p>
        </w:tc>
        <w:tc>
          <w:tcPr>
            <w:tcW w:w="2410" w:type="dxa"/>
            <w:tcBorders>
              <w:top w:val="single" w:sz="4" w:space="0" w:color="auto"/>
              <w:left w:val="single" w:sz="4" w:space="0" w:color="auto"/>
              <w:bottom w:val="single" w:sz="4" w:space="0" w:color="auto"/>
              <w:right w:val="single" w:sz="4" w:space="0" w:color="auto"/>
            </w:tcBorders>
            <w:hideMark/>
          </w:tcPr>
          <w:p w:rsidR="00757A40" w:rsidRPr="001C0DA9" w:rsidRDefault="00757A40">
            <w:pPr>
              <w:spacing w:after="0"/>
              <w:jc w:val="center"/>
              <w:rPr>
                <w:rFonts w:ascii="Times New Roman" w:hAnsi="Times New Roman"/>
                <w:sz w:val="24"/>
                <w:szCs w:val="24"/>
              </w:rPr>
            </w:pPr>
            <w:r w:rsidRPr="001C0DA9">
              <w:rPr>
                <w:rFonts w:ascii="Times New Roman" w:hAnsi="Times New Roman"/>
                <w:sz w:val="24"/>
                <w:szCs w:val="24"/>
              </w:rPr>
              <w:t>20/10ч.</w:t>
            </w:r>
          </w:p>
        </w:tc>
      </w:tr>
      <w:tr w:rsidR="00757A40" w:rsidRPr="001C0DA9" w:rsidTr="00757A40">
        <w:trPr>
          <w:cantSplit/>
        </w:trPr>
        <w:tc>
          <w:tcPr>
            <w:tcW w:w="4962" w:type="dxa"/>
            <w:tcBorders>
              <w:top w:val="single" w:sz="4" w:space="0" w:color="auto"/>
              <w:left w:val="single" w:sz="4" w:space="0" w:color="auto"/>
              <w:bottom w:val="single" w:sz="4" w:space="0" w:color="auto"/>
              <w:right w:val="single" w:sz="4" w:space="0" w:color="auto"/>
            </w:tcBorders>
            <w:hideMark/>
          </w:tcPr>
          <w:p w:rsidR="00757A40" w:rsidRPr="001C0DA9" w:rsidRDefault="00757A40">
            <w:pPr>
              <w:spacing w:after="0" w:line="240" w:lineRule="auto"/>
              <w:rPr>
                <w:rFonts w:ascii="Times New Roman" w:hAnsi="Times New Roman"/>
                <w:sz w:val="24"/>
                <w:szCs w:val="24"/>
              </w:rPr>
            </w:pPr>
            <w:r w:rsidRPr="001C0DA9">
              <w:rPr>
                <w:rFonts w:ascii="Times New Roman" w:hAnsi="Times New Roman"/>
              </w:rPr>
              <w:t xml:space="preserve">   Оздоровительная</w:t>
            </w:r>
          </w:p>
        </w:tc>
        <w:tc>
          <w:tcPr>
            <w:tcW w:w="2693" w:type="dxa"/>
            <w:tcBorders>
              <w:top w:val="single" w:sz="4" w:space="0" w:color="auto"/>
              <w:left w:val="single" w:sz="4" w:space="0" w:color="auto"/>
              <w:bottom w:val="single" w:sz="4" w:space="0" w:color="auto"/>
              <w:right w:val="single" w:sz="4" w:space="0" w:color="auto"/>
            </w:tcBorders>
            <w:hideMark/>
          </w:tcPr>
          <w:p w:rsidR="00757A40" w:rsidRPr="001C0DA9" w:rsidRDefault="00757A40">
            <w:pPr>
              <w:spacing w:after="0"/>
              <w:jc w:val="center"/>
              <w:rPr>
                <w:rFonts w:ascii="Times New Roman" w:hAnsi="Times New Roman"/>
                <w:sz w:val="24"/>
                <w:szCs w:val="24"/>
              </w:rPr>
            </w:pPr>
            <w:r w:rsidRPr="001C0DA9">
              <w:rPr>
                <w:rFonts w:ascii="Times New Roman" w:hAnsi="Times New Roman"/>
                <w:sz w:val="24"/>
                <w:szCs w:val="24"/>
              </w:rPr>
              <w:t>3/30м</w:t>
            </w:r>
          </w:p>
        </w:tc>
        <w:tc>
          <w:tcPr>
            <w:tcW w:w="2410" w:type="dxa"/>
            <w:tcBorders>
              <w:top w:val="single" w:sz="4" w:space="0" w:color="auto"/>
              <w:left w:val="single" w:sz="4" w:space="0" w:color="auto"/>
              <w:bottom w:val="single" w:sz="4" w:space="0" w:color="auto"/>
              <w:right w:val="single" w:sz="4" w:space="0" w:color="auto"/>
            </w:tcBorders>
            <w:hideMark/>
          </w:tcPr>
          <w:p w:rsidR="00757A40" w:rsidRPr="001C0DA9" w:rsidRDefault="00757A40">
            <w:pPr>
              <w:spacing w:after="0"/>
              <w:rPr>
                <w:rFonts w:ascii="Times New Roman" w:hAnsi="Times New Roman"/>
                <w:sz w:val="24"/>
                <w:szCs w:val="24"/>
              </w:rPr>
            </w:pPr>
            <w:r w:rsidRPr="001C0DA9">
              <w:rPr>
                <w:rFonts w:ascii="Times New Roman" w:hAnsi="Times New Roman"/>
                <w:sz w:val="24"/>
                <w:szCs w:val="24"/>
              </w:rPr>
              <w:t xml:space="preserve">             12/6ч.</w:t>
            </w:r>
          </w:p>
        </w:tc>
      </w:tr>
      <w:tr w:rsidR="00757A40" w:rsidTr="00757A40">
        <w:trPr>
          <w:cantSplit/>
        </w:trPr>
        <w:tc>
          <w:tcPr>
            <w:tcW w:w="4962" w:type="dxa"/>
            <w:tcBorders>
              <w:top w:val="single" w:sz="4" w:space="0" w:color="auto"/>
              <w:left w:val="single" w:sz="4" w:space="0" w:color="auto"/>
              <w:bottom w:val="single" w:sz="4" w:space="0" w:color="auto"/>
              <w:right w:val="single" w:sz="4" w:space="0" w:color="auto"/>
            </w:tcBorders>
            <w:hideMark/>
          </w:tcPr>
          <w:p w:rsidR="00757A40" w:rsidRDefault="00757A40">
            <w:pPr>
              <w:spacing w:after="0" w:line="240" w:lineRule="auto"/>
              <w:rPr>
                <w:rFonts w:ascii="Times New Roman" w:hAnsi="Times New Roman"/>
              </w:rPr>
            </w:pPr>
            <w:r>
              <w:rPr>
                <w:rFonts w:ascii="Times New Roman" w:hAnsi="Times New Roman"/>
              </w:rPr>
              <w:t xml:space="preserve">   Всего</w:t>
            </w:r>
          </w:p>
        </w:tc>
        <w:tc>
          <w:tcPr>
            <w:tcW w:w="2693" w:type="dxa"/>
            <w:tcBorders>
              <w:top w:val="single" w:sz="4" w:space="0" w:color="auto"/>
              <w:left w:val="single" w:sz="4" w:space="0" w:color="auto"/>
              <w:bottom w:val="single" w:sz="4" w:space="0" w:color="auto"/>
              <w:right w:val="single" w:sz="4" w:space="0" w:color="auto"/>
            </w:tcBorders>
            <w:hideMark/>
          </w:tcPr>
          <w:p w:rsidR="00757A40" w:rsidRDefault="00757A40">
            <w:pPr>
              <w:spacing w:after="0"/>
              <w:jc w:val="center"/>
              <w:rPr>
                <w:rFonts w:ascii="Times New Roman" w:hAnsi="Times New Roman"/>
                <w:sz w:val="24"/>
                <w:szCs w:val="24"/>
              </w:rPr>
            </w:pPr>
            <w:r>
              <w:rPr>
                <w:rFonts w:ascii="Times New Roman" w:hAnsi="Times New Roman"/>
                <w:sz w:val="24"/>
                <w:szCs w:val="24"/>
              </w:rPr>
              <w:t>10</w:t>
            </w:r>
          </w:p>
        </w:tc>
        <w:tc>
          <w:tcPr>
            <w:tcW w:w="2410" w:type="dxa"/>
            <w:tcBorders>
              <w:top w:val="single" w:sz="4" w:space="0" w:color="auto"/>
              <w:left w:val="single" w:sz="4" w:space="0" w:color="auto"/>
              <w:bottom w:val="single" w:sz="4" w:space="0" w:color="auto"/>
              <w:right w:val="single" w:sz="4" w:space="0" w:color="auto"/>
            </w:tcBorders>
            <w:hideMark/>
          </w:tcPr>
          <w:p w:rsidR="00757A40" w:rsidRDefault="00757A40">
            <w:pPr>
              <w:spacing w:after="0"/>
              <w:jc w:val="center"/>
              <w:rPr>
                <w:rFonts w:ascii="Times New Roman" w:hAnsi="Times New Roman"/>
                <w:sz w:val="24"/>
                <w:szCs w:val="24"/>
              </w:rPr>
            </w:pPr>
            <w:r>
              <w:rPr>
                <w:rFonts w:ascii="Times New Roman" w:hAnsi="Times New Roman"/>
                <w:sz w:val="24"/>
                <w:szCs w:val="24"/>
              </w:rPr>
              <w:t>60</w:t>
            </w:r>
          </w:p>
        </w:tc>
      </w:tr>
    </w:tbl>
    <w:p w:rsidR="00757A40" w:rsidRDefault="00757A40" w:rsidP="00757A40">
      <w:pPr>
        <w:spacing w:after="0" w:line="240" w:lineRule="auto"/>
        <w:jc w:val="center"/>
        <w:rPr>
          <w:rFonts w:ascii="Times New Roman" w:eastAsia="Times New Roman" w:hAnsi="Times New Roman"/>
          <w:sz w:val="28"/>
          <w:szCs w:val="28"/>
          <w:lang w:eastAsia="ru-RU"/>
        </w:rPr>
      </w:pPr>
    </w:p>
    <w:p w:rsidR="00757A40" w:rsidRPr="00680A01" w:rsidRDefault="00757A40" w:rsidP="00757A40">
      <w:pPr>
        <w:spacing w:after="0" w:line="240" w:lineRule="auto"/>
        <w:rPr>
          <w:rFonts w:ascii="Times New Roman" w:eastAsia="Times New Roman" w:hAnsi="Times New Roman"/>
          <w:sz w:val="24"/>
          <w:szCs w:val="28"/>
        </w:rPr>
      </w:pPr>
      <w:r w:rsidRPr="00680A01">
        <w:rPr>
          <w:rFonts w:ascii="Times New Roman" w:eastAsia="Times New Roman" w:hAnsi="Times New Roman"/>
          <w:bCs/>
          <w:sz w:val="24"/>
          <w:szCs w:val="28"/>
        </w:rPr>
        <w:t>Расписание  НОД</w:t>
      </w:r>
      <w:r w:rsidRPr="00680A01">
        <w:rPr>
          <w:rFonts w:ascii="Times New Roman" w:eastAsia="Times New Roman" w:hAnsi="Times New Roman"/>
          <w:sz w:val="24"/>
          <w:szCs w:val="28"/>
        </w:rPr>
        <w:t xml:space="preserve">  по Программе  «От рождения до школы" под ред. Н.Е </w:t>
      </w:r>
      <w:proofErr w:type="spellStart"/>
      <w:r w:rsidRPr="00680A01">
        <w:rPr>
          <w:rFonts w:ascii="Times New Roman" w:eastAsia="Times New Roman" w:hAnsi="Times New Roman"/>
          <w:sz w:val="24"/>
          <w:szCs w:val="28"/>
        </w:rPr>
        <w:t>Вераксы</w:t>
      </w:r>
      <w:proofErr w:type="spellEnd"/>
      <w:r w:rsidRPr="00680A01">
        <w:rPr>
          <w:rFonts w:ascii="Times New Roman" w:eastAsia="Times New Roman" w:hAnsi="Times New Roman"/>
          <w:sz w:val="24"/>
          <w:szCs w:val="28"/>
        </w:rPr>
        <w:t>, Т.С. Комаровой,  М.А. Васильевой</w:t>
      </w:r>
    </w:p>
    <w:p w:rsidR="00757A40" w:rsidRPr="00680A01" w:rsidRDefault="00757A40" w:rsidP="00757A40">
      <w:pPr>
        <w:spacing w:after="0" w:line="360" w:lineRule="auto"/>
        <w:jc w:val="both"/>
        <w:rPr>
          <w:rFonts w:ascii="Times New Roman" w:eastAsia="Times New Roman" w:hAnsi="Times New Roman"/>
          <w:i/>
          <w:sz w:val="24"/>
          <w:szCs w:val="28"/>
          <w:lang w:eastAsia="ru-RU"/>
        </w:rPr>
      </w:pPr>
      <w:r w:rsidRPr="00680A01">
        <w:rPr>
          <w:rFonts w:ascii="Times New Roman" w:eastAsia="Times New Roman" w:hAnsi="Times New Roman"/>
          <w:bCs/>
          <w:i/>
          <w:sz w:val="24"/>
          <w:szCs w:val="28"/>
          <w:lang w:eastAsia="ru-RU"/>
        </w:rPr>
        <w:t>Пояснительная записка к учебному плану</w:t>
      </w:r>
      <w:r w:rsidRPr="00680A01">
        <w:rPr>
          <w:rFonts w:ascii="Times New Roman" w:eastAsia="Times New Roman" w:hAnsi="Times New Roman"/>
          <w:i/>
          <w:sz w:val="24"/>
          <w:szCs w:val="28"/>
          <w:lang w:eastAsia="ru-RU"/>
        </w:rPr>
        <w:t xml:space="preserve"> </w:t>
      </w:r>
      <w:r w:rsidRPr="00680A01">
        <w:rPr>
          <w:rFonts w:ascii="Times New Roman" w:eastAsia="Times New Roman" w:hAnsi="Times New Roman"/>
          <w:bCs/>
          <w:i/>
          <w:sz w:val="24"/>
          <w:szCs w:val="28"/>
          <w:lang w:eastAsia="ru-RU"/>
        </w:rPr>
        <w:t>первой младшей группы</w:t>
      </w:r>
    </w:p>
    <w:p w:rsidR="00757A40" w:rsidRPr="00680A01" w:rsidRDefault="00757A40" w:rsidP="00757A40">
      <w:pPr>
        <w:spacing w:after="0" w:line="240" w:lineRule="auto"/>
        <w:jc w:val="both"/>
        <w:rPr>
          <w:rFonts w:ascii="Times New Roman" w:eastAsia="Times New Roman" w:hAnsi="Times New Roman"/>
          <w:sz w:val="24"/>
          <w:szCs w:val="28"/>
          <w:lang w:eastAsia="ru-RU"/>
        </w:rPr>
      </w:pPr>
      <w:r w:rsidRPr="00680A01">
        <w:rPr>
          <w:rFonts w:ascii="Times New Roman" w:eastAsia="Times New Roman" w:hAnsi="Times New Roman"/>
          <w:sz w:val="24"/>
          <w:szCs w:val="28"/>
          <w:lang w:eastAsia="ru-RU"/>
        </w:rPr>
        <w:t xml:space="preserve">Инвариантная часть учебного плана воспитания и обучения детей обеспечивает обязательный объем знаний, умений и навыков детей дошкольного возраста согласно требованиям программы дошкольного образования «От рождения до школы» по ред. </w:t>
      </w:r>
      <w:proofErr w:type="spellStart"/>
      <w:r w:rsidRPr="00680A01">
        <w:rPr>
          <w:rFonts w:ascii="Times New Roman" w:eastAsia="Times New Roman" w:hAnsi="Times New Roman"/>
          <w:sz w:val="24"/>
          <w:szCs w:val="28"/>
          <w:lang w:eastAsia="ru-RU"/>
        </w:rPr>
        <w:t>Н.Е.Вераксы</w:t>
      </w:r>
      <w:proofErr w:type="spellEnd"/>
      <w:r w:rsidRPr="00680A01">
        <w:rPr>
          <w:rFonts w:ascii="Times New Roman" w:eastAsia="Times New Roman" w:hAnsi="Times New Roman"/>
          <w:sz w:val="24"/>
          <w:szCs w:val="28"/>
          <w:lang w:eastAsia="ru-RU"/>
        </w:rPr>
        <w:t xml:space="preserve">, </w:t>
      </w:r>
      <w:proofErr w:type="spellStart"/>
      <w:r w:rsidRPr="00680A01">
        <w:rPr>
          <w:rFonts w:ascii="Times New Roman" w:eastAsia="Times New Roman" w:hAnsi="Times New Roman"/>
          <w:sz w:val="24"/>
          <w:szCs w:val="28"/>
          <w:lang w:eastAsia="ru-RU"/>
        </w:rPr>
        <w:t>Т.С.Комаровой</w:t>
      </w:r>
      <w:proofErr w:type="spellEnd"/>
      <w:r w:rsidRPr="00680A01">
        <w:rPr>
          <w:rFonts w:ascii="Times New Roman" w:eastAsia="Times New Roman" w:hAnsi="Times New Roman"/>
          <w:sz w:val="24"/>
          <w:szCs w:val="28"/>
          <w:lang w:eastAsia="ru-RU"/>
        </w:rPr>
        <w:t xml:space="preserve">, </w:t>
      </w:r>
      <w:proofErr w:type="spellStart"/>
      <w:r w:rsidRPr="00680A01">
        <w:rPr>
          <w:rFonts w:ascii="Times New Roman" w:eastAsia="Times New Roman" w:hAnsi="Times New Roman"/>
          <w:sz w:val="24"/>
          <w:szCs w:val="28"/>
          <w:lang w:eastAsia="ru-RU"/>
        </w:rPr>
        <w:t>М.А.Васильевой</w:t>
      </w:r>
      <w:proofErr w:type="spellEnd"/>
      <w:r w:rsidRPr="00680A01">
        <w:rPr>
          <w:rFonts w:ascii="Times New Roman" w:eastAsia="Times New Roman" w:hAnsi="Times New Roman"/>
          <w:sz w:val="24"/>
          <w:szCs w:val="28"/>
          <w:lang w:eastAsia="ru-RU"/>
        </w:rPr>
        <w:t>, ФГОС ДО и определяет максимальный объем нагрузки:</w:t>
      </w:r>
    </w:p>
    <w:p w:rsidR="00757A40" w:rsidRPr="00680A01" w:rsidRDefault="00757A40" w:rsidP="00757A40">
      <w:pPr>
        <w:spacing w:after="0" w:line="240" w:lineRule="auto"/>
        <w:jc w:val="both"/>
        <w:rPr>
          <w:rFonts w:ascii="Times New Roman" w:eastAsia="Times New Roman" w:hAnsi="Times New Roman"/>
          <w:sz w:val="24"/>
          <w:szCs w:val="28"/>
          <w:lang w:eastAsia="ru-RU"/>
        </w:rPr>
      </w:pPr>
      <w:r w:rsidRPr="00680A01">
        <w:rPr>
          <w:rFonts w:ascii="Times New Roman" w:eastAsia="Times New Roman" w:hAnsi="Times New Roman"/>
          <w:sz w:val="24"/>
          <w:szCs w:val="28"/>
          <w:lang w:eastAsia="ru-RU"/>
        </w:rPr>
        <w:t xml:space="preserve"> В первой младшей группе (от 2 до 3-х лет) – 10 видов организованной деятельности в неделю, продолжительностью 10 мин.</w:t>
      </w:r>
    </w:p>
    <w:p w:rsidR="00757A40" w:rsidRPr="00680A01" w:rsidRDefault="00757A40" w:rsidP="00757A40">
      <w:pPr>
        <w:spacing w:after="0" w:line="240" w:lineRule="auto"/>
        <w:jc w:val="both"/>
        <w:rPr>
          <w:rFonts w:ascii="Times New Roman" w:eastAsia="Times New Roman" w:hAnsi="Times New Roman"/>
          <w:sz w:val="24"/>
          <w:szCs w:val="28"/>
          <w:lang w:eastAsia="ru-RU"/>
        </w:rPr>
      </w:pPr>
      <w:r w:rsidRPr="00680A01">
        <w:rPr>
          <w:rFonts w:ascii="Times New Roman" w:eastAsia="Times New Roman" w:hAnsi="Times New Roman"/>
          <w:sz w:val="24"/>
          <w:szCs w:val="28"/>
          <w:lang w:eastAsia="ru-RU"/>
        </w:rPr>
        <w:t>Организованная деятельность в 1-ой младшей группе проводится в первую половину дня  в 9.15 часов, во вторую половину дня - в 15.15. часов.</w:t>
      </w:r>
    </w:p>
    <w:p w:rsidR="00757A40" w:rsidRPr="00680A01" w:rsidRDefault="00757A40" w:rsidP="00757A40">
      <w:pPr>
        <w:spacing w:after="0" w:line="240" w:lineRule="auto"/>
        <w:jc w:val="both"/>
        <w:rPr>
          <w:rFonts w:ascii="Times New Roman" w:eastAsia="Times New Roman" w:hAnsi="Times New Roman"/>
          <w:sz w:val="24"/>
          <w:szCs w:val="28"/>
          <w:lang w:eastAsia="ru-RU"/>
        </w:rPr>
      </w:pPr>
      <w:r w:rsidRPr="00680A01">
        <w:rPr>
          <w:rFonts w:ascii="Times New Roman" w:eastAsia="Times New Roman" w:hAnsi="Times New Roman"/>
          <w:sz w:val="24"/>
          <w:szCs w:val="28"/>
          <w:lang w:eastAsia="ru-RU"/>
        </w:rPr>
        <w:t>Реализация регионального компонента дошкольного образования организуется через следующие виды Организованной деятельности:</w:t>
      </w:r>
    </w:p>
    <w:p w:rsidR="00757A40" w:rsidRPr="00680A01" w:rsidRDefault="00757A40" w:rsidP="00757A40">
      <w:pPr>
        <w:spacing w:after="0" w:line="240" w:lineRule="auto"/>
        <w:jc w:val="both"/>
        <w:rPr>
          <w:rFonts w:ascii="Times New Roman" w:eastAsia="Times New Roman" w:hAnsi="Times New Roman"/>
          <w:sz w:val="24"/>
          <w:szCs w:val="28"/>
          <w:lang w:eastAsia="ru-RU"/>
        </w:rPr>
      </w:pPr>
      <w:r w:rsidRPr="00680A01">
        <w:rPr>
          <w:rFonts w:ascii="Times New Roman" w:eastAsia="Times New Roman" w:hAnsi="Times New Roman"/>
          <w:sz w:val="24"/>
          <w:szCs w:val="28"/>
          <w:lang w:eastAsia="ru-RU"/>
        </w:rPr>
        <w:t>- развитие речи;</w:t>
      </w:r>
    </w:p>
    <w:p w:rsidR="00757A40" w:rsidRPr="00680A01" w:rsidRDefault="00757A40" w:rsidP="00757A40">
      <w:pPr>
        <w:spacing w:after="0" w:line="240" w:lineRule="auto"/>
        <w:rPr>
          <w:rFonts w:ascii="Times New Roman" w:eastAsia="Times New Roman" w:hAnsi="Times New Roman"/>
          <w:sz w:val="24"/>
          <w:szCs w:val="28"/>
          <w:lang w:eastAsia="ru-RU"/>
        </w:rPr>
      </w:pPr>
      <w:r w:rsidRPr="00680A01">
        <w:rPr>
          <w:rFonts w:ascii="Times New Roman" w:eastAsia="Times New Roman" w:hAnsi="Times New Roman"/>
          <w:sz w:val="24"/>
          <w:szCs w:val="28"/>
          <w:lang w:eastAsia="ru-RU"/>
        </w:rPr>
        <w:t>- рисование;</w:t>
      </w:r>
    </w:p>
    <w:p w:rsidR="00757A40" w:rsidRPr="00680A01" w:rsidRDefault="00757A40" w:rsidP="00757A40">
      <w:pPr>
        <w:spacing w:after="0" w:line="240" w:lineRule="auto"/>
        <w:rPr>
          <w:rFonts w:ascii="Times New Roman" w:eastAsia="Times New Roman" w:hAnsi="Times New Roman"/>
          <w:sz w:val="24"/>
          <w:szCs w:val="28"/>
          <w:lang w:eastAsia="ru-RU"/>
        </w:rPr>
      </w:pPr>
      <w:r w:rsidRPr="00680A01">
        <w:rPr>
          <w:rFonts w:ascii="Times New Roman" w:eastAsia="Times New Roman" w:hAnsi="Times New Roman"/>
          <w:sz w:val="24"/>
          <w:szCs w:val="28"/>
          <w:lang w:eastAsia="ru-RU"/>
        </w:rPr>
        <w:t>- музыкальное;</w:t>
      </w:r>
    </w:p>
    <w:p w:rsidR="00E35231" w:rsidRDefault="00757A40" w:rsidP="00757A40">
      <w:pPr>
        <w:spacing w:after="0" w:line="240" w:lineRule="auto"/>
        <w:rPr>
          <w:rFonts w:ascii="Times New Roman" w:eastAsia="Times New Roman" w:hAnsi="Times New Roman"/>
          <w:sz w:val="24"/>
          <w:szCs w:val="28"/>
          <w:lang w:eastAsia="ru-RU"/>
        </w:rPr>
      </w:pPr>
      <w:r w:rsidRPr="00680A01">
        <w:rPr>
          <w:rFonts w:ascii="Times New Roman" w:eastAsia="Times New Roman" w:hAnsi="Times New Roman"/>
          <w:sz w:val="24"/>
          <w:szCs w:val="28"/>
          <w:lang w:eastAsia="ru-RU"/>
        </w:rPr>
        <w:t>- ребенок и окружающий мир.</w:t>
      </w:r>
    </w:p>
    <w:p w:rsidR="00757A40" w:rsidRPr="00680A01" w:rsidRDefault="00757A40" w:rsidP="00757A40">
      <w:pPr>
        <w:spacing w:after="0" w:line="240" w:lineRule="auto"/>
        <w:rPr>
          <w:rFonts w:ascii="Times New Roman" w:eastAsia="Times New Roman" w:hAnsi="Times New Roman"/>
          <w:sz w:val="24"/>
          <w:szCs w:val="28"/>
          <w:lang w:eastAsia="ru-RU"/>
        </w:rPr>
      </w:pPr>
      <w:r w:rsidRPr="00680A01">
        <w:rPr>
          <w:rFonts w:ascii="Times New Roman" w:eastAsia="Times New Roman" w:hAnsi="Times New Roman"/>
          <w:sz w:val="24"/>
          <w:szCs w:val="28"/>
          <w:lang w:eastAsia="ru-RU"/>
        </w:rPr>
        <w:lastRenderedPageBreak/>
        <w:t>Во всех возрастных группах с целью профилактики утомления, нарушения</w:t>
      </w:r>
      <w:r w:rsidR="00B41C99">
        <w:rPr>
          <w:rFonts w:ascii="Times New Roman" w:eastAsia="Times New Roman" w:hAnsi="Times New Roman"/>
          <w:sz w:val="24"/>
          <w:szCs w:val="28"/>
          <w:lang w:eastAsia="ru-RU"/>
        </w:rPr>
        <w:t xml:space="preserve"> </w:t>
      </w:r>
      <w:r w:rsidRPr="00680A01">
        <w:rPr>
          <w:rFonts w:ascii="Times New Roman" w:eastAsia="Times New Roman" w:hAnsi="Times New Roman"/>
          <w:sz w:val="24"/>
          <w:szCs w:val="28"/>
          <w:lang w:eastAsia="ru-RU"/>
        </w:rPr>
        <w:t>осанки, зрения воспитанников на занятиях проводить физкультминутки и гимнастику для глаз.</w:t>
      </w:r>
    </w:p>
    <w:p w:rsidR="00757A40" w:rsidRPr="00680A01" w:rsidRDefault="00757A40" w:rsidP="00757A40">
      <w:pPr>
        <w:spacing w:after="0" w:line="240" w:lineRule="auto"/>
        <w:rPr>
          <w:rFonts w:ascii="Times New Roman" w:eastAsia="Times New Roman" w:hAnsi="Times New Roman"/>
          <w:sz w:val="24"/>
          <w:szCs w:val="28"/>
          <w:lang w:eastAsia="ru-RU"/>
        </w:rPr>
      </w:pPr>
      <w:r w:rsidRPr="00680A01">
        <w:rPr>
          <w:rFonts w:ascii="Times New Roman" w:eastAsia="Times New Roman" w:hAnsi="Times New Roman"/>
          <w:sz w:val="24"/>
          <w:szCs w:val="28"/>
          <w:lang w:eastAsia="ru-RU"/>
        </w:rPr>
        <w:t>В соответствии с ФГОС дошкольного образования к следующим образовательным областям относятся виды деятельности:</w:t>
      </w:r>
    </w:p>
    <w:p w:rsidR="00757A40" w:rsidRPr="00680A01" w:rsidRDefault="00757A40" w:rsidP="00757A40">
      <w:pPr>
        <w:spacing w:after="0" w:line="240" w:lineRule="auto"/>
        <w:rPr>
          <w:rFonts w:ascii="Times New Roman" w:eastAsia="Times New Roman" w:hAnsi="Times New Roman"/>
          <w:i/>
          <w:sz w:val="24"/>
          <w:szCs w:val="28"/>
          <w:lang w:eastAsia="ru-RU"/>
        </w:rPr>
      </w:pPr>
      <w:r w:rsidRPr="00680A01">
        <w:rPr>
          <w:rFonts w:ascii="Times New Roman" w:eastAsia="Times New Roman" w:hAnsi="Times New Roman"/>
          <w:bCs/>
          <w:i/>
          <w:sz w:val="24"/>
          <w:szCs w:val="28"/>
          <w:lang w:eastAsia="ru-RU"/>
        </w:rPr>
        <w:t xml:space="preserve">Образовательная область «Физическое развитие» </w:t>
      </w:r>
    </w:p>
    <w:p w:rsidR="00757A40" w:rsidRPr="00680A01" w:rsidRDefault="00757A40" w:rsidP="00757A40">
      <w:pPr>
        <w:spacing w:after="0" w:line="240" w:lineRule="auto"/>
        <w:rPr>
          <w:rFonts w:ascii="Times New Roman" w:eastAsia="Times New Roman" w:hAnsi="Times New Roman"/>
          <w:i/>
          <w:sz w:val="24"/>
          <w:szCs w:val="28"/>
          <w:lang w:eastAsia="ru-RU"/>
        </w:rPr>
      </w:pPr>
      <w:r w:rsidRPr="00680A01">
        <w:rPr>
          <w:rFonts w:ascii="Times New Roman" w:eastAsia="Times New Roman" w:hAnsi="Times New Roman"/>
          <w:bCs/>
          <w:i/>
          <w:sz w:val="24"/>
          <w:szCs w:val="28"/>
          <w:lang w:eastAsia="ru-RU"/>
        </w:rPr>
        <w:t>Образовательная область «Социально-коммуникативное развитие»</w:t>
      </w:r>
    </w:p>
    <w:p w:rsidR="00757A40" w:rsidRPr="00680A01" w:rsidRDefault="00757A40" w:rsidP="00757A40">
      <w:pPr>
        <w:spacing w:after="0" w:line="240" w:lineRule="auto"/>
        <w:rPr>
          <w:rFonts w:ascii="Times New Roman" w:eastAsia="Times New Roman" w:hAnsi="Times New Roman"/>
          <w:sz w:val="24"/>
          <w:szCs w:val="28"/>
          <w:lang w:eastAsia="ru-RU"/>
        </w:rPr>
      </w:pPr>
      <w:r w:rsidRPr="00680A01">
        <w:rPr>
          <w:rFonts w:ascii="Times New Roman" w:eastAsia="Times New Roman" w:hAnsi="Times New Roman"/>
          <w:sz w:val="24"/>
          <w:szCs w:val="28"/>
          <w:lang w:eastAsia="ru-RU"/>
        </w:rPr>
        <w:t>- ребенок и окружающий мир;</w:t>
      </w:r>
    </w:p>
    <w:p w:rsidR="00757A40" w:rsidRPr="00680A01" w:rsidRDefault="00757A40" w:rsidP="00757A40">
      <w:pPr>
        <w:spacing w:after="0" w:line="240" w:lineRule="auto"/>
        <w:rPr>
          <w:rFonts w:ascii="Times New Roman" w:eastAsia="Times New Roman" w:hAnsi="Times New Roman"/>
          <w:sz w:val="24"/>
          <w:szCs w:val="28"/>
          <w:lang w:eastAsia="ru-RU"/>
        </w:rPr>
      </w:pPr>
      <w:r w:rsidRPr="00680A01">
        <w:rPr>
          <w:rFonts w:ascii="Times New Roman" w:eastAsia="Times New Roman" w:hAnsi="Times New Roman"/>
          <w:sz w:val="24"/>
          <w:szCs w:val="28"/>
          <w:lang w:eastAsia="ru-RU"/>
        </w:rPr>
        <w:t>- развитие речи.</w:t>
      </w:r>
    </w:p>
    <w:p w:rsidR="00757A40" w:rsidRPr="00680A01" w:rsidRDefault="00757A40" w:rsidP="00757A40">
      <w:pPr>
        <w:spacing w:after="0" w:line="240" w:lineRule="auto"/>
        <w:rPr>
          <w:rFonts w:ascii="Times New Roman" w:eastAsia="Times New Roman" w:hAnsi="Times New Roman"/>
          <w:sz w:val="24"/>
          <w:szCs w:val="28"/>
          <w:lang w:eastAsia="ru-RU"/>
        </w:rPr>
      </w:pPr>
      <w:r w:rsidRPr="00680A01">
        <w:rPr>
          <w:rFonts w:ascii="Times New Roman" w:eastAsia="Times New Roman" w:hAnsi="Times New Roman"/>
          <w:sz w:val="24"/>
          <w:szCs w:val="28"/>
          <w:lang w:eastAsia="ru-RU"/>
        </w:rPr>
        <w:t>- художественная литература</w:t>
      </w:r>
    </w:p>
    <w:p w:rsidR="00757A40" w:rsidRPr="00680A01" w:rsidRDefault="00757A40" w:rsidP="00757A40">
      <w:pPr>
        <w:spacing w:after="0" w:line="240" w:lineRule="auto"/>
        <w:rPr>
          <w:rFonts w:ascii="Times New Roman" w:eastAsia="Times New Roman" w:hAnsi="Times New Roman"/>
          <w:i/>
          <w:sz w:val="24"/>
          <w:szCs w:val="28"/>
          <w:lang w:eastAsia="ru-RU"/>
        </w:rPr>
      </w:pPr>
      <w:r w:rsidRPr="00680A01">
        <w:rPr>
          <w:rFonts w:ascii="Times New Roman" w:eastAsia="Times New Roman" w:hAnsi="Times New Roman"/>
          <w:bCs/>
          <w:i/>
          <w:sz w:val="24"/>
          <w:szCs w:val="28"/>
          <w:lang w:eastAsia="ru-RU"/>
        </w:rPr>
        <w:t>Образовательная область «Познавательное развитие»:</w:t>
      </w:r>
    </w:p>
    <w:p w:rsidR="00757A40" w:rsidRPr="00680A01" w:rsidRDefault="00757A40" w:rsidP="00757A40">
      <w:pPr>
        <w:spacing w:after="0" w:line="240" w:lineRule="auto"/>
        <w:rPr>
          <w:rFonts w:ascii="Times New Roman" w:eastAsia="Times New Roman" w:hAnsi="Times New Roman"/>
          <w:sz w:val="24"/>
          <w:szCs w:val="28"/>
          <w:lang w:eastAsia="ru-RU"/>
        </w:rPr>
      </w:pPr>
      <w:r w:rsidRPr="00680A01">
        <w:rPr>
          <w:rFonts w:ascii="Times New Roman" w:eastAsia="Times New Roman" w:hAnsi="Times New Roman"/>
          <w:sz w:val="24"/>
          <w:szCs w:val="28"/>
          <w:lang w:eastAsia="ru-RU"/>
        </w:rPr>
        <w:t>- конструирование;</w:t>
      </w:r>
    </w:p>
    <w:p w:rsidR="00757A40" w:rsidRPr="00680A01" w:rsidRDefault="00757A40" w:rsidP="00757A40">
      <w:pPr>
        <w:spacing w:after="0" w:line="240" w:lineRule="auto"/>
        <w:rPr>
          <w:rFonts w:ascii="Times New Roman" w:eastAsia="Times New Roman" w:hAnsi="Times New Roman"/>
          <w:i/>
          <w:sz w:val="24"/>
          <w:szCs w:val="28"/>
          <w:lang w:eastAsia="ru-RU"/>
        </w:rPr>
      </w:pPr>
      <w:r w:rsidRPr="00680A01">
        <w:rPr>
          <w:rFonts w:ascii="Times New Roman" w:eastAsia="Times New Roman" w:hAnsi="Times New Roman"/>
          <w:bCs/>
          <w:i/>
          <w:sz w:val="24"/>
          <w:szCs w:val="28"/>
          <w:lang w:eastAsia="ru-RU"/>
        </w:rPr>
        <w:t>Образовательная область «Художественно-эстетическое развитие»:</w:t>
      </w:r>
    </w:p>
    <w:p w:rsidR="00757A40" w:rsidRPr="00680A01" w:rsidRDefault="00757A40" w:rsidP="00757A40">
      <w:pPr>
        <w:spacing w:after="0" w:line="240" w:lineRule="auto"/>
        <w:rPr>
          <w:rFonts w:ascii="Times New Roman" w:eastAsia="Times New Roman" w:hAnsi="Times New Roman"/>
          <w:sz w:val="24"/>
          <w:szCs w:val="28"/>
          <w:lang w:eastAsia="ru-RU"/>
        </w:rPr>
      </w:pPr>
      <w:r w:rsidRPr="00680A01">
        <w:rPr>
          <w:rFonts w:ascii="Times New Roman" w:eastAsia="Times New Roman" w:hAnsi="Times New Roman"/>
          <w:sz w:val="24"/>
          <w:szCs w:val="28"/>
          <w:lang w:eastAsia="ru-RU"/>
        </w:rPr>
        <w:t>- рисование;</w:t>
      </w:r>
    </w:p>
    <w:p w:rsidR="00757A40" w:rsidRPr="00680A01" w:rsidRDefault="00757A40" w:rsidP="00757A40">
      <w:pPr>
        <w:spacing w:after="0" w:line="240" w:lineRule="auto"/>
        <w:rPr>
          <w:rFonts w:ascii="Times New Roman" w:eastAsia="Times New Roman" w:hAnsi="Times New Roman"/>
          <w:sz w:val="24"/>
          <w:szCs w:val="28"/>
          <w:lang w:eastAsia="ru-RU"/>
        </w:rPr>
      </w:pPr>
      <w:r w:rsidRPr="00680A01">
        <w:rPr>
          <w:rFonts w:ascii="Times New Roman" w:eastAsia="Times New Roman" w:hAnsi="Times New Roman"/>
          <w:sz w:val="24"/>
          <w:szCs w:val="28"/>
          <w:lang w:eastAsia="ru-RU"/>
        </w:rPr>
        <w:t>- лепка;</w:t>
      </w:r>
      <w:r w:rsidR="00DF27C4" w:rsidRPr="00680A01">
        <w:rPr>
          <w:rFonts w:ascii="Times New Roman" w:eastAsia="Times New Roman" w:hAnsi="Times New Roman"/>
          <w:sz w:val="24"/>
          <w:szCs w:val="28"/>
          <w:lang w:eastAsia="ru-RU"/>
        </w:rPr>
        <w:t xml:space="preserve">  </w:t>
      </w:r>
      <w:r w:rsidRPr="00680A01">
        <w:rPr>
          <w:rFonts w:ascii="Times New Roman" w:eastAsia="Times New Roman" w:hAnsi="Times New Roman"/>
          <w:sz w:val="24"/>
          <w:szCs w:val="28"/>
          <w:lang w:eastAsia="ru-RU"/>
        </w:rPr>
        <w:t xml:space="preserve">- </w:t>
      </w:r>
      <w:proofErr w:type="gramStart"/>
      <w:r w:rsidRPr="00680A01">
        <w:rPr>
          <w:rFonts w:ascii="Times New Roman" w:eastAsia="Times New Roman" w:hAnsi="Times New Roman"/>
          <w:sz w:val="24"/>
          <w:szCs w:val="28"/>
          <w:lang w:eastAsia="ru-RU"/>
        </w:rPr>
        <w:t>музыкальное</w:t>
      </w:r>
      <w:proofErr w:type="gramEnd"/>
    </w:p>
    <w:p w:rsidR="00757A40" w:rsidRPr="00680A01" w:rsidRDefault="00757A40" w:rsidP="00757A40">
      <w:pPr>
        <w:spacing w:after="0" w:line="240" w:lineRule="auto"/>
        <w:rPr>
          <w:rFonts w:ascii="Times New Roman" w:eastAsia="Times New Roman" w:hAnsi="Times New Roman"/>
          <w:i/>
          <w:sz w:val="24"/>
          <w:szCs w:val="28"/>
          <w:lang w:eastAsia="ru-RU"/>
        </w:rPr>
      </w:pPr>
      <w:r w:rsidRPr="00680A01">
        <w:rPr>
          <w:rFonts w:ascii="Times New Roman" w:eastAsia="Times New Roman" w:hAnsi="Times New Roman"/>
          <w:bCs/>
          <w:i/>
          <w:sz w:val="24"/>
          <w:szCs w:val="28"/>
          <w:lang w:eastAsia="ru-RU"/>
        </w:rPr>
        <w:t>Образовательная область «Речевое развитие»</w:t>
      </w:r>
    </w:p>
    <w:p w:rsidR="00757A40" w:rsidRPr="00680A01" w:rsidRDefault="00757A40" w:rsidP="00757A40">
      <w:pPr>
        <w:spacing w:after="0" w:line="240" w:lineRule="auto"/>
        <w:rPr>
          <w:rFonts w:ascii="Times New Roman" w:eastAsia="Times New Roman" w:hAnsi="Times New Roman"/>
          <w:sz w:val="24"/>
          <w:szCs w:val="28"/>
          <w:lang w:eastAsia="ru-RU"/>
        </w:rPr>
      </w:pPr>
      <w:r w:rsidRPr="00680A01">
        <w:rPr>
          <w:rFonts w:ascii="Times New Roman" w:eastAsia="Times New Roman" w:hAnsi="Times New Roman"/>
          <w:sz w:val="24"/>
          <w:szCs w:val="28"/>
          <w:lang w:eastAsia="ru-RU"/>
        </w:rPr>
        <w:t>- развитие речи и художественная литература;</w:t>
      </w:r>
    </w:p>
    <w:p w:rsidR="00757A40" w:rsidRPr="00680A01" w:rsidRDefault="00757A40" w:rsidP="00757A40">
      <w:pPr>
        <w:spacing w:after="0" w:line="240" w:lineRule="auto"/>
        <w:rPr>
          <w:rFonts w:ascii="Times New Roman" w:eastAsia="Times New Roman" w:hAnsi="Times New Roman"/>
          <w:sz w:val="24"/>
          <w:szCs w:val="28"/>
          <w:lang w:eastAsia="ru-RU"/>
        </w:rPr>
      </w:pPr>
      <w:r w:rsidRPr="00680A01">
        <w:rPr>
          <w:rFonts w:ascii="Times New Roman" w:eastAsia="Times New Roman" w:hAnsi="Times New Roman"/>
          <w:sz w:val="24"/>
          <w:szCs w:val="28"/>
          <w:lang w:eastAsia="ru-RU"/>
        </w:rPr>
        <w:t>- ребенок и окружающий мир.</w:t>
      </w:r>
    </w:p>
    <w:p w:rsidR="00757A40" w:rsidRPr="00680A01" w:rsidRDefault="00757A40" w:rsidP="00757A40">
      <w:pPr>
        <w:spacing w:after="0" w:line="240" w:lineRule="auto"/>
        <w:rPr>
          <w:rFonts w:ascii="Times New Roman" w:eastAsia="Times New Roman" w:hAnsi="Times New Roman"/>
          <w:sz w:val="24"/>
          <w:szCs w:val="28"/>
          <w:lang w:eastAsia="ru-RU"/>
        </w:rPr>
      </w:pPr>
      <w:r w:rsidRPr="00680A01">
        <w:rPr>
          <w:rFonts w:ascii="Times New Roman" w:eastAsia="Times New Roman" w:hAnsi="Times New Roman"/>
          <w:sz w:val="24"/>
          <w:szCs w:val="28"/>
          <w:lang w:eastAsia="ru-RU"/>
        </w:rPr>
        <w:t>Вариативная часть часов не предусматривает.</w:t>
      </w:r>
    </w:p>
    <w:p w:rsidR="00757A40" w:rsidRPr="00680A01" w:rsidRDefault="00757A40" w:rsidP="00757A40">
      <w:pPr>
        <w:tabs>
          <w:tab w:val="left" w:pos="3138"/>
        </w:tabs>
        <w:spacing w:after="0" w:line="240" w:lineRule="auto"/>
        <w:rPr>
          <w:rFonts w:ascii="Times New Roman" w:eastAsia="Times New Roman" w:hAnsi="Times New Roman"/>
          <w:sz w:val="24"/>
          <w:szCs w:val="28"/>
          <w:lang w:eastAsia="ru-RU"/>
        </w:rPr>
      </w:pPr>
      <w:r w:rsidRPr="00680A01">
        <w:rPr>
          <w:rFonts w:ascii="Times New Roman" w:eastAsia="Times New Roman" w:hAnsi="Times New Roman"/>
          <w:sz w:val="24"/>
          <w:szCs w:val="28"/>
          <w:lang w:eastAsia="ru-RU"/>
        </w:rPr>
        <w:tab/>
      </w:r>
    </w:p>
    <w:p w:rsidR="00757A40" w:rsidRPr="00680A01" w:rsidRDefault="00757A40" w:rsidP="00757A40">
      <w:pPr>
        <w:spacing w:after="0" w:line="240" w:lineRule="auto"/>
        <w:rPr>
          <w:rFonts w:ascii="Times New Roman" w:eastAsia="Times New Roman" w:hAnsi="Times New Roman"/>
          <w:i/>
          <w:sz w:val="24"/>
          <w:szCs w:val="28"/>
          <w:lang w:eastAsia="ru-RU"/>
        </w:rPr>
      </w:pPr>
      <w:r w:rsidRPr="00680A01">
        <w:rPr>
          <w:rFonts w:ascii="Times New Roman" w:eastAsia="Times New Roman" w:hAnsi="Times New Roman"/>
          <w:bCs/>
          <w:i/>
          <w:sz w:val="24"/>
          <w:szCs w:val="28"/>
          <w:lang w:eastAsia="ru-RU"/>
        </w:rPr>
        <w:t>Возрастные общеобразовательные нагрузки</w:t>
      </w:r>
      <w:r w:rsidRPr="00680A01">
        <w:rPr>
          <w:rFonts w:ascii="Times New Roman" w:eastAsia="Times New Roman" w:hAnsi="Times New Roman"/>
          <w:i/>
          <w:sz w:val="24"/>
          <w:szCs w:val="28"/>
          <w:lang w:eastAsia="ru-RU"/>
        </w:rPr>
        <w:t xml:space="preserve"> </w:t>
      </w:r>
      <w:r w:rsidRPr="00680A01">
        <w:rPr>
          <w:rFonts w:ascii="Times New Roman" w:eastAsia="Times New Roman" w:hAnsi="Times New Roman"/>
          <w:bCs/>
          <w:i/>
          <w:sz w:val="24"/>
          <w:szCs w:val="28"/>
          <w:lang w:eastAsia="ru-RU"/>
        </w:rPr>
        <w:t>в первой младшей группе</w:t>
      </w:r>
    </w:p>
    <w:p w:rsidR="00757A40" w:rsidRPr="00680A01" w:rsidRDefault="00757A40" w:rsidP="00757A40">
      <w:pPr>
        <w:spacing w:after="0" w:line="240" w:lineRule="auto"/>
        <w:rPr>
          <w:rFonts w:ascii="Times New Roman" w:eastAsia="Times New Roman" w:hAnsi="Times New Roman"/>
          <w:sz w:val="24"/>
          <w:szCs w:val="28"/>
          <w:lang w:eastAsia="ru-RU"/>
        </w:rPr>
      </w:pPr>
      <w:r w:rsidRPr="00680A01">
        <w:rPr>
          <w:rFonts w:ascii="Times New Roman" w:eastAsia="Times New Roman" w:hAnsi="Times New Roman"/>
          <w:sz w:val="24"/>
          <w:szCs w:val="28"/>
          <w:lang w:eastAsia="ru-RU"/>
        </w:rPr>
        <w:t>Длительность одного занятия - 10 минут.</w:t>
      </w:r>
    </w:p>
    <w:p w:rsidR="00757A40" w:rsidRPr="00680A01" w:rsidRDefault="00757A40" w:rsidP="00757A40">
      <w:pPr>
        <w:spacing w:after="0" w:line="240" w:lineRule="auto"/>
        <w:rPr>
          <w:rFonts w:ascii="Times New Roman" w:eastAsia="Times New Roman" w:hAnsi="Times New Roman"/>
          <w:sz w:val="24"/>
          <w:szCs w:val="28"/>
          <w:lang w:eastAsia="ru-RU"/>
        </w:rPr>
      </w:pPr>
      <w:r w:rsidRPr="00680A01">
        <w:rPr>
          <w:rFonts w:ascii="Times New Roman" w:eastAsia="Times New Roman" w:hAnsi="Times New Roman"/>
          <w:sz w:val="24"/>
          <w:szCs w:val="28"/>
          <w:lang w:eastAsia="ru-RU"/>
        </w:rPr>
        <w:t>Количество занятий в день – 2.</w:t>
      </w:r>
    </w:p>
    <w:p w:rsidR="00757A40" w:rsidRPr="00680A01" w:rsidRDefault="00757A40" w:rsidP="00757A40">
      <w:pPr>
        <w:spacing w:after="0" w:line="240" w:lineRule="auto"/>
        <w:rPr>
          <w:rFonts w:ascii="Times New Roman" w:eastAsia="Times New Roman" w:hAnsi="Times New Roman"/>
          <w:sz w:val="24"/>
          <w:szCs w:val="28"/>
          <w:lang w:eastAsia="ru-RU"/>
        </w:rPr>
      </w:pPr>
      <w:r w:rsidRPr="00680A01">
        <w:rPr>
          <w:rFonts w:ascii="Times New Roman" w:eastAsia="Times New Roman" w:hAnsi="Times New Roman"/>
          <w:sz w:val="24"/>
          <w:szCs w:val="28"/>
          <w:lang w:eastAsia="ru-RU"/>
        </w:rPr>
        <w:t>Учебная нагрузка в день - 20 минут</w:t>
      </w:r>
    </w:p>
    <w:p w:rsidR="00757A40" w:rsidRPr="00680A01" w:rsidRDefault="00757A40" w:rsidP="00757A40">
      <w:pPr>
        <w:spacing w:after="0" w:line="240" w:lineRule="auto"/>
        <w:rPr>
          <w:rFonts w:ascii="Times New Roman" w:eastAsia="Times New Roman" w:hAnsi="Times New Roman"/>
          <w:sz w:val="24"/>
          <w:szCs w:val="28"/>
          <w:lang w:eastAsia="ru-RU"/>
        </w:rPr>
      </w:pPr>
      <w:r w:rsidRPr="00680A01">
        <w:rPr>
          <w:rFonts w:ascii="Times New Roman" w:eastAsia="Times New Roman" w:hAnsi="Times New Roman"/>
          <w:sz w:val="24"/>
          <w:szCs w:val="28"/>
          <w:lang w:eastAsia="ru-RU"/>
        </w:rPr>
        <w:t>Количество занятий в неделю – 10</w:t>
      </w:r>
    </w:p>
    <w:p w:rsidR="00757A40" w:rsidRPr="00680A01" w:rsidRDefault="00757A40" w:rsidP="00757A40">
      <w:pPr>
        <w:spacing w:after="0" w:line="240" w:lineRule="auto"/>
        <w:rPr>
          <w:rFonts w:ascii="Times New Roman" w:eastAsia="Times New Roman" w:hAnsi="Times New Roman"/>
          <w:sz w:val="24"/>
          <w:szCs w:val="28"/>
          <w:lang w:eastAsia="ru-RU"/>
        </w:rPr>
      </w:pPr>
      <w:r w:rsidRPr="00680A01">
        <w:rPr>
          <w:rFonts w:ascii="Times New Roman" w:eastAsia="Times New Roman" w:hAnsi="Times New Roman"/>
          <w:sz w:val="24"/>
          <w:szCs w:val="28"/>
          <w:lang w:eastAsia="ru-RU"/>
        </w:rPr>
        <w:t xml:space="preserve">Инвариантная часть 1-ая младшая группа </w:t>
      </w:r>
      <w:proofErr w:type="gramStart"/>
      <w:r w:rsidRPr="00680A01">
        <w:rPr>
          <w:rFonts w:ascii="Times New Roman" w:eastAsia="Times New Roman" w:hAnsi="Times New Roman"/>
          <w:sz w:val="24"/>
          <w:szCs w:val="28"/>
          <w:lang w:eastAsia="ru-RU"/>
        </w:rPr>
        <w:t xml:space="preserve">( </w:t>
      </w:r>
      <w:proofErr w:type="gramEnd"/>
      <w:r w:rsidRPr="00680A01">
        <w:rPr>
          <w:rFonts w:ascii="Times New Roman" w:eastAsia="Times New Roman" w:hAnsi="Times New Roman"/>
          <w:sz w:val="24"/>
          <w:szCs w:val="28"/>
          <w:lang w:eastAsia="ru-RU"/>
        </w:rPr>
        <w:t>2 – 3 года)</w:t>
      </w:r>
    </w:p>
    <w:p w:rsidR="00757A40" w:rsidRPr="00680A01" w:rsidRDefault="00757A40" w:rsidP="00757A40">
      <w:pPr>
        <w:spacing w:after="0" w:line="240" w:lineRule="auto"/>
        <w:rPr>
          <w:rFonts w:ascii="Times New Roman" w:eastAsia="Times New Roman" w:hAnsi="Times New Roman"/>
          <w:sz w:val="24"/>
          <w:szCs w:val="28"/>
          <w:lang w:eastAsia="ru-RU"/>
        </w:rPr>
      </w:pPr>
      <w:r w:rsidRPr="00680A01">
        <w:rPr>
          <w:rFonts w:ascii="Times New Roman" w:eastAsia="Times New Roman" w:hAnsi="Times New Roman"/>
          <w:sz w:val="24"/>
          <w:szCs w:val="28"/>
          <w:lang w:eastAsia="ru-RU"/>
        </w:rPr>
        <w:t>Ознакомление с окружающим миром - 1</w:t>
      </w:r>
    </w:p>
    <w:p w:rsidR="00757A40" w:rsidRPr="00680A01" w:rsidRDefault="00757A40" w:rsidP="00757A40">
      <w:pPr>
        <w:spacing w:after="0" w:line="240" w:lineRule="auto"/>
        <w:rPr>
          <w:rFonts w:ascii="Times New Roman" w:eastAsia="Times New Roman" w:hAnsi="Times New Roman"/>
          <w:sz w:val="24"/>
          <w:szCs w:val="28"/>
          <w:lang w:eastAsia="ru-RU"/>
        </w:rPr>
      </w:pPr>
      <w:r w:rsidRPr="00680A01">
        <w:rPr>
          <w:rFonts w:ascii="Times New Roman" w:eastAsia="Times New Roman" w:hAnsi="Times New Roman"/>
          <w:sz w:val="24"/>
          <w:szCs w:val="28"/>
          <w:lang w:eastAsia="ru-RU"/>
        </w:rPr>
        <w:t>Развитие речи, чтение художественной литературы -2</w:t>
      </w:r>
    </w:p>
    <w:p w:rsidR="00757A40" w:rsidRPr="00680A01" w:rsidRDefault="00757A40" w:rsidP="00757A40">
      <w:pPr>
        <w:spacing w:after="0" w:line="240" w:lineRule="auto"/>
        <w:rPr>
          <w:rFonts w:ascii="Times New Roman" w:eastAsia="Times New Roman" w:hAnsi="Times New Roman"/>
          <w:sz w:val="24"/>
          <w:szCs w:val="28"/>
          <w:lang w:eastAsia="ru-RU"/>
        </w:rPr>
      </w:pPr>
      <w:r w:rsidRPr="00680A01">
        <w:rPr>
          <w:rFonts w:ascii="Times New Roman" w:eastAsia="Times New Roman" w:hAnsi="Times New Roman"/>
          <w:sz w:val="24"/>
          <w:szCs w:val="28"/>
          <w:lang w:eastAsia="ru-RU"/>
        </w:rPr>
        <w:t>Рисование -1</w:t>
      </w:r>
    </w:p>
    <w:p w:rsidR="00757A40" w:rsidRPr="00680A01" w:rsidRDefault="00757A40" w:rsidP="00757A40">
      <w:pPr>
        <w:spacing w:after="0" w:line="240" w:lineRule="auto"/>
        <w:rPr>
          <w:rFonts w:ascii="Times New Roman" w:eastAsia="Times New Roman" w:hAnsi="Times New Roman"/>
          <w:sz w:val="24"/>
          <w:szCs w:val="28"/>
          <w:lang w:eastAsia="ru-RU"/>
        </w:rPr>
      </w:pPr>
      <w:r w:rsidRPr="00680A01">
        <w:rPr>
          <w:rFonts w:ascii="Times New Roman" w:eastAsia="Times New Roman" w:hAnsi="Times New Roman"/>
          <w:sz w:val="24"/>
          <w:szCs w:val="28"/>
          <w:lang w:eastAsia="ru-RU"/>
        </w:rPr>
        <w:t>Лепка - 1</w:t>
      </w:r>
    </w:p>
    <w:p w:rsidR="00757A40" w:rsidRPr="00680A01" w:rsidRDefault="00757A40" w:rsidP="00757A40">
      <w:pPr>
        <w:spacing w:after="0" w:line="240" w:lineRule="auto"/>
        <w:rPr>
          <w:rFonts w:ascii="Times New Roman" w:eastAsia="Times New Roman" w:hAnsi="Times New Roman"/>
          <w:sz w:val="24"/>
          <w:szCs w:val="28"/>
          <w:lang w:eastAsia="ru-RU"/>
        </w:rPr>
      </w:pPr>
      <w:r w:rsidRPr="00680A01">
        <w:rPr>
          <w:rFonts w:ascii="Times New Roman" w:eastAsia="Times New Roman" w:hAnsi="Times New Roman"/>
          <w:sz w:val="24"/>
          <w:szCs w:val="28"/>
          <w:lang w:eastAsia="ru-RU"/>
        </w:rPr>
        <w:t>Физкультурное - 3</w:t>
      </w:r>
    </w:p>
    <w:p w:rsidR="00757A40" w:rsidRPr="00680A01" w:rsidRDefault="00757A40" w:rsidP="00757A40">
      <w:pPr>
        <w:spacing w:after="0" w:line="240" w:lineRule="auto"/>
        <w:rPr>
          <w:rFonts w:ascii="Times New Roman" w:eastAsia="Times New Roman" w:hAnsi="Times New Roman"/>
          <w:sz w:val="24"/>
          <w:szCs w:val="28"/>
          <w:lang w:eastAsia="ru-RU"/>
        </w:rPr>
      </w:pPr>
      <w:r w:rsidRPr="00680A01">
        <w:rPr>
          <w:rFonts w:ascii="Times New Roman" w:eastAsia="Times New Roman" w:hAnsi="Times New Roman"/>
          <w:sz w:val="24"/>
          <w:szCs w:val="28"/>
          <w:lang w:eastAsia="ru-RU"/>
        </w:rPr>
        <w:t>Музыкальное - 2</w:t>
      </w:r>
    </w:p>
    <w:p w:rsidR="00757A40" w:rsidRPr="00680A01" w:rsidRDefault="00757A40" w:rsidP="00757A40">
      <w:pPr>
        <w:spacing w:after="0" w:line="240" w:lineRule="auto"/>
        <w:rPr>
          <w:rFonts w:ascii="Times New Roman" w:eastAsia="Times New Roman" w:hAnsi="Times New Roman"/>
          <w:sz w:val="24"/>
          <w:szCs w:val="28"/>
          <w:lang w:eastAsia="ru-RU"/>
        </w:rPr>
      </w:pPr>
      <w:r w:rsidRPr="00680A01">
        <w:rPr>
          <w:rFonts w:ascii="Times New Roman" w:eastAsia="Times New Roman" w:hAnsi="Times New Roman"/>
          <w:sz w:val="24"/>
          <w:szCs w:val="28"/>
          <w:lang w:eastAsia="ru-RU"/>
        </w:rPr>
        <w:t>Общее количество занятий в неделю -10</w:t>
      </w:r>
    </w:p>
    <w:p w:rsidR="00757A40" w:rsidRPr="00680A01" w:rsidRDefault="00757A40" w:rsidP="00757A40">
      <w:pPr>
        <w:spacing w:after="0" w:line="240" w:lineRule="auto"/>
        <w:rPr>
          <w:rFonts w:ascii="Times New Roman" w:eastAsia="Times New Roman" w:hAnsi="Times New Roman"/>
          <w:sz w:val="24"/>
          <w:szCs w:val="28"/>
          <w:lang w:eastAsia="ru-RU"/>
        </w:rPr>
      </w:pPr>
      <w:r w:rsidRPr="00680A01">
        <w:rPr>
          <w:rFonts w:ascii="Times New Roman" w:eastAsia="Times New Roman" w:hAnsi="Times New Roman"/>
          <w:sz w:val="24"/>
          <w:szCs w:val="28"/>
          <w:lang w:eastAsia="ru-RU"/>
        </w:rPr>
        <w:t>Итого по СанПиН - 10</w:t>
      </w:r>
    </w:p>
    <w:p w:rsidR="00757A40" w:rsidRDefault="00757A40" w:rsidP="00757A40">
      <w:pPr>
        <w:spacing w:after="0" w:line="240" w:lineRule="auto"/>
        <w:rPr>
          <w:rFonts w:ascii="Times New Roman" w:eastAsia="Times New Roman" w:hAnsi="Times New Roman"/>
          <w:sz w:val="28"/>
          <w:szCs w:val="28"/>
          <w:lang w:eastAsia="ru-RU"/>
        </w:rPr>
      </w:pPr>
    </w:p>
    <w:p w:rsidR="00757A40" w:rsidRDefault="00757A40" w:rsidP="00757A40">
      <w:pPr>
        <w:spacing w:after="0"/>
        <w:rPr>
          <w:rFonts w:ascii="Times New Roman" w:hAnsi="Times New Roman"/>
          <w:b/>
          <w:i/>
          <w:sz w:val="24"/>
          <w:szCs w:val="24"/>
        </w:rPr>
      </w:pPr>
      <w:r>
        <w:rPr>
          <w:rFonts w:ascii="Times New Roman" w:hAnsi="Times New Roman"/>
          <w:i/>
        </w:rPr>
        <w:t>ПЕРВАЯ МЛАДШАЯ ГРУППА</w:t>
      </w:r>
      <w:r>
        <w:rPr>
          <w:rFonts w:ascii="Times New Roman" w:hAnsi="Times New Roman"/>
          <w:i/>
          <w:sz w:val="24"/>
          <w:szCs w:val="24"/>
        </w:rPr>
        <w:t xml:space="preserve">  </w:t>
      </w:r>
      <w:r>
        <w:rPr>
          <w:rFonts w:ascii="Times New Roman" w:hAnsi="Times New Roman"/>
          <w:b/>
          <w:i/>
          <w:sz w:val="24"/>
          <w:szCs w:val="24"/>
        </w:rPr>
        <w:t>«КАПЕЛЬКИ»,  «МАТРЁШКИ»</w:t>
      </w:r>
    </w:p>
    <w:p w:rsidR="00B41C99" w:rsidRDefault="00B41C99" w:rsidP="00757A40">
      <w:pPr>
        <w:spacing w:after="0"/>
        <w:rPr>
          <w:rFonts w:ascii="Times New Roman" w:hAnsi="Times New Roman"/>
          <w:b/>
          <w:i/>
          <w:sz w:val="24"/>
          <w:szCs w:val="24"/>
        </w:rPr>
      </w:pPr>
    </w:p>
    <w:tbl>
      <w:tblPr>
        <w:tblW w:w="0" w:type="auto"/>
        <w:tblLook w:val="04A0" w:firstRow="1" w:lastRow="0" w:firstColumn="1" w:lastColumn="0" w:noHBand="0" w:noVBand="1"/>
      </w:tblPr>
      <w:tblGrid>
        <w:gridCol w:w="2392"/>
        <w:gridCol w:w="2393"/>
        <w:gridCol w:w="2393"/>
        <w:gridCol w:w="2393"/>
      </w:tblGrid>
      <w:tr w:rsidR="00757A40" w:rsidTr="00757A40">
        <w:trPr>
          <w:trHeight w:val="1338"/>
        </w:trPr>
        <w:tc>
          <w:tcPr>
            <w:tcW w:w="2392" w:type="dxa"/>
            <w:tcBorders>
              <w:top w:val="single" w:sz="4" w:space="0" w:color="000000"/>
              <w:left w:val="single" w:sz="4" w:space="0" w:color="000000"/>
              <w:bottom w:val="single" w:sz="4" w:space="0" w:color="000000"/>
              <w:right w:val="single" w:sz="4" w:space="0" w:color="000000"/>
            </w:tcBorders>
            <w:hideMark/>
          </w:tcPr>
          <w:p w:rsidR="00757A40" w:rsidRDefault="00757A40">
            <w:pPr>
              <w:rPr>
                <w:rFonts w:ascii="Times New Roman" w:hAnsi="Times New Roman"/>
                <w:i/>
                <w:sz w:val="24"/>
                <w:szCs w:val="24"/>
              </w:rPr>
            </w:pPr>
            <w:r>
              <w:rPr>
                <w:rFonts w:ascii="Times New Roman" w:hAnsi="Times New Roman"/>
                <w:sz w:val="24"/>
                <w:szCs w:val="24"/>
              </w:rPr>
              <w:t>1.Музыка</w:t>
            </w:r>
          </w:p>
          <w:p w:rsidR="00757A40" w:rsidRDefault="00680A01">
            <w:pPr>
              <w:rPr>
                <w:rFonts w:ascii="Times New Roman" w:hAnsi="Times New Roman"/>
                <w:sz w:val="24"/>
                <w:szCs w:val="24"/>
              </w:rPr>
            </w:pPr>
            <w:r>
              <w:rPr>
                <w:rFonts w:ascii="Times New Roman" w:hAnsi="Times New Roman"/>
                <w:sz w:val="24"/>
                <w:szCs w:val="24"/>
              </w:rPr>
              <w:t xml:space="preserve">2.Ознакомление с окружающим </w:t>
            </w:r>
            <w:r w:rsidR="00757A40">
              <w:rPr>
                <w:rFonts w:ascii="Times New Roman" w:hAnsi="Times New Roman"/>
                <w:sz w:val="24"/>
                <w:szCs w:val="24"/>
              </w:rPr>
              <w:t>миром</w:t>
            </w:r>
          </w:p>
        </w:tc>
        <w:tc>
          <w:tcPr>
            <w:tcW w:w="2393" w:type="dxa"/>
            <w:tcBorders>
              <w:top w:val="single" w:sz="4" w:space="0" w:color="000000"/>
              <w:left w:val="single" w:sz="4" w:space="0" w:color="000000"/>
              <w:bottom w:val="single" w:sz="4" w:space="0" w:color="000000"/>
              <w:right w:val="single" w:sz="4" w:space="0" w:color="000000"/>
            </w:tcBorders>
            <w:hideMark/>
          </w:tcPr>
          <w:p w:rsidR="00757A40" w:rsidRDefault="00757A40">
            <w:pPr>
              <w:rPr>
                <w:rFonts w:ascii="Times New Roman" w:hAnsi="Times New Roman"/>
                <w:i/>
                <w:sz w:val="24"/>
                <w:szCs w:val="24"/>
              </w:rPr>
            </w:pPr>
            <w:r>
              <w:rPr>
                <w:rFonts w:ascii="Times New Roman" w:hAnsi="Times New Roman"/>
                <w:sz w:val="24"/>
                <w:szCs w:val="24"/>
              </w:rPr>
              <w:t>1.Музыка</w:t>
            </w:r>
          </w:p>
          <w:p w:rsidR="00757A40" w:rsidRDefault="004F6DB0">
            <w:pPr>
              <w:rPr>
                <w:rFonts w:ascii="Times New Roman" w:hAnsi="Times New Roman"/>
                <w:sz w:val="24"/>
                <w:szCs w:val="24"/>
              </w:rPr>
            </w:pPr>
            <w:r>
              <w:rPr>
                <w:rFonts w:ascii="Times New Roman" w:hAnsi="Times New Roman"/>
                <w:sz w:val="24"/>
                <w:szCs w:val="24"/>
              </w:rPr>
              <w:t xml:space="preserve">2.Ознакомление с окружающим </w:t>
            </w:r>
            <w:r w:rsidR="00757A40">
              <w:rPr>
                <w:rFonts w:ascii="Times New Roman" w:hAnsi="Times New Roman"/>
                <w:sz w:val="24"/>
                <w:szCs w:val="24"/>
              </w:rPr>
              <w:t>миром</w:t>
            </w:r>
          </w:p>
        </w:tc>
        <w:tc>
          <w:tcPr>
            <w:tcW w:w="2393" w:type="dxa"/>
            <w:tcBorders>
              <w:top w:val="single" w:sz="4" w:space="0" w:color="000000"/>
              <w:left w:val="single" w:sz="4" w:space="0" w:color="000000"/>
              <w:bottom w:val="single" w:sz="4" w:space="0" w:color="000000"/>
              <w:right w:val="single" w:sz="4" w:space="0" w:color="000000"/>
            </w:tcBorders>
            <w:hideMark/>
          </w:tcPr>
          <w:p w:rsidR="00757A40" w:rsidRDefault="00757A40">
            <w:pPr>
              <w:rPr>
                <w:rFonts w:ascii="Times New Roman" w:hAnsi="Times New Roman"/>
                <w:i/>
                <w:sz w:val="24"/>
                <w:szCs w:val="24"/>
              </w:rPr>
            </w:pPr>
            <w:r>
              <w:rPr>
                <w:rFonts w:ascii="Times New Roman" w:hAnsi="Times New Roman"/>
                <w:sz w:val="24"/>
                <w:szCs w:val="24"/>
              </w:rPr>
              <w:t>1.Музыка</w:t>
            </w:r>
          </w:p>
          <w:p w:rsidR="00757A40" w:rsidRDefault="004F6DB0">
            <w:pPr>
              <w:rPr>
                <w:rFonts w:ascii="Times New Roman" w:hAnsi="Times New Roman"/>
                <w:sz w:val="24"/>
                <w:szCs w:val="24"/>
              </w:rPr>
            </w:pPr>
            <w:r>
              <w:rPr>
                <w:rFonts w:ascii="Times New Roman" w:hAnsi="Times New Roman"/>
                <w:sz w:val="24"/>
                <w:szCs w:val="24"/>
              </w:rPr>
              <w:t xml:space="preserve">2.Ознакомление с окружающим </w:t>
            </w:r>
            <w:r w:rsidR="00757A40">
              <w:rPr>
                <w:rFonts w:ascii="Times New Roman" w:hAnsi="Times New Roman"/>
                <w:sz w:val="24"/>
                <w:szCs w:val="24"/>
              </w:rPr>
              <w:t>миром</w:t>
            </w:r>
          </w:p>
        </w:tc>
        <w:tc>
          <w:tcPr>
            <w:tcW w:w="2393" w:type="dxa"/>
            <w:tcBorders>
              <w:top w:val="single" w:sz="4" w:space="0" w:color="000000"/>
              <w:left w:val="single" w:sz="4" w:space="0" w:color="000000"/>
              <w:bottom w:val="single" w:sz="4" w:space="0" w:color="000000"/>
              <w:right w:val="single" w:sz="4" w:space="0" w:color="000000"/>
            </w:tcBorders>
            <w:hideMark/>
          </w:tcPr>
          <w:p w:rsidR="00757A40" w:rsidRDefault="00757A40">
            <w:pPr>
              <w:rPr>
                <w:rFonts w:ascii="Times New Roman" w:hAnsi="Times New Roman"/>
                <w:i/>
                <w:sz w:val="24"/>
                <w:szCs w:val="24"/>
              </w:rPr>
            </w:pPr>
            <w:r>
              <w:rPr>
                <w:rFonts w:ascii="Times New Roman" w:hAnsi="Times New Roman"/>
                <w:sz w:val="24"/>
                <w:szCs w:val="24"/>
              </w:rPr>
              <w:t>1.Музыка</w:t>
            </w:r>
          </w:p>
          <w:p w:rsidR="00757A40" w:rsidRDefault="004F6DB0">
            <w:pPr>
              <w:rPr>
                <w:rFonts w:ascii="Times New Roman" w:hAnsi="Times New Roman"/>
                <w:sz w:val="24"/>
                <w:szCs w:val="24"/>
              </w:rPr>
            </w:pPr>
            <w:r>
              <w:rPr>
                <w:rFonts w:ascii="Times New Roman" w:hAnsi="Times New Roman"/>
                <w:sz w:val="24"/>
                <w:szCs w:val="24"/>
              </w:rPr>
              <w:t xml:space="preserve">2.Ознакомление с окружающим </w:t>
            </w:r>
            <w:r w:rsidR="00757A40">
              <w:rPr>
                <w:rFonts w:ascii="Times New Roman" w:hAnsi="Times New Roman"/>
                <w:sz w:val="24"/>
                <w:szCs w:val="24"/>
              </w:rPr>
              <w:t>миром</w:t>
            </w:r>
          </w:p>
        </w:tc>
      </w:tr>
      <w:tr w:rsidR="00757A40" w:rsidTr="00757A40">
        <w:tc>
          <w:tcPr>
            <w:tcW w:w="2392" w:type="dxa"/>
            <w:tcBorders>
              <w:top w:val="single" w:sz="4" w:space="0" w:color="000000"/>
              <w:left w:val="single" w:sz="4" w:space="0" w:color="000000"/>
              <w:bottom w:val="single" w:sz="4" w:space="0" w:color="000000"/>
              <w:right w:val="single" w:sz="4" w:space="0" w:color="000000"/>
            </w:tcBorders>
          </w:tcPr>
          <w:p w:rsidR="00757A40" w:rsidRDefault="00757A40">
            <w:pPr>
              <w:rPr>
                <w:rFonts w:ascii="Times New Roman" w:hAnsi="Times New Roman"/>
                <w:sz w:val="24"/>
                <w:szCs w:val="24"/>
              </w:rPr>
            </w:pPr>
            <w:r>
              <w:rPr>
                <w:rFonts w:ascii="Times New Roman" w:hAnsi="Times New Roman"/>
                <w:sz w:val="24"/>
                <w:szCs w:val="24"/>
              </w:rPr>
              <w:t>1.Развитие речи</w:t>
            </w:r>
          </w:p>
          <w:p w:rsidR="00757A40" w:rsidRDefault="00757A40">
            <w:pPr>
              <w:rPr>
                <w:rFonts w:ascii="Times New Roman" w:hAnsi="Times New Roman"/>
                <w:sz w:val="24"/>
                <w:szCs w:val="24"/>
              </w:rPr>
            </w:pPr>
            <w:r>
              <w:rPr>
                <w:rFonts w:ascii="Times New Roman" w:hAnsi="Times New Roman"/>
                <w:sz w:val="24"/>
                <w:szCs w:val="24"/>
              </w:rPr>
              <w:t>2.Физическое развитие</w:t>
            </w:r>
          </w:p>
        </w:tc>
        <w:tc>
          <w:tcPr>
            <w:tcW w:w="2393" w:type="dxa"/>
            <w:tcBorders>
              <w:top w:val="single" w:sz="4" w:space="0" w:color="000000"/>
              <w:left w:val="single" w:sz="4" w:space="0" w:color="000000"/>
              <w:bottom w:val="single" w:sz="4" w:space="0" w:color="000000"/>
              <w:right w:val="single" w:sz="4" w:space="0" w:color="000000"/>
            </w:tcBorders>
            <w:hideMark/>
          </w:tcPr>
          <w:p w:rsidR="00757A40" w:rsidRDefault="00757A40">
            <w:pPr>
              <w:rPr>
                <w:rFonts w:ascii="Times New Roman" w:hAnsi="Times New Roman"/>
                <w:sz w:val="24"/>
                <w:szCs w:val="24"/>
              </w:rPr>
            </w:pPr>
            <w:r>
              <w:rPr>
                <w:rFonts w:ascii="Times New Roman" w:hAnsi="Times New Roman"/>
                <w:sz w:val="24"/>
                <w:szCs w:val="24"/>
              </w:rPr>
              <w:t>1.Развитие речи</w:t>
            </w:r>
          </w:p>
          <w:p w:rsidR="00757A40" w:rsidRDefault="00757A40">
            <w:pPr>
              <w:rPr>
                <w:rFonts w:ascii="Times New Roman" w:hAnsi="Times New Roman"/>
                <w:sz w:val="24"/>
                <w:szCs w:val="24"/>
              </w:rPr>
            </w:pPr>
            <w:r>
              <w:rPr>
                <w:rFonts w:ascii="Times New Roman" w:hAnsi="Times New Roman"/>
                <w:sz w:val="24"/>
                <w:szCs w:val="24"/>
              </w:rPr>
              <w:t>2.Физическое развитие</w:t>
            </w:r>
          </w:p>
        </w:tc>
        <w:tc>
          <w:tcPr>
            <w:tcW w:w="2393" w:type="dxa"/>
            <w:tcBorders>
              <w:top w:val="single" w:sz="4" w:space="0" w:color="000000"/>
              <w:left w:val="single" w:sz="4" w:space="0" w:color="000000"/>
              <w:bottom w:val="single" w:sz="4" w:space="0" w:color="000000"/>
              <w:right w:val="single" w:sz="4" w:space="0" w:color="000000"/>
            </w:tcBorders>
            <w:hideMark/>
          </w:tcPr>
          <w:p w:rsidR="00757A40" w:rsidRDefault="00757A40">
            <w:pPr>
              <w:rPr>
                <w:rFonts w:ascii="Times New Roman" w:hAnsi="Times New Roman"/>
                <w:sz w:val="24"/>
                <w:szCs w:val="24"/>
              </w:rPr>
            </w:pPr>
            <w:r>
              <w:rPr>
                <w:rFonts w:ascii="Times New Roman" w:hAnsi="Times New Roman"/>
                <w:sz w:val="24"/>
                <w:szCs w:val="24"/>
              </w:rPr>
              <w:t>1.Развитие речи</w:t>
            </w:r>
          </w:p>
          <w:p w:rsidR="00757A40" w:rsidRDefault="00757A40">
            <w:pPr>
              <w:rPr>
                <w:rFonts w:ascii="Times New Roman" w:hAnsi="Times New Roman"/>
                <w:sz w:val="24"/>
                <w:szCs w:val="24"/>
              </w:rPr>
            </w:pPr>
            <w:r>
              <w:rPr>
                <w:rFonts w:ascii="Times New Roman" w:hAnsi="Times New Roman"/>
                <w:sz w:val="24"/>
                <w:szCs w:val="24"/>
              </w:rPr>
              <w:t>2.Физическое развитие</w:t>
            </w:r>
          </w:p>
        </w:tc>
        <w:tc>
          <w:tcPr>
            <w:tcW w:w="2393" w:type="dxa"/>
            <w:tcBorders>
              <w:top w:val="single" w:sz="4" w:space="0" w:color="000000"/>
              <w:left w:val="single" w:sz="4" w:space="0" w:color="000000"/>
              <w:bottom w:val="single" w:sz="4" w:space="0" w:color="000000"/>
              <w:right w:val="single" w:sz="4" w:space="0" w:color="000000"/>
            </w:tcBorders>
            <w:hideMark/>
          </w:tcPr>
          <w:p w:rsidR="00757A40" w:rsidRDefault="00757A40">
            <w:pPr>
              <w:rPr>
                <w:rFonts w:ascii="Times New Roman" w:hAnsi="Times New Roman"/>
                <w:sz w:val="24"/>
                <w:szCs w:val="24"/>
              </w:rPr>
            </w:pPr>
            <w:r>
              <w:rPr>
                <w:rFonts w:ascii="Times New Roman" w:hAnsi="Times New Roman"/>
                <w:sz w:val="24"/>
                <w:szCs w:val="24"/>
              </w:rPr>
              <w:t>1.Развитие речи</w:t>
            </w:r>
          </w:p>
          <w:p w:rsidR="00757A40" w:rsidRDefault="00757A40">
            <w:pPr>
              <w:rPr>
                <w:rFonts w:ascii="Times New Roman" w:hAnsi="Times New Roman"/>
                <w:sz w:val="24"/>
                <w:szCs w:val="24"/>
              </w:rPr>
            </w:pPr>
            <w:r>
              <w:rPr>
                <w:rFonts w:ascii="Times New Roman" w:hAnsi="Times New Roman"/>
                <w:sz w:val="24"/>
                <w:szCs w:val="24"/>
              </w:rPr>
              <w:t>2.Физическое развитие</w:t>
            </w:r>
          </w:p>
        </w:tc>
      </w:tr>
      <w:tr w:rsidR="00757A40" w:rsidTr="00757A40">
        <w:tc>
          <w:tcPr>
            <w:tcW w:w="2392" w:type="dxa"/>
            <w:tcBorders>
              <w:top w:val="single" w:sz="4" w:space="0" w:color="000000"/>
              <w:left w:val="single" w:sz="4" w:space="0" w:color="000000"/>
              <w:bottom w:val="single" w:sz="4" w:space="0" w:color="000000"/>
              <w:right w:val="single" w:sz="4" w:space="0" w:color="000000"/>
            </w:tcBorders>
          </w:tcPr>
          <w:p w:rsidR="00757A40" w:rsidRDefault="00757A40">
            <w:pPr>
              <w:rPr>
                <w:rFonts w:ascii="Times New Roman" w:hAnsi="Times New Roman"/>
                <w:i/>
                <w:sz w:val="24"/>
                <w:szCs w:val="24"/>
              </w:rPr>
            </w:pPr>
            <w:r>
              <w:rPr>
                <w:rFonts w:ascii="Times New Roman" w:hAnsi="Times New Roman"/>
                <w:sz w:val="24"/>
                <w:szCs w:val="24"/>
              </w:rPr>
              <w:t>1.Рисование</w:t>
            </w:r>
          </w:p>
          <w:p w:rsidR="00757A40" w:rsidRPr="00DF27C4" w:rsidRDefault="00757A40">
            <w:pPr>
              <w:rPr>
                <w:rFonts w:ascii="Times New Roman" w:hAnsi="Times New Roman"/>
                <w:sz w:val="24"/>
                <w:szCs w:val="24"/>
              </w:rPr>
            </w:pPr>
            <w:r>
              <w:rPr>
                <w:rFonts w:ascii="Times New Roman" w:hAnsi="Times New Roman"/>
                <w:sz w:val="24"/>
                <w:szCs w:val="24"/>
              </w:rPr>
              <w:t>2.Музыка</w:t>
            </w:r>
          </w:p>
        </w:tc>
        <w:tc>
          <w:tcPr>
            <w:tcW w:w="2393" w:type="dxa"/>
            <w:tcBorders>
              <w:top w:val="single" w:sz="4" w:space="0" w:color="000000"/>
              <w:left w:val="single" w:sz="4" w:space="0" w:color="000000"/>
              <w:bottom w:val="single" w:sz="4" w:space="0" w:color="000000"/>
              <w:right w:val="single" w:sz="4" w:space="0" w:color="000000"/>
            </w:tcBorders>
          </w:tcPr>
          <w:p w:rsidR="00757A40" w:rsidRDefault="00757A40">
            <w:pPr>
              <w:rPr>
                <w:rFonts w:ascii="Times New Roman" w:hAnsi="Times New Roman"/>
                <w:i/>
                <w:sz w:val="24"/>
                <w:szCs w:val="24"/>
              </w:rPr>
            </w:pPr>
            <w:r>
              <w:rPr>
                <w:rFonts w:ascii="Times New Roman" w:hAnsi="Times New Roman"/>
                <w:sz w:val="24"/>
                <w:szCs w:val="24"/>
              </w:rPr>
              <w:t>1.Рисование</w:t>
            </w:r>
          </w:p>
          <w:p w:rsidR="00757A40" w:rsidRDefault="00757A40">
            <w:pPr>
              <w:rPr>
                <w:rFonts w:ascii="Times New Roman" w:hAnsi="Times New Roman"/>
                <w:sz w:val="24"/>
                <w:szCs w:val="24"/>
              </w:rPr>
            </w:pPr>
            <w:r>
              <w:rPr>
                <w:rFonts w:ascii="Times New Roman" w:hAnsi="Times New Roman"/>
                <w:sz w:val="24"/>
                <w:szCs w:val="24"/>
              </w:rPr>
              <w:t>2.Музыка</w:t>
            </w:r>
          </w:p>
        </w:tc>
        <w:tc>
          <w:tcPr>
            <w:tcW w:w="2393" w:type="dxa"/>
            <w:tcBorders>
              <w:top w:val="single" w:sz="4" w:space="0" w:color="000000"/>
              <w:left w:val="single" w:sz="4" w:space="0" w:color="000000"/>
              <w:bottom w:val="single" w:sz="4" w:space="0" w:color="000000"/>
              <w:right w:val="single" w:sz="4" w:space="0" w:color="000000"/>
            </w:tcBorders>
          </w:tcPr>
          <w:p w:rsidR="00757A40" w:rsidRDefault="00757A40">
            <w:pPr>
              <w:rPr>
                <w:rFonts w:ascii="Times New Roman" w:hAnsi="Times New Roman"/>
                <w:i/>
                <w:sz w:val="24"/>
                <w:szCs w:val="24"/>
              </w:rPr>
            </w:pPr>
            <w:r>
              <w:rPr>
                <w:rFonts w:ascii="Times New Roman" w:hAnsi="Times New Roman"/>
                <w:sz w:val="24"/>
                <w:szCs w:val="24"/>
              </w:rPr>
              <w:t>1.Рисование</w:t>
            </w:r>
          </w:p>
          <w:p w:rsidR="00757A40" w:rsidRDefault="00757A40">
            <w:pPr>
              <w:rPr>
                <w:rFonts w:ascii="Times New Roman" w:hAnsi="Times New Roman"/>
                <w:sz w:val="24"/>
                <w:szCs w:val="24"/>
              </w:rPr>
            </w:pPr>
            <w:r>
              <w:rPr>
                <w:rFonts w:ascii="Times New Roman" w:hAnsi="Times New Roman"/>
                <w:sz w:val="24"/>
                <w:szCs w:val="24"/>
              </w:rPr>
              <w:t>2.Музык</w:t>
            </w:r>
            <w:r w:rsidR="00DF27C4">
              <w:rPr>
                <w:rFonts w:ascii="Times New Roman" w:hAnsi="Times New Roman"/>
                <w:sz w:val="24"/>
                <w:szCs w:val="24"/>
              </w:rPr>
              <w:t>а</w:t>
            </w:r>
          </w:p>
        </w:tc>
        <w:tc>
          <w:tcPr>
            <w:tcW w:w="2393" w:type="dxa"/>
            <w:tcBorders>
              <w:top w:val="single" w:sz="4" w:space="0" w:color="000000"/>
              <w:left w:val="single" w:sz="4" w:space="0" w:color="000000"/>
              <w:bottom w:val="single" w:sz="4" w:space="0" w:color="000000"/>
              <w:right w:val="single" w:sz="4" w:space="0" w:color="000000"/>
            </w:tcBorders>
          </w:tcPr>
          <w:p w:rsidR="00757A40" w:rsidRDefault="00757A40">
            <w:pPr>
              <w:rPr>
                <w:rFonts w:ascii="Times New Roman" w:hAnsi="Times New Roman"/>
                <w:i/>
                <w:sz w:val="24"/>
                <w:szCs w:val="24"/>
              </w:rPr>
            </w:pPr>
            <w:r>
              <w:rPr>
                <w:rFonts w:ascii="Times New Roman" w:hAnsi="Times New Roman"/>
                <w:sz w:val="24"/>
                <w:szCs w:val="24"/>
              </w:rPr>
              <w:t>1.Рисование</w:t>
            </w:r>
          </w:p>
          <w:p w:rsidR="00757A40" w:rsidRDefault="00757A40">
            <w:pPr>
              <w:rPr>
                <w:rFonts w:ascii="Times New Roman" w:hAnsi="Times New Roman"/>
                <w:sz w:val="24"/>
                <w:szCs w:val="24"/>
              </w:rPr>
            </w:pPr>
            <w:r>
              <w:rPr>
                <w:rFonts w:ascii="Times New Roman" w:hAnsi="Times New Roman"/>
                <w:sz w:val="24"/>
                <w:szCs w:val="24"/>
              </w:rPr>
              <w:t>2.Музык</w:t>
            </w:r>
            <w:r w:rsidR="00DF27C4">
              <w:rPr>
                <w:rFonts w:ascii="Times New Roman" w:hAnsi="Times New Roman"/>
                <w:sz w:val="24"/>
                <w:szCs w:val="24"/>
              </w:rPr>
              <w:t>а</w:t>
            </w:r>
          </w:p>
        </w:tc>
      </w:tr>
      <w:tr w:rsidR="00757A40" w:rsidTr="00757A40">
        <w:tc>
          <w:tcPr>
            <w:tcW w:w="2392" w:type="dxa"/>
            <w:tcBorders>
              <w:top w:val="single" w:sz="4" w:space="0" w:color="000000"/>
              <w:left w:val="single" w:sz="4" w:space="0" w:color="000000"/>
              <w:bottom w:val="single" w:sz="4" w:space="0" w:color="000000"/>
              <w:right w:val="single" w:sz="4" w:space="0" w:color="000000"/>
            </w:tcBorders>
          </w:tcPr>
          <w:p w:rsidR="00757A40" w:rsidRDefault="00757A40">
            <w:pPr>
              <w:rPr>
                <w:rFonts w:ascii="Times New Roman" w:hAnsi="Times New Roman"/>
                <w:sz w:val="24"/>
                <w:szCs w:val="24"/>
              </w:rPr>
            </w:pPr>
            <w:r>
              <w:rPr>
                <w:rFonts w:ascii="Times New Roman" w:hAnsi="Times New Roman"/>
                <w:sz w:val="24"/>
                <w:szCs w:val="24"/>
              </w:rPr>
              <w:t>1.Развитие речи</w:t>
            </w:r>
          </w:p>
          <w:p w:rsidR="00757A40" w:rsidRDefault="00757A40">
            <w:pPr>
              <w:rPr>
                <w:rFonts w:ascii="Times New Roman" w:hAnsi="Times New Roman"/>
                <w:sz w:val="24"/>
                <w:szCs w:val="24"/>
              </w:rPr>
            </w:pPr>
            <w:r>
              <w:rPr>
                <w:rFonts w:ascii="Times New Roman" w:hAnsi="Times New Roman"/>
                <w:sz w:val="24"/>
                <w:szCs w:val="24"/>
              </w:rPr>
              <w:lastRenderedPageBreak/>
              <w:t>2.Физическое развитие</w:t>
            </w:r>
          </w:p>
        </w:tc>
        <w:tc>
          <w:tcPr>
            <w:tcW w:w="2393" w:type="dxa"/>
            <w:tcBorders>
              <w:top w:val="single" w:sz="4" w:space="0" w:color="000000"/>
              <w:left w:val="single" w:sz="4" w:space="0" w:color="000000"/>
              <w:bottom w:val="single" w:sz="4" w:space="0" w:color="000000"/>
              <w:right w:val="single" w:sz="4" w:space="0" w:color="000000"/>
            </w:tcBorders>
            <w:hideMark/>
          </w:tcPr>
          <w:p w:rsidR="00757A40" w:rsidRDefault="00757A40">
            <w:pPr>
              <w:rPr>
                <w:rFonts w:ascii="Times New Roman" w:hAnsi="Times New Roman"/>
                <w:sz w:val="24"/>
                <w:szCs w:val="24"/>
              </w:rPr>
            </w:pPr>
            <w:r>
              <w:rPr>
                <w:rFonts w:ascii="Times New Roman" w:hAnsi="Times New Roman"/>
                <w:sz w:val="24"/>
                <w:szCs w:val="24"/>
              </w:rPr>
              <w:lastRenderedPageBreak/>
              <w:t>1.Развитие речи</w:t>
            </w:r>
          </w:p>
          <w:p w:rsidR="00757A40" w:rsidRDefault="00757A40">
            <w:pPr>
              <w:rPr>
                <w:rFonts w:ascii="Times New Roman" w:hAnsi="Times New Roman"/>
                <w:sz w:val="24"/>
                <w:szCs w:val="24"/>
              </w:rPr>
            </w:pPr>
            <w:r>
              <w:rPr>
                <w:rFonts w:ascii="Times New Roman" w:hAnsi="Times New Roman"/>
                <w:sz w:val="24"/>
                <w:szCs w:val="24"/>
              </w:rPr>
              <w:lastRenderedPageBreak/>
              <w:t>2.Физическое развитие</w:t>
            </w:r>
          </w:p>
        </w:tc>
        <w:tc>
          <w:tcPr>
            <w:tcW w:w="2393" w:type="dxa"/>
            <w:tcBorders>
              <w:top w:val="single" w:sz="4" w:space="0" w:color="000000"/>
              <w:left w:val="single" w:sz="4" w:space="0" w:color="000000"/>
              <w:bottom w:val="single" w:sz="4" w:space="0" w:color="000000"/>
              <w:right w:val="single" w:sz="4" w:space="0" w:color="000000"/>
            </w:tcBorders>
            <w:hideMark/>
          </w:tcPr>
          <w:p w:rsidR="00757A40" w:rsidRDefault="00757A40">
            <w:pPr>
              <w:rPr>
                <w:rFonts w:ascii="Times New Roman" w:hAnsi="Times New Roman"/>
                <w:sz w:val="24"/>
                <w:szCs w:val="24"/>
              </w:rPr>
            </w:pPr>
            <w:r>
              <w:rPr>
                <w:rFonts w:ascii="Times New Roman" w:hAnsi="Times New Roman"/>
                <w:sz w:val="24"/>
                <w:szCs w:val="24"/>
              </w:rPr>
              <w:lastRenderedPageBreak/>
              <w:t>1.Развитие речи</w:t>
            </w:r>
          </w:p>
          <w:p w:rsidR="00757A40" w:rsidRDefault="00757A40">
            <w:pPr>
              <w:rPr>
                <w:rFonts w:ascii="Times New Roman" w:hAnsi="Times New Roman"/>
                <w:sz w:val="24"/>
                <w:szCs w:val="24"/>
              </w:rPr>
            </w:pPr>
            <w:r>
              <w:rPr>
                <w:rFonts w:ascii="Times New Roman" w:hAnsi="Times New Roman"/>
                <w:sz w:val="24"/>
                <w:szCs w:val="24"/>
              </w:rPr>
              <w:lastRenderedPageBreak/>
              <w:t>2.Физическое развитие</w:t>
            </w:r>
          </w:p>
        </w:tc>
        <w:tc>
          <w:tcPr>
            <w:tcW w:w="2393" w:type="dxa"/>
            <w:tcBorders>
              <w:top w:val="single" w:sz="4" w:space="0" w:color="000000"/>
              <w:left w:val="single" w:sz="4" w:space="0" w:color="000000"/>
              <w:bottom w:val="single" w:sz="4" w:space="0" w:color="000000"/>
              <w:right w:val="single" w:sz="4" w:space="0" w:color="000000"/>
            </w:tcBorders>
            <w:hideMark/>
          </w:tcPr>
          <w:p w:rsidR="00757A40" w:rsidRDefault="00757A40">
            <w:pPr>
              <w:rPr>
                <w:rFonts w:ascii="Times New Roman" w:hAnsi="Times New Roman"/>
                <w:sz w:val="24"/>
                <w:szCs w:val="24"/>
              </w:rPr>
            </w:pPr>
            <w:r>
              <w:rPr>
                <w:rFonts w:ascii="Times New Roman" w:hAnsi="Times New Roman"/>
                <w:sz w:val="24"/>
                <w:szCs w:val="24"/>
              </w:rPr>
              <w:lastRenderedPageBreak/>
              <w:t>1.Развитие речи</w:t>
            </w:r>
          </w:p>
          <w:p w:rsidR="00757A40" w:rsidRDefault="00757A40">
            <w:pPr>
              <w:rPr>
                <w:rFonts w:ascii="Times New Roman" w:hAnsi="Times New Roman"/>
                <w:sz w:val="24"/>
                <w:szCs w:val="24"/>
              </w:rPr>
            </w:pPr>
            <w:r>
              <w:rPr>
                <w:rFonts w:ascii="Times New Roman" w:hAnsi="Times New Roman"/>
                <w:sz w:val="24"/>
                <w:szCs w:val="24"/>
              </w:rPr>
              <w:lastRenderedPageBreak/>
              <w:t>2.Физическое развитие</w:t>
            </w:r>
          </w:p>
        </w:tc>
      </w:tr>
      <w:tr w:rsidR="00757A40" w:rsidTr="00757A40">
        <w:tc>
          <w:tcPr>
            <w:tcW w:w="2392" w:type="dxa"/>
            <w:tcBorders>
              <w:top w:val="single" w:sz="4" w:space="0" w:color="000000"/>
              <w:left w:val="single" w:sz="4" w:space="0" w:color="000000"/>
              <w:bottom w:val="single" w:sz="4" w:space="0" w:color="000000"/>
              <w:right w:val="single" w:sz="4" w:space="0" w:color="000000"/>
            </w:tcBorders>
          </w:tcPr>
          <w:p w:rsidR="00757A40" w:rsidRDefault="00757A40">
            <w:pPr>
              <w:rPr>
                <w:rFonts w:ascii="Times New Roman" w:hAnsi="Times New Roman"/>
                <w:sz w:val="24"/>
                <w:szCs w:val="24"/>
              </w:rPr>
            </w:pPr>
            <w:r>
              <w:rPr>
                <w:rFonts w:ascii="Times New Roman" w:hAnsi="Times New Roman"/>
                <w:sz w:val="24"/>
                <w:szCs w:val="24"/>
              </w:rPr>
              <w:lastRenderedPageBreak/>
              <w:t>1.Лепка</w:t>
            </w:r>
          </w:p>
          <w:p w:rsidR="00757A40" w:rsidRDefault="004F6DB0">
            <w:pPr>
              <w:rPr>
                <w:rFonts w:ascii="Times New Roman" w:hAnsi="Times New Roman"/>
                <w:i/>
                <w:sz w:val="24"/>
                <w:szCs w:val="24"/>
              </w:rPr>
            </w:pPr>
            <w:r>
              <w:rPr>
                <w:rFonts w:ascii="Times New Roman" w:hAnsi="Times New Roman"/>
                <w:sz w:val="24"/>
                <w:szCs w:val="24"/>
              </w:rPr>
              <w:t>2.Физическое развитие</w:t>
            </w:r>
          </w:p>
        </w:tc>
        <w:tc>
          <w:tcPr>
            <w:tcW w:w="2393" w:type="dxa"/>
            <w:tcBorders>
              <w:top w:val="single" w:sz="4" w:space="0" w:color="000000"/>
              <w:left w:val="single" w:sz="4" w:space="0" w:color="000000"/>
              <w:bottom w:val="single" w:sz="4" w:space="0" w:color="000000"/>
              <w:right w:val="single" w:sz="4" w:space="0" w:color="000000"/>
            </w:tcBorders>
          </w:tcPr>
          <w:p w:rsidR="00757A40" w:rsidRDefault="00757A40">
            <w:pPr>
              <w:rPr>
                <w:rFonts w:ascii="Times New Roman" w:hAnsi="Times New Roman"/>
                <w:sz w:val="24"/>
                <w:szCs w:val="24"/>
              </w:rPr>
            </w:pPr>
            <w:r>
              <w:rPr>
                <w:rFonts w:ascii="Times New Roman" w:hAnsi="Times New Roman"/>
                <w:sz w:val="24"/>
                <w:szCs w:val="24"/>
              </w:rPr>
              <w:t>1.Лепка</w:t>
            </w:r>
          </w:p>
          <w:p w:rsidR="00757A40" w:rsidRPr="004F6DB0" w:rsidRDefault="00757A40">
            <w:pPr>
              <w:rPr>
                <w:rFonts w:ascii="Times New Roman" w:hAnsi="Times New Roman"/>
                <w:i/>
                <w:sz w:val="24"/>
                <w:szCs w:val="24"/>
              </w:rPr>
            </w:pPr>
            <w:r>
              <w:rPr>
                <w:rFonts w:ascii="Times New Roman" w:hAnsi="Times New Roman"/>
                <w:sz w:val="24"/>
                <w:szCs w:val="24"/>
              </w:rPr>
              <w:t>2.Физическое развитие</w:t>
            </w:r>
          </w:p>
        </w:tc>
        <w:tc>
          <w:tcPr>
            <w:tcW w:w="2393" w:type="dxa"/>
            <w:tcBorders>
              <w:top w:val="single" w:sz="4" w:space="0" w:color="000000"/>
              <w:left w:val="single" w:sz="4" w:space="0" w:color="000000"/>
              <w:bottom w:val="single" w:sz="4" w:space="0" w:color="000000"/>
              <w:right w:val="single" w:sz="4" w:space="0" w:color="000000"/>
            </w:tcBorders>
          </w:tcPr>
          <w:p w:rsidR="00757A40" w:rsidRDefault="00757A40">
            <w:pPr>
              <w:rPr>
                <w:rFonts w:ascii="Times New Roman" w:hAnsi="Times New Roman"/>
                <w:sz w:val="24"/>
                <w:szCs w:val="24"/>
              </w:rPr>
            </w:pPr>
            <w:r>
              <w:rPr>
                <w:rFonts w:ascii="Times New Roman" w:hAnsi="Times New Roman"/>
                <w:sz w:val="24"/>
                <w:szCs w:val="24"/>
              </w:rPr>
              <w:t>1.Лепка</w:t>
            </w:r>
          </w:p>
          <w:p w:rsidR="00757A40" w:rsidRPr="004F6DB0" w:rsidRDefault="004F6DB0">
            <w:pPr>
              <w:rPr>
                <w:rFonts w:ascii="Times New Roman" w:hAnsi="Times New Roman"/>
                <w:i/>
                <w:sz w:val="24"/>
                <w:szCs w:val="24"/>
              </w:rPr>
            </w:pPr>
            <w:r>
              <w:rPr>
                <w:rFonts w:ascii="Times New Roman" w:hAnsi="Times New Roman"/>
                <w:sz w:val="24"/>
                <w:szCs w:val="24"/>
              </w:rPr>
              <w:t>2.Физическое развитие</w:t>
            </w:r>
          </w:p>
        </w:tc>
        <w:tc>
          <w:tcPr>
            <w:tcW w:w="2393" w:type="dxa"/>
            <w:tcBorders>
              <w:top w:val="single" w:sz="4" w:space="0" w:color="000000"/>
              <w:left w:val="single" w:sz="4" w:space="0" w:color="000000"/>
              <w:bottom w:val="single" w:sz="4" w:space="0" w:color="000000"/>
              <w:right w:val="single" w:sz="4" w:space="0" w:color="000000"/>
            </w:tcBorders>
          </w:tcPr>
          <w:p w:rsidR="00757A40" w:rsidRDefault="00757A40">
            <w:pPr>
              <w:rPr>
                <w:rFonts w:ascii="Times New Roman" w:hAnsi="Times New Roman"/>
                <w:sz w:val="24"/>
                <w:szCs w:val="24"/>
              </w:rPr>
            </w:pPr>
            <w:r>
              <w:rPr>
                <w:rFonts w:ascii="Times New Roman" w:hAnsi="Times New Roman"/>
                <w:sz w:val="24"/>
                <w:szCs w:val="24"/>
              </w:rPr>
              <w:t>1.Лепка</w:t>
            </w:r>
          </w:p>
          <w:p w:rsidR="00757A40" w:rsidRPr="004F6DB0" w:rsidRDefault="00757A40">
            <w:pPr>
              <w:rPr>
                <w:rFonts w:ascii="Times New Roman" w:hAnsi="Times New Roman"/>
                <w:i/>
                <w:sz w:val="24"/>
                <w:szCs w:val="24"/>
              </w:rPr>
            </w:pPr>
            <w:r>
              <w:rPr>
                <w:rFonts w:ascii="Times New Roman" w:hAnsi="Times New Roman"/>
                <w:sz w:val="24"/>
                <w:szCs w:val="24"/>
              </w:rPr>
              <w:t>2.Физическое развитие</w:t>
            </w:r>
          </w:p>
        </w:tc>
      </w:tr>
    </w:tbl>
    <w:p w:rsidR="00757A40" w:rsidRDefault="00757A40" w:rsidP="00757A40">
      <w:pPr>
        <w:spacing w:after="0" w:line="240" w:lineRule="auto"/>
        <w:jc w:val="both"/>
        <w:rPr>
          <w:rFonts w:ascii="Times New Roman" w:eastAsia="Times New Roman" w:hAnsi="Times New Roman"/>
          <w:sz w:val="24"/>
          <w:szCs w:val="24"/>
          <w:lang w:eastAsia="ru-RU"/>
        </w:rPr>
      </w:pPr>
    </w:p>
    <w:p w:rsidR="00757A40" w:rsidRPr="004F6DB0" w:rsidRDefault="00757A40" w:rsidP="00757A40">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sz w:val="28"/>
          <w:szCs w:val="28"/>
          <w:lang w:eastAsia="ru-RU"/>
        </w:rPr>
        <w:t xml:space="preserve">           </w:t>
      </w:r>
      <w:r w:rsidRPr="004F6DB0">
        <w:rPr>
          <w:rFonts w:ascii="Times New Roman" w:eastAsia="Times New Roman" w:hAnsi="Times New Roman"/>
          <w:sz w:val="24"/>
          <w:szCs w:val="28"/>
          <w:lang w:eastAsia="ru-RU"/>
        </w:rPr>
        <w:t>В</w:t>
      </w:r>
      <w:r w:rsidRPr="004F6DB0">
        <w:rPr>
          <w:rFonts w:ascii="Times New Roman" w:eastAsia="Times New Roman" w:hAnsi="Times New Roman" w:cs="Times New Roman"/>
          <w:sz w:val="24"/>
          <w:szCs w:val="28"/>
          <w:lang w:eastAsia="ru-RU"/>
        </w:rPr>
        <w:t xml:space="preserve">о второй младшей группе объем учебной нагрузки 10 видов организованной образовательной деятельности в неделю при пятидневной рабочей неделе. Все виды организованной образовательной деятельности проводятся в первую половину дня. </w:t>
      </w:r>
    </w:p>
    <w:p w:rsidR="00757A40" w:rsidRPr="004F6DB0" w:rsidRDefault="00757A40" w:rsidP="00757A40">
      <w:pPr>
        <w:spacing w:after="0" w:line="240" w:lineRule="auto"/>
        <w:jc w:val="both"/>
        <w:rPr>
          <w:rFonts w:ascii="Times New Roman" w:eastAsia="Times New Roman" w:hAnsi="Times New Roman" w:cs="Times New Roman"/>
          <w:sz w:val="24"/>
          <w:szCs w:val="28"/>
          <w:lang w:eastAsia="ru-RU"/>
        </w:rPr>
      </w:pPr>
      <w:r w:rsidRPr="004F6DB0">
        <w:rPr>
          <w:rFonts w:ascii="Times New Roman" w:eastAsia="Times New Roman" w:hAnsi="Times New Roman" w:cs="Times New Roman"/>
          <w:sz w:val="24"/>
          <w:szCs w:val="28"/>
          <w:lang w:eastAsia="ru-RU"/>
        </w:rPr>
        <w:t>Длительность видов организованной образовательной деятельности не более</w:t>
      </w:r>
    </w:p>
    <w:p w:rsidR="00757A40" w:rsidRPr="004F6DB0" w:rsidRDefault="00757A40" w:rsidP="00757A40">
      <w:pPr>
        <w:spacing w:after="0" w:line="240" w:lineRule="auto"/>
        <w:jc w:val="both"/>
        <w:rPr>
          <w:rFonts w:ascii="Times New Roman" w:eastAsia="Times New Roman" w:hAnsi="Times New Roman" w:cs="Times New Roman"/>
          <w:sz w:val="24"/>
          <w:szCs w:val="28"/>
          <w:lang w:eastAsia="ru-RU"/>
        </w:rPr>
      </w:pPr>
      <w:r w:rsidRPr="004F6DB0">
        <w:rPr>
          <w:rFonts w:ascii="Times New Roman" w:eastAsia="Times New Roman" w:hAnsi="Times New Roman" w:cs="Times New Roman"/>
          <w:sz w:val="24"/>
          <w:szCs w:val="28"/>
          <w:lang w:eastAsia="ru-RU"/>
        </w:rPr>
        <w:t xml:space="preserve">15 минут. Организованная образовательная деятельность проводится по подгруппам. Начало занятий в 9.15. Физкультурные занятия проводятся </w:t>
      </w:r>
      <w:proofErr w:type="gramStart"/>
      <w:r w:rsidRPr="004F6DB0">
        <w:rPr>
          <w:rFonts w:ascii="Times New Roman" w:eastAsia="Times New Roman" w:hAnsi="Times New Roman" w:cs="Times New Roman"/>
          <w:sz w:val="24"/>
          <w:szCs w:val="28"/>
          <w:lang w:eastAsia="ru-RU"/>
        </w:rPr>
        <w:t>в</w:t>
      </w:r>
      <w:proofErr w:type="gramEnd"/>
      <w:r w:rsidRPr="004F6DB0">
        <w:rPr>
          <w:rFonts w:ascii="Times New Roman" w:eastAsia="Times New Roman" w:hAnsi="Times New Roman" w:cs="Times New Roman"/>
          <w:sz w:val="24"/>
          <w:szCs w:val="28"/>
          <w:lang w:eastAsia="ru-RU"/>
        </w:rPr>
        <w:t xml:space="preserve"> </w:t>
      </w:r>
    </w:p>
    <w:p w:rsidR="00757A40" w:rsidRPr="004F6DB0" w:rsidRDefault="00757A40" w:rsidP="00757A40">
      <w:pPr>
        <w:spacing w:after="0" w:line="240" w:lineRule="auto"/>
        <w:jc w:val="both"/>
        <w:rPr>
          <w:rFonts w:ascii="Times New Roman" w:eastAsia="Times New Roman" w:hAnsi="Times New Roman" w:cs="Times New Roman"/>
          <w:sz w:val="24"/>
          <w:szCs w:val="28"/>
          <w:lang w:eastAsia="ru-RU"/>
        </w:rPr>
      </w:pPr>
      <w:proofErr w:type="gramStart"/>
      <w:r w:rsidRPr="004F6DB0">
        <w:rPr>
          <w:rFonts w:ascii="Times New Roman" w:eastAsia="Times New Roman" w:hAnsi="Times New Roman" w:cs="Times New Roman"/>
          <w:sz w:val="24"/>
          <w:szCs w:val="28"/>
          <w:lang w:eastAsia="ru-RU"/>
        </w:rPr>
        <w:t>спортивном</w:t>
      </w:r>
      <w:proofErr w:type="gramEnd"/>
      <w:r w:rsidRPr="004F6DB0">
        <w:rPr>
          <w:rFonts w:ascii="Times New Roman" w:eastAsia="Times New Roman" w:hAnsi="Times New Roman" w:cs="Times New Roman"/>
          <w:sz w:val="24"/>
          <w:szCs w:val="28"/>
          <w:lang w:eastAsia="ru-RU"/>
        </w:rPr>
        <w:t xml:space="preserve"> зале-2, на улице -1. В соответст</w:t>
      </w:r>
      <w:r w:rsidR="009936B4" w:rsidRPr="004F6DB0">
        <w:rPr>
          <w:rFonts w:ascii="Times New Roman" w:eastAsia="Times New Roman" w:hAnsi="Times New Roman" w:cs="Times New Roman"/>
          <w:sz w:val="24"/>
          <w:szCs w:val="28"/>
          <w:lang w:eastAsia="ru-RU"/>
        </w:rPr>
        <w:t>вии с п.2.13.5 СанПиН 2.4.3648</w:t>
      </w:r>
      <w:r w:rsidRPr="004F6DB0">
        <w:rPr>
          <w:rFonts w:ascii="Times New Roman" w:eastAsia="Times New Roman" w:hAnsi="Times New Roman" w:cs="Times New Roman"/>
          <w:sz w:val="24"/>
          <w:szCs w:val="28"/>
          <w:lang w:eastAsia="ru-RU"/>
        </w:rPr>
        <w:t>-</w:t>
      </w:r>
      <w:r w:rsidR="009936B4" w:rsidRPr="004F6DB0">
        <w:rPr>
          <w:rFonts w:ascii="Times New Roman" w:eastAsia="Times New Roman" w:hAnsi="Times New Roman" w:cs="Times New Roman"/>
          <w:sz w:val="24"/>
          <w:szCs w:val="28"/>
          <w:lang w:eastAsia="ru-RU"/>
        </w:rPr>
        <w:t>20</w:t>
      </w:r>
      <w:r w:rsidRPr="004F6DB0">
        <w:rPr>
          <w:rFonts w:ascii="Times New Roman" w:eastAsia="Times New Roman" w:hAnsi="Times New Roman" w:cs="Times New Roman"/>
          <w:sz w:val="24"/>
          <w:szCs w:val="28"/>
          <w:lang w:eastAsia="ru-RU"/>
        </w:rPr>
        <w:t xml:space="preserve"> проводится три физкультурных занятия длительностью до 15 минут.</w:t>
      </w:r>
    </w:p>
    <w:p w:rsidR="00757A40" w:rsidRPr="004F6DB0" w:rsidRDefault="00757A40" w:rsidP="00757A40">
      <w:pPr>
        <w:spacing w:after="0" w:line="240" w:lineRule="auto"/>
        <w:jc w:val="both"/>
        <w:rPr>
          <w:rFonts w:ascii="Times New Roman" w:eastAsia="Times New Roman" w:hAnsi="Times New Roman"/>
          <w:sz w:val="24"/>
          <w:szCs w:val="28"/>
          <w:lang w:eastAsia="ru-RU"/>
        </w:rPr>
      </w:pPr>
      <w:r w:rsidRPr="004F6DB0">
        <w:rPr>
          <w:rFonts w:ascii="Times New Roman" w:eastAsia="Times New Roman" w:hAnsi="Times New Roman" w:cs="Times New Roman"/>
          <w:sz w:val="24"/>
          <w:szCs w:val="28"/>
          <w:lang w:eastAsia="ru-RU"/>
        </w:rPr>
        <w:t xml:space="preserve">Перерыв между видами организованной образовательной деятельности не менее 10 минут. На занятиях познавательного цикла в обязательном порядке проводятся физкультминутки. </w:t>
      </w:r>
    </w:p>
    <w:p w:rsidR="00757A40" w:rsidRPr="004F6DB0" w:rsidRDefault="00757A40" w:rsidP="00757A40">
      <w:pPr>
        <w:spacing w:after="0" w:line="240" w:lineRule="auto"/>
        <w:rPr>
          <w:rFonts w:ascii="Times New Roman" w:eastAsia="Times New Roman" w:hAnsi="Times New Roman"/>
          <w:i/>
          <w:sz w:val="24"/>
          <w:szCs w:val="28"/>
          <w:lang w:eastAsia="ru-RU"/>
        </w:rPr>
      </w:pPr>
      <w:r w:rsidRPr="004F6DB0">
        <w:rPr>
          <w:rFonts w:ascii="Times New Roman" w:eastAsia="Times New Roman" w:hAnsi="Times New Roman"/>
          <w:bCs/>
          <w:i/>
          <w:sz w:val="24"/>
          <w:szCs w:val="28"/>
          <w:lang w:eastAsia="ru-RU"/>
        </w:rPr>
        <w:t>Возрастные общеобразовательные нагрузки</w:t>
      </w:r>
      <w:r w:rsidRPr="004F6DB0">
        <w:rPr>
          <w:rFonts w:ascii="Times New Roman" w:eastAsia="Times New Roman" w:hAnsi="Times New Roman"/>
          <w:i/>
          <w:sz w:val="24"/>
          <w:szCs w:val="28"/>
          <w:lang w:eastAsia="ru-RU"/>
        </w:rPr>
        <w:t xml:space="preserve"> </w:t>
      </w:r>
      <w:r w:rsidRPr="004F6DB0">
        <w:rPr>
          <w:rFonts w:ascii="Times New Roman" w:eastAsia="Times New Roman" w:hAnsi="Times New Roman"/>
          <w:bCs/>
          <w:i/>
          <w:sz w:val="24"/>
          <w:szCs w:val="28"/>
          <w:lang w:eastAsia="ru-RU"/>
        </w:rPr>
        <w:t>во второй младшей группе</w:t>
      </w:r>
    </w:p>
    <w:p w:rsidR="00757A40" w:rsidRPr="004F6DB0" w:rsidRDefault="00757A40" w:rsidP="00757A40">
      <w:pPr>
        <w:spacing w:after="0" w:line="240" w:lineRule="auto"/>
        <w:rPr>
          <w:rFonts w:ascii="Times New Roman" w:eastAsia="Times New Roman" w:hAnsi="Times New Roman" w:cs="Times New Roman"/>
          <w:sz w:val="24"/>
          <w:szCs w:val="28"/>
          <w:lang w:eastAsia="ru-RU"/>
        </w:rPr>
      </w:pPr>
      <w:r w:rsidRPr="004F6DB0">
        <w:rPr>
          <w:rFonts w:ascii="Times New Roman" w:eastAsia="Times New Roman" w:hAnsi="Times New Roman" w:cs="Times New Roman"/>
          <w:sz w:val="24"/>
          <w:szCs w:val="28"/>
          <w:lang w:eastAsia="ru-RU"/>
        </w:rPr>
        <w:t>Длительность одного занятия - 15 минут</w:t>
      </w:r>
    </w:p>
    <w:p w:rsidR="00757A40" w:rsidRPr="004F6DB0" w:rsidRDefault="00757A40" w:rsidP="00757A40">
      <w:pPr>
        <w:spacing w:after="0" w:line="240" w:lineRule="auto"/>
        <w:rPr>
          <w:rFonts w:ascii="Times New Roman" w:eastAsia="Times New Roman" w:hAnsi="Times New Roman" w:cs="Times New Roman"/>
          <w:sz w:val="24"/>
          <w:szCs w:val="28"/>
          <w:lang w:eastAsia="ru-RU"/>
        </w:rPr>
      </w:pPr>
      <w:r w:rsidRPr="004F6DB0">
        <w:rPr>
          <w:rFonts w:ascii="Times New Roman" w:eastAsia="Times New Roman" w:hAnsi="Times New Roman" w:cs="Times New Roman"/>
          <w:sz w:val="24"/>
          <w:szCs w:val="28"/>
          <w:lang w:eastAsia="ru-RU"/>
        </w:rPr>
        <w:t>Количество занятий в день – 2;  1-я половина дня</w:t>
      </w:r>
    </w:p>
    <w:p w:rsidR="00757A40" w:rsidRPr="004F6DB0" w:rsidRDefault="00757A40" w:rsidP="00757A40">
      <w:pPr>
        <w:spacing w:after="0" w:line="240" w:lineRule="auto"/>
        <w:rPr>
          <w:rFonts w:ascii="Times New Roman" w:eastAsia="Times New Roman" w:hAnsi="Times New Roman" w:cs="Times New Roman"/>
          <w:sz w:val="24"/>
          <w:szCs w:val="28"/>
          <w:lang w:eastAsia="ru-RU"/>
        </w:rPr>
      </w:pPr>
      <w:r w:rsidRPr="004F6DB0">
        <w:rPr>
          <w:rFonts w:ascii="Times New Roman" w:eastAsia="Times New Roman" w:hAnsi="Times New Roman" w:cs="Times New Roman"/>
          <w:sz w:val="24"/>
          <w:szCs w:val="28"/>
          <w:lang w:eastAsia="ru-RU"/>
        </w:rPr>
        <w:t>Учебная нагрузка в день - 30 минут</w:t>
      </w:r>
    </w:p>
    <w:p w:rsidR="00757A40" w:rsidRPr="004F6DB0" w:rsidRDefault="00757A40" w:rsidP="00757A40">
      <w:pPr>
        <w:spacing w:after="0" w:line="240" w:lineRule="auto"/>
        <w:rPr>
          <w:rFonts w:ascii="Times New Roman" w:eastAsia="Times New Roman" w:hAnsi="Times New Roman" w:cs="Times New Roman"/>
          <w:sz w:val="24"/>
          <w:szCs w:val="28"/>
          <w:lang w:eastAsia="ru-RU"/>
        </w:rPr>
      </w:pPr>
      <w:r w:rsidRPr="004F6DB0">
        <w:rPr>
          <w:rFonts w:ascii="Times New Roman" w:eastAsia="Times New Roman" w:hAnsi="Times New Roman" w:cs="Times New Roman"/>
          <w:sz w:val="24"/>
          <w:szCs w:val="28"/>
          <w:lang w:eastAsia="ru-RU"/>
        </w:rPr>
        <w:t>Количество занятий в неделю - 10</w:t>
      </w:r>
    </w:p>
    <w:p w:rsidR="00757A40" w:rsidRPr="004F6DB0" w:rsidRDefault="00757A40" w:rsidP="00757A40">
      <w:pPr>
        <w:spacing w:after="0" w:line="240" w:lineRule="auto"/>
        <w:rPr>
          <w:rFonts w:ascii="Times New Roman" w:eastAsia="Times New Roman" w:hAnsi="Times New Roman" w:cs="Times New Roman"/>
          <w:sz w:val="24"/>
          <w:szCs w:val="28"/>
          <w:lang w:eastAsia="ru-RU"/>
        </w:rPr>
      </w:pPr>
      <w:r w:rsidRPr="004F6DB0">
        <w:rPr>
          <w:rFonts w:ascii="Times New Roman" w:eastAsia="Times New Roman" w:hAnsi="Times New Roman" w:cs="Times New Roman"/>
          <w:sz w:val="24"/>
          <w:szCs w:val="28"/>
          <w:lang w:eastAsia="ru-RU"/>
        </w:rPr>
        <w:t>Общее астрономическое время занятий в неделю - 2 часа 30 минут</w:t>
      </w:r>
    </w:p>
    <w:p w:rsidR="00757A40" w:rsidRPr="004F6DB0" w:rsidRDefault="00757A40" w:rsidP="00757A40">
      <w:pPr>
        <w:spacing w:after="0" w:line="240" w:lineRule="auto"/>
        <w:rPr>
          <w:rFonts w:ascii="Times New Roman" w:eastAsia="Times New Roman" w:hAnsi="Times New Roman" w:cs="Times New Roman"/>
          <w:sz w:val="24"/>
          <w:szCs w:val="28"/>
          <w:lang w:eastAsia="ru-RU"/>
        </w:rPr>
      </w:pPr>
      <w:r w:rsidRPr="004F6DB0">
        <w:rPr>
          <w:rFonts w:ascii="Times New Roman" w:eastAsia="Times New Roman" w:hAnsi="Times New Roman" w:cs="Times New Roman"/>
          <w:sz w:val="24"/>
          <w:szCs w:val="28"/>
          <w:lang w:eastAsia="ru-RU"/>
        </w:rPr>
        <w:t xml:space="preserve">Общее астрономическое время занятий в месяц - 10 часов </w:t>
      </w:r>
    </w:p>
    <w:p w:rsidR="00757A40" w:rsidRPr="004F6DB0" w:rsidRDefault="00757A40" w:rsidP="00757A40">
      <w:pPr>
        <w:spacing w:after="0" w:line="240" w:lineRule="auto"/>
        <w:rPr>
          <w:rFonts w:ascii="Times New Roman" w:eastAsia="Times New Roman" w:hAnsi="Times New Roman" w:cs="Times New Roman"/>
          <w:sz w:val="24"/>
          <w:szCs w:val="28"/>
          <w:lang w:eastAsia="ru-RU"/>
        </w:rPr>
      </w:pPr>
      <w:r w:rsidRPr="004F6DB0">
        <w:rPr>
          <w:rFonts w:ascii="Times New Roman" w:eastAsia="Times New Roman" w:hAnsi="Times New Roman" w:cs="Times New Roman"/>
          <w:sz w:val="24"/>
          <w:szCs w:val="28"/>
          <w:lang w:eastAsia="ru-RU"/>
        </w:rPr>
        <w:t>Общее астрономическое время занятий в год - 90 часов</w:t>
      </w:r>
    </w:p>
    <w:p w:rsidR="00757A40" w:rsidRPr="004F6DB0" w:rsidRDefault="00757A40" w:rsidP="00757A40">
      <w:pPr>
        <w:tabs>
          <w:tab w:val="left" w:pos="720"/>
          <w:tab w:val="center" w:pos="4677"/>
        </w:tabs>
        <w:spacing w:after="0"/>
        <w:rPr>
          <w:rFonts w:ascii="Times New Roman" w:hAnsi="Times New Roman"/>
          <w:i/>
          <w:sz w:val="24"/>
          <w:szCs w:val="28"/>
        </w:rPr>
      </w:pPr>
    </w:p>
    <w:p w:rsidR="00B41C99" w:rsidRPr="00B41C99" w:rsidRDefault="00757A40" w:rsidP="00757A40">
      <w:pPr>
        <w:tabs>
          <w:tab w:val="left" w:pos="720"/>
          <w:tab w:val="center" w:pos="4677"/>
        </w:tabs>
        <w:spacing w:after="0"/>
        <w:rPr>
          <w:rFonts w:ascii="Times New Roman" w:hAnsi="Times New Roman"/>
          <w:b/>
          <w:i/>
          <w:sz w:val="24"/>
          <w:szCs w:val="24"/>
        </w:rPr>
      </w:pPr>
      <w:r>
        <w:rPr>
          <w:rFonts w:ascii="Times New Roman" w:hAnsi="Times New Roman"/>
          <w:i/>
          <w:sz w:val="24"/>
          <w:szCs w:val="24"/>
        </w:rPr>
        <w:t xml:space="preserve">ВТОРАЯ МЛАДШАЯ ГРУППА  </w:t>
      </w:r>
      <w:r w:rsidR="004F6DB0">
        <w:rPr>
          <w:rFonts w:ascii="Times New Roman" w:hAnsi="Times New Roman"/>
          <w:b/>
          <w:i/>
          <w:sz w:val="24"/>
          <w:szCs w:val="24"/>
        </w:rPr>
        <w:t>«ВЕСЕЛЫЕ РЕБЯТА»</w:t>
      </w:r>
    </w:p>
    <w:tbl>
      <w:tblPr>
        <w:tblW w:w="0" w:type="auto"/>
        <w:tblLook w:val="04A0" w:firstRow="1" w:lastRow="0" w:firstColumn="1" w:lastColumn="0" w:noHBand="0" w:noVBand="1"/>
      </w:tblPr>
      <w:tblGrid>
        <w:gridCol w:w="2392"/>
        <w:gridCol w:w="2393"/>
        <w:gridCol w:w="2393"/>
        <w:gridCol w:w="2393"/>
      </w:tblGrid>
      <w:tr w:rsidR="00757A40" w:rsidTr="00757A40">
        <w:trPr>
          <w:trHeight w:val="1412"/>
        </w:trPr>
        <w:tc>
          <w:tcPr>
            <w:tcW w:w="2392" w:type="dxa"/>
            <w:tcBorders>
              <w:top w:val="single" w:sz="4" w:space="0" w:color="000000"/>
              <w:left w:val="single" w:sz="4" w:space="0" w:color="000000"/>
              <w:bottom w:val="single" w:sz="4" w:space="0" w:color="000000"/>
              <w:right w:val="single" w:sz="4" w:space="0" w:color="000000"/>
            </w:tcBorders>
            <w:hideMark/>
          </w:tcPr>
          <w:p w:rsidR="00757A40" w:rsidRDefault="00757A40">
            <w:pPr>
              <w:tabs>
                <w:tab w:val="left" w:pos="720"/>
                <w:tab w:val="center" w:pos="4677"/>
              </w:tabs>
              <w:rPr>
                <w:rFonts w:ascii="Times New Roman" w:hAnsi="Times New Roman"/>
                <w:sz w:val="24"/>
                <w:szCs w:val="24"/>
              </w:rPr>
            </w:pPr>
            <w:r>
              <w:rPr>
                <w:rFonts w:ascii="Times New Roman" w:hAnsi="Times New Roman"/>
                <w:sz w:val="24"/>
                <w:szCs w:val="24"/>
              </w:rPr>
              <w:t>1.Музыка</w:t>
            </w:r>
          </w:p>
          <w:p w:rsidR="00757A40" w:rsidRDefault="00E35231">
            <w:pPr>
              <w:tabs>
                <w:tab w:val="left" w:pos="720"/>
              </w:tabs>
              <w:rPr>
                <w:rFonts w:ascii="Times New Roman" w:hAnsi="Times New Roman"/>
                <w:sz w:val="24"/>
                <w:szCs w:val="24"/>
              </w:rPr>
            </w:pPr>
            <w:r>
              <w:rPr>
                <w:rFonts w:ascii="Times New Roman" w:hAnsi="Times New Roman"/>
                <w:sz w:val="24"/>
                <w:szCs w:val="24"/>
              </w:rPr>
              <w:t xml:space="preserve">2.Ознакомление с окружающим     </w:t>
            </w:r>
            <w:r w:rsidR="00757A40">
              <w:rPr>
                <w:rFonts w:ascii="Times New Roman" w:hAnsi="Times New Roman"/>
                <w:sz w:val="24"/>
                <w:szCs w:val="24"/>
              </w:rPr>
              <w:t>(</w:t>
            </w:r>
            <w:r w:rsidR="00757A40">
              <w:rPr>
                <w:rFonts w:ascii="Times New Roman" w:hAnsi="Times New Roman"/>
                <w:i/>
                <w:sz w:val="24"/>
                <w:szCs w:val="24"/>
              </w:rPr>
              <w:t>предметное окружение)</w:t>
            </w:r>
          </w:p>
        </w:tc>
        <w:tc>
          <w:tcPr>
            <w:tcW w:w="2393" w:type="dxa"/>
            <w:tcBorders>
              <w:top w:val="single" w:sz="4" w:space="0" w:color="000000"/>
              <w:left w:val="single" w:sz="4" w:space="0" w:color="000000"/>
              <w:bottom w:val="single" w:sz="4" w:space="0" w:color="000000"/>
              <w:right w:val="single" w:sz="4" w:space="0" w:color="000000"/>
            </w:tcBorders>
          </w:tcPr>
          <w:p w:rsidR="00757A40" w:rsidRDefault="00757A40">
            <w:pPr>
              <w:tabs>
                <w:tab w:val="left" w:pos="720"/>
                <w:tab w:val="center" w:pos="4677"/>
              </w:tabs>
              <w:rPr>
                <w:rFonts w:ascii="Times New Roman" w:hAnsi="Times New Roman"/>
                <w:sz w:val="24"/>
                <w:szCs w:val="24"/>
              </w:rPr>
            </w:pPr>
            <w:r>
              <w:rPr>
                <w:rFonts w:ascii="Times New Roman" w:hAnsi="Times New Roman"/>
                <w:sz w:val="24"/>
                <w:szCs w:val="24"/>
              </w:rPr>
              <w:t>1.Музыка</w:t>
            </w:r>
          </w:p>
          <w:p w:rsidR="00757A40" w:rsidRDefault="00757A40">
            <w:pPr>
              <w:tabs>
                <w:tab w:val="left" w:pos="709"/>
              </w:tabs>
              <w:rPr>
                <w:rFonts w:ascii="Times New Roman" w:hAnsi="Times New Roman"/>
                <w:sz w:val="24"/>
                <w:szCs w:val="24"/>
              </w:rPr>
            </w:pPr>
            <w:r>
              <w:rPr>
                <w:rFonts w:ascii="Times New Roman" w:hAnsi="Times New Roman"/>
                <w:sz w:val="24"/>
                <w:szCs w:val="24"/>
              </w:rPr>
              <w:t>2.Ознакомление с окружающим</w:t>
            </w:r>
          </w:p>
          <w:p w:rsidR="00757A40" w:rsidRDefault="00757A40">
            <w:pPr>
              <w:tabs>
                <w:tab w:val="left" w:pos="709"/>
              </w:tabs>
              <w:rPr>
                <w:rFonts w:ascii="Times New Roman" w:hAnsi="Times New Roman"/>
                <w:sz w:val="24"/>
                <w:szCs w:val="24"/>
              </w:rPr>
            </w:pPr>
            <w:r>
              <w:rPr>
                <w:rFonts w:ascii="Times New Roman" w:hAnsi="Times New Roman"/>
                <w:i/>
                <w:sz w:val="24"/>
                <w:szCs w:val="24"/>
              </w:rPr>
              <w:t>(социальный мир)</w:t>
            </w:r>
          </w:p>
        </w:tc>
        <w:tc>
          <w:tcPr>
            <w:tcW w:w="2393" w:type="dxa"/>
            <w:tcBorders>
              <w:top w:val="single" w:sz="4" w:space="0" w:color="000000"/>
              <w:left w:val="single" w:sz="4" w:space="0" w:color="000000"/>
              <w:bottom w:val="single" w:sz="4" w:space="0" w:color="000000"/>
              <w:right w:val="single" w:sz="4" w:space="0" w:color="000000"/>
            </w:tcBorders>
            <w:hideMark/>
          </w:tcPr>
          <w:p w:rsidR="00757A40" w:rsidRDefault="00757A40">
            <w:pPr>
              <w:tabs>
                <w:tab w:val="left" w:pos="720"/>
                <w:tab w:val="center" w:pos="4677"/>
              </w:tabs>
              <w:rPr>
                <w:rFonts w:ascii="Times New Roman" w:hAnsi="Times New Roman"/>
                <w:sz w:val="24"/>
                <w:szCs w:val="24"/>
              </w:rPr>
            </w:pPr>
            <w:r>
              <w:rPr>
                <w:rFonts w:ascii="Times New Roman" w:hAnsi="Times New Roman"/>
                <w:sz w:val="24"/>
                <w:szCs w:val="24"/>
              </w:rPr>
              <w:t>1.Музыка</w:t>
            </w:r>
          </w:p>
          <w:p w:rsidR="00757A40" w:rsidRDefault="00E35231" w:rsidP="00E35231">
            <w:pPr>
              <w:tabs>
                <w:tab w:val="left" w:pos="720"/>
                <w:tab w:val="center" w:pos="4677"/>
              </w:tabs>
              <w:rPr>
                <w:rFonts w:ascii="Times New Roman" w:hAnsi="Times New Roman"/>
                <w:sz w:val="24"/>
                <w:szCs w:val="24"/>
              </w:rPr>
            </w:pPr>
            <w:r>
              <w:rPr>
                <w:rFonts w:ascii="Times New Roman" w:hAnsi="Times New Roman"/>
                <w:sz w:val="24"/>
                <w:szCs w:val="24"/>
              </w:rPr>
              <w:t xml:space="preserve">2.Ознакомление с окружающим </w:t>
            </w:r>
            <w:r w:rsidR="00757A40">
              <w:rPr>
                <w:rFonts w:ascii="Times New Roman" w:hAnsi="Times New Roman"/>
                <w:sz w:val="24"/>
                <w:szCs w:val="24"/>
              </w:rPr>
              <w:t>(</w:t>
            </w:r>
            <w:r w:rsidR="00757A40">
              <w:rPr>
                <w:rFonts w:ascii="Times New Roman" w:hAnsi="Times New Roman"/>
                <w:i/>
                <w:sz w:val="24"/>
                <w:szCs w:val="24"/>
              </w:rPr>
              <w:t>природное окружение)</w:t>
            </w:r>
          </w:p>
        </w:tc>
        <w:tc>
          <w:tcPr>
            <w:tcW w:w="2393" w:type="dxa"/>
            <w:tcBorders>
              <w:top w:val="single" w:sz="4" w:space="0" w:color="000000"/>
              <w:left w:val="single" w:sz="4" w:space="0" w:color="000000"/>
              <w:bottom w:val="single" w:sz="4" w:space="0" w:color="000000"/>
              <w:right w:val="single" w:sz="4" w:space="0" w:color="000000"/>
            </w:tcBorders>
            <w:hideMark/>
          </w:tcPr>
          <w:p w:rsidR="00757A40" w:rsidRDefault="00757A40">
            <w:pPr>
              <w:tabs>
                <w:tab w:val="left" w:pos="720"/>
                <w:tab w:val="center" w:pos="4677"/>
              </w:tabs>
              <w:rPr>
                <w:rFonts w:ascii="Times New Roman" w:hAnsi="Times New Roman"/>
                <w:sz w:val="24"/>
                <w:szCs w:val="24"/>
              </w:rPr>
            </w:pPr>
            <w:r>
              <w:rPr>
                <w:rFonts w:ascii="Times New Roman" w:hAnsi="Times New Roman"/>
                <w:sz w:val="24"/>
                <w:szCs w:val="24"/>
              </w:rPr>
              <w:t>1.Музыка</w:t>
            </w:r>
          </w:p>
          <w:p w:rsidR="00757A40" w:rsidRDefault="00757A40">
            <w:pPr>
              <w:tabs>
                <w:tab w:val="left" w:pos="720"/>
                <w:tab w:val="center" w:pos="4677"/>
              </w:tabs>
              <w:rPr>
                <w:rFonts w:ascii="Times New Roman" w:hAnsi="Times New Roman"/>
                <w:sz w:val="24"/>
                <w:szCs w:val="24"/>
              </w:rPr>
            </w:pPr>
            <w:r>
              <w:rPr>
                <w:rFonts w:ascii="Times New Roman" w:hAnsi="Times New Roman"/>
                <w:sz w:val="24"/>
                <w:szCs w:val="24"/>
              </w:rPr>
              <w:t>2.Ознакомление с окружающим</w:t>
            </w:r>
          </w:p>
          <w:p w:rsidR="00757A40" w:rsidRDefault="00757A40">
            <w:pPr>
              <w:tabs>
                <w:tab w:val="left" w:pos="720"/>
                <w:tab w:val="center" w:pos="4677"/>
              </w:tabs>
              <w:rPr>
                <w:rFonts w:ascii="Times New Roman" w:hAnsi="Times New Roman"/>
                <w:sz w:val="24"/>
                <w:szCs w:val="24"/>
              </w:rPr>
            </w:pPr>
            <w:r>
              <w:rPr>
                <w:rFonts w:ascii="Times New Roman" w:hAnsi="Times New Roman"/>
                <w:i/>
                <w:sz w:val="24"/>
                <w:szCs w:val="24"/>
              </w:rPr>
              <w:t>(социальный мир)</w:t>
            </w:r>
          </w:p>
        </w:tc>
      </w:tr>
      <w:tr w:rsidR="00757A40" w:rsidTr="00757A40">
        <w:tc>
          <w:tcPr>
            <w:tcW w:w="2392" w:type="dxa"/>
            <w:tcBorders>
              <w:top w:val="single" w:sz="4" w:space="0" w:color="000000"/>
              <w:left w:val="single" w:sz="4" w:space="0" w:color="000000"/>
              <w:bottom w:val="single" w:sz="4" w:space="0" w:color="000000"/>
              <w:right w:val="single" w:sz="4" w:space="0" w:color="000000"/>
            </w:tcBorders>
            <w:hideMark/>
          </w:tcPr>
          <w:p w:rsidR="00757A40" w:rsidRDefault="00757A40">
            <w:pPr>
              <w:tabs>
                <w:tab w:val="left" w:pos="720"/>
                <w:tab w:val="center" w:pos="4677"/>
              </w:tabs>
              <w:rPr>
                <w:rFonts w:ascii="Times New Roman" w:hAnsi="Times New Roman"/>
                <w:sz w:val="24"/>
                <w:szCs w:val="24"/>
              </w:rPr>
            </w:pPr>
            <w:r>
              <w:rPr>
                <w:rFonts w:ascii="Times New Roman" w:hAnsi="Times New Roman"/>
                <w:sz w:val="24"/>
                <w:szCs w:val="24"/>
              </w:rPr>
              <w:t>1.ФЭМП</w:t>
            </w:r>
          </w:p>
          <w:p w:rsidR="00757A40" w:rsidRDefault="00757A40">
            <w:pPr>
              <w:tabs>
                <w:tab w:val="left" w:pos="720"/>
              </w:tabs>
              <w:rPr>
                <w:rFonts w:ascii="Times New Roman" w:hAnsi="Times New Roman"/>
                <w:sz w:val="24"/>
                <w:szCs w:val="24"/>
              </w:rPr>
            </w:pPr>
            <w:r>
              <w:rPr>
                <w:rFonts w:ascii="Times New Roman" w:hAnsi="Times New Roman"/>
                <w:sz w:val="24"/>
                <w:szCs w:val="24"/>
              </w:rPr>
              <w:t>2. Физическая культура</w:t>
            </w:r>
          </w:p>
        </w:tc>
        <w:tc>
          <w:tcPr>
            <w:tcW w:w="2393" w:type="dxa"/>
            <w:tcBorders>
              <w:top w:val="single" w:sz="4" w:space="0" w:color="000000"/>
              <w:left w:val="single" w:sz="4" w:space="0" w:color="000000"/>
              <w:bottom w:val="single" w:sz="4" w:space="0" w:color="000000"/>
              <w:right w:val="single" w:sz="4" w:space="0" w:color="000000"/>
            </w:tcBorders>
            <w:hideMark/>
          </w:tcPr>
          <w:p w:rsidR="00757A40" w:rsidRDefault="00757A40">
            <w:pPr>
              <w:tabs>
                <w:tab w:val="left" w:pos="720"/>
                <w:tab w:val="center" w:pos="4677"/>
              </w:tabs>
              <w:rPr>
                <w:rFonts w:ascii="Times New Roman" w:hAnsi="Times New Roman"/>
                <w:sz w:val="24"/>
                <w:szCs w:val="24"/>
              </w:rPr>
            </w:pPr>
            <w:r>
              <w:rPr>
                <w:rFonts w:ascii="Times New Roman" w:hAnsi="Times New Roman"/>
                <w:sz w:val="24"/>
                <w:szCs w:val="24"/>
              </w:rPr>
              <w:t>1.ФЭМП</w:t>
            </w:r>
          </w:p>
          <w:p w:rsidR="00757A40" w:rsidRDefault="00757A40">
            <w:pPr>
              <w:tabs>
                <w:tab w:val="left" w:pos="720"/>
                <w:tab w:val="center" w:pos="4677"/>
              </w:tabs>
              <w:rPr>
                <w:rFonts w:ascii="Times New Roman" w:hAnsi="Times New Roman"/>
                <w:i/>
                <w:sz w:val="24"/>
                <w:szCs w:val="24"/>
              </w:rPr>
            </w:pPr>
            <w:r>
              <w:rPr>
                <w:rFonts w:ascii="Times New Roman" w:hAnsi="Times New Roman"/>
                <w:sz w:val="24"/>
                <w:szCs w:val="24"/>
              </w:rPr>
              <w:t>2. Физическая культура</w:t>
            </w:r>
          </w:p>
        </w:tc>
        <w:tc>
          <w:tcPr>
            <w:tcW w:w="2393" w:type="dxa"/>
            <w:tcBorders>
              <w:top w:val="single" w:sz="4" w:space="0" w:color="000000"/>
              <w:left w:val="single" w:sz="4" w:space="0" w:color="000000"/>
              <w:bottom w:val="single" w:sz="4" w:space="0" w:color="000000"/>
              <w:right w:val="single" w:sz="4" w:space="0" w:color="000000"/>
            </w:tcBorders>
            <w:hideMark/>
          </w:tcPr>
          <w:p w:rsidR="00757A40" w:rsidRDefault="00757A40">
            <w:pPr>
              <w:tabs>
                <w:tab w:val="left" w:pos="720"/>
                <w:tab w:val="center" w:pos="4677"/>
              </w:tabs>
              <w:rPr>
                <w:rFonts w:ascii="Times New Roman" w:hAnsi="Times New Roman"/>
                <w:sz w:val="24"/>
                <w:szCs w:val="24"/>
              </w:rPr>
            </w:pPr>
            <w:r>
              <w:rPr>
                <w:rFonts w:ascii="Times New Roman" w:hAnsi="Times New Roman"/>
                <w:sz w:val="24"/>
                <w:szCs w:val="24"/>
              </w:rPr>
              <w:t>1.ФЭМП</w:t>
            </w:r>
          </w:p>
          <w:p w:rsidR="00757A40" w:rsidRDefault="00757A40">
            <w:pPr>
              <w:tabs>
                <w:tab w:val="left" w:pos="720"/>
                <w:tab w:val="center" w:pos="4677"/>
              </w:tabs>
              <w:rPr>
                <w:rFonts w:ascii="Times New Roman" w:hAnsi="Times New Roman"/>
                <w:sz w:val="24"/>
                <w:szCs w:val="24"/>
              </w:rPr>
            </w:pPr>
            <w:r>
              <w:rPr>
                <w:rFonts w:ascii="Times New Roman" w:hAnsi="Times New Roman"/>
                <w:sz w:val="24"/>
                <w:szCs w:val="24"/>
              </w:rPr>
              <w:t>2. Физическая культура</w:t>
            </w:r>
          </w:p>
        </w:tc>
        <w:tc>
          <w:tcPr>
            <w:tcW w:w="2393" w:type="dxa"/>
            <w:tcBorders>
              <w:top w:val="single" w:sz="4" w:space="0" w:color="000000"/>
              <w:left w:val="single" w:sz="4" w:space="0" w:color="000000"/>
              <w:bottom w:val="single" w:sz="4" w:space="0" w:color="000000"/>
              <w:right w:val="single" w:sz="4" w:space="0" w:color="000000"/>
            </w:tcBorders>
            <w:hideMark/>
          </w:tcPr>
          <w:p w:rsidR="00757A40" w:rsidRDefault="00757A40">
            <w:pPr>
              <w:tabs>
                <w:tab w:val="left" w:pos="720"/>
                <w:tab w:val="center" w:pos="4677"/>
              </w:tabs>
              <w:rPr>
                <w:rFonts w:ascii="Times New Roman" w:hAnsi="Times New Roman"/>
                <w:sz w:val="24"/>
                <w:szCs w:val="24"/>
              </w:rPr>
            </w:pPr>
            <w:r>
              <w:rPr>
                <w:rFonts w:ascii="Times New Roman" w:hAnsi="Times New Roman"/>
                <w:sz w:val="24"/>
                <w:szCs w:val="24"/>
              </w:rPr>
              <w:t>1.ФЭМП</w:t>
            </w:r>
          </w:p>
          <w:p w:rsidR="00757A40" w:rsidRDefault="00757A40">
            <w:pPr>
              <w:tabs>
                <w:tab w:val="left" w:pos="720"/>
                <w:tab w:val="center" w:pos="4677"/>
              </w:tabs>
              <w:rPr>
                <w:rFonts w:ascii="Times New Roman" w:hAnsi="Times New Roman"/>
                <w:sz w:val="24"/>
                <w:szCs w:val="24"/>
              </w:rPr>
            </w:pPr>
            <w:r>
              <w:rPr>
                <w:rFonts w:ascii="Times New Roman" w:hAnsi="Times New Roman"/>
                <w:sz w:val="24"/>
                <w:szCs w:val="24"/>
              </w:rPr>
              <w:t>2. Физическая культура</w:t>
            </w:r>
          </w:p>
        </w:tc>
      </w:tr>
      <w:tr w:rsidR="00757A40" w:rsidTr="00757A40">
        <w:tc>
          <w:tcPr>
            <w:tcW w:w="2392" w:type="dxa"/>
            <w:tcBorders>
              <w:top w:val="single" w:sz="4" w:space="0" w:color="000000"/>
              <w:left w:val="single" w:sz="4" w:space="0" w:color="000000"/>
              <w:bottom w:val="single" w:sz="4" w:space="0" w:color="000000"/>
              <w:right w:val="single" w:sz="4" w:space="0" w:color="000000"/>
            </w:tcBorders>
            <w:hideMark/>
          </w:tcPr>
          <w:p w:rsidR="00757A40" w:rsidRPr="00E35231" w:rsidRDefault="00E35231">
            <w:pPr>
              <w:tabs>
                <w:tab w:val="left" w:pos="720"/>
                <w:tab w:val="center" w:pos="4677"/>
              </w:tabs>
              <w:rPr>
                <w:rFonts w:ascii="Times New Roman" w:hAnsi="Times New Roman"/>
                <w:sz w:val="24"/>
                <w:szCs w:val="24"/>
              </w:rPr>
            </w:pPr>
            <w:r>
              <w:rPr>
                <w:rFonts w:ascii="Times New Roman" w:hAnsi="Times New Roman"/>
                <w:sz w:val="24"/>
                <w:szCs w:val="24"/>
              </w:rPr>
              <w:t xml:space="preserve">1.Развитие речи </w:t>
            </w:r>
            <w:r w:rsidR="00757A40">
              <w:rPr>
                <w:rFonts w:ascii="Times New Roman" w:hAnsi="Times New Roman"/>
                <w:i/>
                <w:sz w:val="24"/>
                <w:szCs w:val="24"/>
              </w:rPr>
              <w:t>беседа/заучивание</w:t>
            </w:r>
          </w:p>
          <w:p w:rsidR="00757A40" w:rsidRDefault="00757A40">
            <w:pPr>
              <w:tabs>
                <w:tab w:val="left" w:pos="720"/>
                <w:tab w:val="center" w:pos="4677"/>
              </w:tabs>
              <w:rPr>
                <w:rFonts w:ascii="Times New Roman" w:hAnsi="Times New Roman"/>
                <w:sz w:val="24"/>
                <w:szCs w:val="24"/>
              </w:rPr>
            </w:pPr>
            <w:r>
              <w:rPr>
                <w:rFonts w:ascii="Times New Roman" w:hAnsi="Times New Roman"/>
                <w:sz w:val="24"/>
                <w:szCs w:val="24"/>
              </w:rPr>
              <w:t>2.Физкультура на воздухе</w:t>
            </w:r>
          </w:p>
        </w:tc>
        <w:tc>
          <w:tcPr>
            <w:tcW w:w="2393" w:type="dxa"/>
            <w:tcBorders>
              <w:top w:val="single" w:sz="4" w:space="0" w:color="000000"/>
              <w:left w:val="single" w:sz="4" w:space="0" w:color="000000"/>
              <w:bottom w:val="single" w:sz="4" w:space="0" w:color="000000"/>
              <w:right w:val="single" w:sz="4" w:space="0" w:color="000000"/>
            </w:tcBorders>
            <w:hideMark/>
          </w:tcPr>
          <w:p w:rsidR="00757A40" w:rsidRPr="00E35231" w:rsidRDefault="00E35231">
            <w:pPr>
              <w:tabs>
                <w:tab w:val="left" w:pos="720"/>
                <w:tab w:val="center" w:pos="4677"/>
              </w:tabs>
              <w:rPr>
                <w:rFonts w:ascii="Times New Roman" w:hAnsi="Times New Roman"/>
                <w:sz w:val="24"/>
                <w:szCs w:val="24"/>
              </w:rPr>
            </w:pPr>
            <w:r>
              <w:rPr>
                <w:rFonts w:ascii="Times New Roman" w:hAnsi="Times New Roman"/>
                <w:sz w:val="24"/>
                <w:szCs w:val="24"/>
              </w:rPr>
              <w:t xml:space="preserve">1.Развитие речи </w:t>
            </w:r>
            <w:r w:rsidR="00757A40">
              <w:rPr>
                <w:rFonts w:ascii="Times New Roman" w:hAnsi="Times New Roman"/>
                <w:i/>
                <w:sz w:val="24"/>
                <w:szCs w:val="24"/>
              </w:rPr>
              <w:t>связная речь</w:t>
            </w:r>
          </w:p>
          <w:p w:rsidR="00757A40" w:rsidRDefault="00757A40">
            <w:pPr>
              <w:tabs>
                <w:tab w:val="left" w:pos="720"/>
                <w:tab w:val="center" w:pos="4677"/>
              </w:tabs>
              <w:rPr>
                <w:rFonts w:ascii="Times New Roman" w:hAnsi="Times New Roman"/>
                <w:sz w:val="24"/>
                <w:szCs w:val="24"/>
              </w:rPr>
            </w:pPr>
            <w:r>
              <w:rPr>
                <w:rFonts w:ascii="Times New Roman" w:hAnsi="Times New Roman"/>
                <w:sz w:val="24"/>
                <w:szCs w:val="24"/>
              </w:rPr>
              <w:t>2.Физкультура на воздухе</w:t>
            </w:r>
          </w:p>
        </w:tc>
        <w:tc>
          <w:tcPr>
            <w:tcW w:w="2393" w:type="dxa"/>
            <w:tcBorders>
              <w:top w:val="single" w:sz="4" w:space="0" w:color="000000"/>
              <w:left w:val="single" w:sz="4" w:space="0" w:color="000000"/>
              <w:bottom w:val="single" w:sz="4" w:space="0" w:color="000000"/>
              <w:right w:val="single" w:sz="4" w:space="0" w:color="000000"/>
            </w:tcBorders>
            <w:hideMark/>
          </w:tcPr>
          <w:p w:rsidR="00757A40" w:rsidRPr="00E35231" w:rsidRDefault="00E35231">
            <w:pPr>
              <w:tabs>
                <w:tab w:val="left" w:pos="720"/>
                <w:tab w:val="center" w:pos="4677"/>
              </w:tabs>
              <w:rPr>
                <w:rFonts w:ascii="Times New Roman" w:hAnsi="Times New Roman"/>
                <w:sz w:val="24"/>
                <w:szCs w:val="24"/>
              </w:rPr>
            </w:pPr>
            <w:r>
              <w:rPr>
                <w:rFonts w:ascii="Times New Roman" w:hAnsi="Times New Roman"/>
                <w:sz w:val="24"/>
                <w:szCs w:val="24"/>
              </w:rPr>
              <w:t xml:space="preserve">1.Развитие речи </w:t>
            </w:r>
            <w:r w:rsidR="00757A40">
              <w:rPr>
                <w:rFonts w:ascii="Times New Roman" w:hAnsi="Times New Roman"/>
                <w:i/>
                <w:sz w:val="24"/>
                <w:szCs w:val="24"/>
              </w:rPr>
              <w:t>связная речь</w:t>
            </w:r>
          </w:p>
          <w:p w:rsidR="00757A40" w:rsidRDefault="00757A40">
            <w:pPr>
              <w:tabs>
                <w:tab w:val="left" w:pos="720"/>
                <w:tab w:val="center" w:pos="4677"/>
              </w:tabs>
              <w:rPr>
                <w:rFonts w:ascii="Times New Roman" w:hAnsi="Times New Roman"/>
                <w:sz w:val="24"/>
                <w:szCs w:val="24"/>
              </w:rPr>
            </w:pPr>
            <w:r>
              <w:rPr>
                <w:rFonts w:ascii="Times New Roman" w:hAnsi="Times New Roman"/>
                <w:sz w:val="24"/>
                <w:szCs w:val="24"/>
              </w:rPr>
              <w:t>2.Физкульту,3ра на воздухе</w:t>
            </w:r>
          </w:p>
        </w:tc>
        <w:tc>
          <w:tcPr>
            <w:tcW w:w="2393" w:type="dxa"/>
            <w:tcBorders>
              <w:top w:val="single" w:sz="4" w:space="0" w:color="000000"/>
              <w:left w:val="single" w:sz="4" w:space="0" w:color="000000"/>
              <w:bottom w:val="single" w:sz="4" w:space="0" w:color="000000"/>
              <w:right w:val="single" w:sz="4" w:space="0" w:color="000000"/>
            </w:tcBorders>
            <w:hideMark/>
          </w:tcPr>
          <w:p w:rsidR="00757A40" w:rsidRPr="00E35231" w:rsidRDefault="00E35231">
            <w:pPr>
              <w:tabs>
                <w:tab w:val="left" w:pos="720"/>
                <w:tab w:val="center" w:pos="4677"/>
              </w:tabs>
              <w:rPr>
                <w:rFonts w:ascii="Times New Roman" w:hAnsi="Times New Roman"/>
                <w:sz w:val="24"/>
                <w:szCs w:val="24"/>
              </w:rPr>
            </w:pPr>
            <w:r>
              <w:rPr>
                <w:rFonts w:ascii="Times New Roman" w:hAnsi="Times New Roman"/>
                <w:sz w:val="24"/>
                <w:szCs w:val="24"/>
              </w:rPr>
              <w:t xml:space="preserve">1.Развитие речи                 </w:t>
            </w:r>
            <w:r w:rsidR="00757A40">
              <w:rPr>
                <w:rFonts w:ascii="Times New Roman" w:hAnsi="Times New Roman"/>
                <w:i/>
                <w:sz w:val="24"/>
                <w:szCs w:val="24"/>
              </w:rPr>
              <w:t xml:space="preserve"> </w:t>
            </w:r>
            <w:proofErr w:type="gramStart"/>
            <w:r w:rsidR="00757A40">
              <w:rPr>
                <w:rFonts w:ascii="Times New Roman" w:hAnsi="Times New Roman"/>
                <w:i/>
                <w:sz w:val="24"/>
                <w:szCs w:val="24"/>
              </w:rPr>
              <w:t>З</w:t>
            </w:r>
            <w:proofErr w:type="gramEnd"/>
            <w:r w:rsidR="00757A40">
              <w:rPr>
                <w:rFonts w:ascii="Times New Roman" w:hAnsi="Times New Roman"/>
                <w:i/>
                <w:sz w:val="24"/>
                <w:szCs w:val="24"/>
              </w:rPr>
              <w:t xml:space="preserve"> К Р</w:t>
            </w:r>
          </w:p>
          <w:p w:rsidR="00757A40" w:rsidRDefault="00757A40">
            <w:pPr>
              <w:tabs>
                <w:tab w:val="left" w:pos="720"/>
                <w:tab w:val="center" w:pos="4677"/>
              </w:tabs>
              <w:rPr>
                <w:rFonts w:ascii="Times New Roman" w:hAnsi="Times New Roman"/>
                <w:sz w:val="24"/>
                <w:szCs w:val="24"/>
              </w:rPr>
            </w:pPr>
            <w:r>
              <w:rPr>
                <w:rFonts w:ascii="Times New Roman" w:hAnsi="Times New Roman"/>
                <w:sz w:val="24"/>
                <w:szCs w:val="24"/>
              </w:rPr>
              <w:t>2.Физкультура на воздухе</w:t>
            </w:r>
          </w:p>
        </w:tc>
      </w:tr>
      <w:tr w:rsidR="00757A40" w:rsidTr="00757A40">
        <w:tc>
          <w:tcPr>
            <w:tcW w:w="2392" w:type="dxa"/>
            <w:tcBorders>
              <w:top w:val="single" w:sz="4" w:space="0" w:color="000000"/>
              <w:left w:val="single" w:sz="4" w:space="0" w:color="000000"/>
              <w:bottom w:val="single" w:sz="4" w:space="0" w:color="000000"/>
              <w:right w:val="single" w:sz="4" w:space="0" w:color="000000"/>
            </w:tcBorders>
          </w:tcPr>
          <w:p w:rsidR="00757A40" w:rsidRDefault="00757A40">
            <w:pPr>
              <w:tabs>
                <w:tab w:val="left" w:pos="720"/>
                <w:tab w:val="center" w:pos="4677"/>
              </w:tabs>
              <w:rPr>
                <w:rFonts w:ascii="Times New Roman" w:hAnsi="Times New Roman"/>
                <w:sz w:val="24"/>
                <w:szCs w:val="24"/>
              </w:rPr>
            </w:pPr>
            <w:r>
              <w:rPr>
                <w:rFonts w:ascii="Times New Roman" w:hAnsi="Times New Roman"/>
                <w:sz w:val="24"/>
                <w:szCs w:val="24"/>
              </w:rPr>
              <w:t>1.Музыка</w:t>
            </w:r>
          </w:p>
          <w:p w:rsidR="00757A40" w:rsidRDefault="00757A40">
            <w:pPr>
              <w:tabs>
                <w:tab w:val="left" w:pos="720"/>
                <w:tab w:val="center" w:pos="4677"/>
              </w:tabs>
              <w:rPr>
                <w:rFonts w:ascii="Times New Roman" w:hAnsi="Times New Roman"/>
                <w:sz w:val="24"/>
                <w:szCs w:val="24"/>
              </w:rPr>
            </w:pPr>
            <w:r>
              <w:rPr>
                <w:rFonts w:ascii="Times New Roman" w:hAnsi="Times New Roman"/>
                <w:sz w:val="24"/>
                <w:szCs w:val="24"/>
              </w:rPr>
              <w:t>2.Рисование</w:t>
            </w:r>
          </w:p>
        </w:tc>
        <w:tc>
          <w:tcPr>
            <w:tcW w:w="2393" w:type="dxa"/>
            <w:tcBorders>
              <w:top w:val="single" w:sz="4" w:space="0" w:color="000000"/>
              <w:left w:val="single" w:sz="4" w:space="0" w:color="000000"/>
              <w:bottom w:val="single" w:sz="4" w:space="0" w:color="000000"/>
              <w:right w:val="single" w:sz="4" w:space="0" w:color="000000"/>
            </w:tcBorders>
          </w:tcPr>
          <w:p w:rsidR="00757A40" w:rsidRDefault="00757A40">
            <w:pPr>
              <w:tabs>
                <w:tab w:val="left" w:pos="720"/>
                <w:tab w:val="center" w:pos="4677"/>
              </w:tabs>
              <w:rPr>
                <w:rFonts w:ascii="Times New Roman" w:hAnsi="Times New Roman"/>
                <w:sz w:val="24"/>
                <w:szCs w:val="24"/>
              </w:rPr>
            </w:pPr>
            <w:r>
              <w:rPr>
                <w:rFonts w:ascii="Times New Roman" w:hAnsi="Times New Roman"/>
                <w:sz w:val="24"/>
                <w:szCs w:val="24"/>
              </w:rPr>
              <w:t>1.Музыка</w:t>
            </w:r>
          </w:p>
          <w:p w:rsidR="00757A40" w:rsidRDefault="00757A40">
            <w:pPr>
              <w:tabs>
                <w:tab w:val="left" w:pos="720"/>
                <w:tab w:val="center" w:pos="4677"/>
              </w:tabs>
              <w:rPr>
                <w:rFonts w:ascii="Times New Roman" w:hAnsi="Times New Roman"/>
                <w:sz w:val="24"/>
                <w:szCs w:val="24"/>
              </w:rPr>
            </w:pPr>
            <w:r>
              <w:rPr>
                <w:rFonts w:ascii="Times New Roman" w:hAnsi="Times New Roman"/>
                <w:sz w:val="24"/>
                <w:szCs w:val="24"/>
              </w:rPr>
              <w:t>2.Рисование</w:t>
            </w:r>
          </w:p>
        </w:tc>
        <w:tc>
          <w:tcPr>
            <w:tcW w:w="2393" w:type="dxa"/>
            <w:tcBorders>
              <w:top w:val="single" w:sz="4" w:space="0" w:color="000000"/>
              <w:left w:val="single" w:sz="4" w:space="0" w:color="000000"/>
              <w:bottom w:val="single" w:sz="4" w:space="0" w:color="000000"/>
              <w:right w:val="single" w:sz="4" w:space="0" w:color="000000"/>
            </w:tcBorders>
          </w:tcPr>
          <w:p w:rsidR="00757A40" w:rsidRDefault="00757A40">
            <w:pPr>
              <w:tabs>
                <w:tab w:val="left" w:pos="720"/>
                <w:tab w:val="center" w:pos="4677"/>
              </w:tabs>
              <w:rPr>
                <w:rFonts w:ascii="Times New Roman" w:hAnsi="Times New Roman"/>
                <w:sz w:val="24"/>
                <w:szCs w:val="24"/>
              </w:rPr>
            </w:pPr>
            <w:r>
              <w:rPr>
                <w:rFonts w:ascii="Times New Roman" w:hAnsi="Times New Roman"/>
                <w:sz w:val="24"/>
                <w:szCs w:val="24"/>
              </w:rPr>
              <w:t>1.Музыка</w:t>
            </w:r>
          </w:p>
          <w:p w:rsidR="00757A40" w:rsidRDefault="00757A40">
            <w:pPr>
              <w:tabs>
                <w:tab w:val="left" w:pos="720"/>
                <w:tab w:val="center" w:pos="4677"/>
              </w:tabs>
              <w:rPr>
                <w:rFonts w:ascii="Times New Roman" w:hAnsi="Times New Roman"/>
                <w:sz w:val="24"/>
                <w:szCs w:val="24"/>
              </w:rPr>
            </w:pPr>
            <w:r>
              <w:rPr>
                <w:rFonts w:ascii="Times New Roman" w:hAnsi="Times New Roman"/>
                <w:sz w:val="24"/>
                <w:szCs w:val="24"/>
              </w:rPr>
              <w:t>2.Рисование</w:t>
            </w:r>
          </w:p>
        </w:tc>
        <w:tc>
          <w:tcPr>
            <w:tcW w:w="2393" w:type="dxa"/>
            <w:tcBorders>
              <w:top w:val="single" w:sz="4" w:space="0" w:color="000000"/>
              <w:left w:val="single" w:sz="4" w:space="0" w:color="000000"/>
              <w:bottom w:val="single" w:sz="4" w:space="0" w:color="000000"/>
              <w:right w:val="single" w:sz="4" w:space="0" w:color="000000"/>
            </w:tcBorders>
          </w:tcPr>
          <w:p w:rsidR="00757A40" w:rsidRDefault="00757A40">
            <w:pPr>
              <w:tabs>
                <w:tab w:val="left" w:pos="720"/>
                <w:tab w:val="center" w:pos="4677"/>
              </w:tabs>
              <w:rPr>
                <w:rFonts w:ascii="Times New Roman" w:hAnsi="Times New Roman"/>
                <w:sz w:val="24"/>
                <w:szCs w:val="24"/>
              </w:rPr>
            </w:pPr>
            <w:r>
              <w:rPr>
                <w:rFonts w:ascii="Times New Roman" w:hAnsi="Times New Roman"/>
                <w:sz w:val="24"/>
                <w:szCs w:val="24"/>
              </w:rPr>
              <w:t>1.Музыка</w:t>
            </w:r>
          </w:p>
          <w:p w:rsidR="009936B4" w:rsidRDefault="005E307F">
            <w:pPr>
              <w:tabs>
                <w:tab w:val="left" w:pos="720"/>
                <w:tab w:val="center" w:pos="4677"/>
              </w:tabs>
              <w:rPr>
                <w:rFonts w:ascii="Times New Roman" w:hAnsi="Times New Roman"/>
                <w:sz w:val="24"/>
                <w:szCs w:val="24"/>
              </w:rPr>
            </w:pPr>
            <w:r>
              <w:rPr>
                <w:rFonts w:ascii="Times New Roman" w:hAnsi="Times New Roman"/>
                <w:sz w:val="24"/>
                <w:szCs w:val="24"/>
              </w:rPr>
              <w:t>2.Рисование</w:t>
            </w:r>
          </w:p>
        </w:tc>
      </w:tr>
      <w:tr w:rsidR="00757A40" w:rsidTr="00757A40">
        <w:tc>
          <w:tcPr>
            <w:tcW w:w="2392" w:type="dxa"/>
            <w:tcBorders>
              <w:top w:val="single" w:sz="4" w:space="0" w:color="000000"/>
              <w:left w:val="single" w:sz="4" w:space="0" w:color="000000"/>
              <w:bottom w:val="single" w:sz="4" w:space="0" w:color="000000"/>
              <w:right w:val="single" w:sz="4" w:space="0" w:color="000000"/>
            </w:tcBorders>
            <w:hideMark/>
          </w:tcPr>
          <w:p w:rsidR="00757A40" w:rsidRDefault="00757A40">
            <w:pPr>
              <w:tabs>
                <w:tab w:val="left" w:pos="720"/>
                <w:tab w:val="center" w:pos="4677"/>
              </w:tabs>
              <w:rPr>
                <w:rFonts w:ascii="Times New Roman" w:hAnsi="Times New Roman"/>
                <w:sz w:val="24"/>
                <w:szCs w:val="24"/>
              </w:rPr>
            </w:pPr>
            <w:r>
              <w:rPr>
                <w:rFonts w:ascii="Times New Roman" w:hAnsi="Times New Roman"/>
                <w:sz w:val="24"/>
                <w:szCs w:val="24"/>
              </w:rPr>
              <w:lastRenderedPageBreak/>
              <w:t>1.Аппликация</w:t>
            </w:r>
          </w:p>
          <w:p w:rsidR="00757A40" w:rsidRDefault="00757A40">
            <w:pPr>
              <w:tabs>
                <w:tab w:val="left" w:pos="720"/>
                <w:tab w:val="center" w:pos="4677"/>
              </w:tabs>
              <w:rPr>
                <w:rFonts w:ascii="Times New Roman" w:hAnsi="Times New Roman"/>
                <w:sz w:val="24"/>
                <w:szCs w:val="24"/>
              </w:rPr>
            </w:pPr>
            <w:r>
              <w:rPr>
                <w:rFonts w:ascii="Times New Roman" w:hAnsi="Times New Roman"/>
                <w:sz w:val="24"/>
                <w:szCs w:val="24"/>
              </w:rPr>
              <w:t>2. Физическая культура</w:t>
            </w:r>
          </w:p>
        </w:tc>
        <w:tc>
          <w:tcPr>
            <w:tcW w:w="2393" w:type="dxa"/>
            <w:tcBorders>
              <w:top w:val="single" w:sz="4" w:space="0" w:color="000000"/>
              <w:left w:val="single" w:sz="4" w:space="0" w:color="000000"/>
              <w:bottom w:val="single" w:sz="4" w:space="0" w:color="000000"/>
              <w:right w:val="single" w:sz="4" w:space="0" w:color="000000"/>
            </w:tcBorders>
            <w:hideMark/>
          </w:tcPr>
          <w:p w:rsidR="00757A40" w:rsidRDefault="00757A40">
            <w:pPr>
              <w:tabs>
                <w:tab w:val="left" w:pos="720"/>
                <w:tab w:val="center" w:pos="4677"/>
              </w:tabs>
              <w:rPr>
                <w:rFonts w:ascii="Times New Roman" w:hAnsi="Times New Roman"/>
                <w:sz w:val="24"/>
                <w:szCs w:val="24"/>
              </w:rPr>
            </w:pPr>
            <w:r>
              <w:rPr>
                <w:rFonts w:ascii="Times New Roman" w:hAnsi="Times New Roman"/>
                <w:sz w:val="24"/>
                <w:szCs w:val="24"/>
              </w:rPr>
              <w:t>1.Лепка</w:t>
            </w:r>
          </w:p>
          <w:p w:rsidR="00757A40" w:rsidRDefault="00757A40">
            <w:pPr>
              <w:rPr>
                <w:rFonts w:ascii="Times New Roman" w:hAnsi="Times New Roman"/>
                <w:sz w:val="24"/>
                <w:szCs w:val="24"/>
              </w:rPr>
            </w:pPr>
            <w:r>
              <w:rPr>
                <w:rFonts w:ascii="Times New Roman" w:hAnsi="Times New Roman"/>
                <w:sz w:val="24"/>
                <w:szCs w:val="24"/>
              </w:rPr>
              <w:t>2. Физическая культура</w:t>
            </w:r>
          </w:p>
        </w:tc>
        <w:tc>
          <w:tcPr>
            <w:tcW w:w="2393" w:type="dxa"/>
            <w:tcBorders>
              <w:top w:val="single" w:sz="4" w:space="0" w:color="000000"/>
              <w:left w:val="single" w:sz="4" w:space="0" w:color="000000"/>
              <w:bottom w:val="single" w:sz="4" w:space="0" w:color="000000"/>
              <w:right w:val="single" w:sz="4" w:space="0" w:color="000000"/>
            </w:tcBorders>
            <w:hideMark/>
          </w:tcPr>
          <w:p w:rsidR="00757A40" w:rsidRDefault="00757A40">
            <w:pPr>
              <w:tabs>
                <w:tab w:val="left" w:pos="720"/>
                <w:tab w:val="center" w:pos="4677"/>
              </w:tabs>
              <w:rPr>
                <w:rFonts w:ascii="Times New Roman" w:hAnsi="Times New Roman"/>
                <w:sz w:val="24"/>
                <w:szCs w:val="24"/>
              </w:rPr>
            </w:pPr>
            <w:r>
              <w:rPr>
                <w:rFonts w:ascii="Times New Roman" w:hAnsi="Times New Roman"/>
                <w:sz w:val="24"/>
                <w:szCs w:val="24"/>
              </w:rPr>
              <w:t>1.Аппликация</w:t>
            </w:r>
          </w:p>
          <w:p w:rsidR="00757A40" w:rsidRDefault="00757A40">
            <w:pPr>
              <w:tabs>
                <w:tab w:val="left" w:pos="720"/>
                <w:tab w:val="center" w:pos="4677"/>
              </w:tabs>
              <w:rPr>
                <w:rFonts w:ascii="Times New Roman" w:hAnsi="Times New Roman"/>
                <w:sz w:val="24"/>
                <w:szCs w:val="24"/>
              </w:rPr>
            </w:pPr>
            <w:r>
              <w:rPr>
                <w:rFonts w:ascii="Times New Roman" w:hAnsi="Times New Roman"/>
                <w:sz w:val="24"/>
                <w:szCs w:val="24"/>
              </w:rPr>
              <w:t>2. Физическая культура</w:t>
            </w:r>
          </w:p>
        </w:tc>
        <w:tc>
          <w:tcPr>
            <w:tcW w:w="2393" w:type="dxa"/>
            <w:tcBorders>
              <w:top w:val="single" w:sz="4" w:space="0" w:color="000000"/>
              <w:left w:val="single" w:sz="4" w:space="0" w:color="000000"/>
              <w:bottom w:val="single" w:sz="4" w:space="0" w:color="000000"/>
              <w:right w:val="single" w:sz="4" w:space="0" w:color="000000"/>
            </w:tcBorders>
            <w:hideMark/>
          </w:tcPr>
          <w:p w:rsidR="00757A40" w:rsidRDefault="00757A40">
            <w:pPr>
              <w:tabs>
                <w:tab w:val="left" w:pos="720"/>
                <w:tab w:val="center" w:pos="4677"/>
              </w:tabs>
              <w:rPr>
                <w:rFonts w:ascii="Times New Roman" w:hAnsi="Times New Roman"/>
                <w:sz w:val="24"/>
                <w:szCs w:val="24"/>
              </w:rPr>
            </w:pPr>
            <w:r>
              <w:rPr>
                <w:rFonts w:ascii="Times New Roman" w:hAnsi="Times New Roman"/>
                <w:sz w:val="24"/>
                <w:szCs w:val="24"/>
              </w:rPr>
              <w:t>1.Лепка</w:t>
            </w:r>
          </w:p>
          <w:p w:rsidR="00757A40" w:rsidRDefault="00757A40">
            <w:pPr>
              <w:tabs>
                <w:tab w:val="left" w:pos="720"/>
                <w:tab w:val="center" w:pos="4677"/>
              </w:tabs>
              <w:rPr>
                <w:rFonts w:ascii="Times New Roman" w:hAnsi="Times New Roman"/>
                <w:sz w:val="24"/>
                <w:szCs w:val="24"/>
              </w:rPr>
            </w:pPr>
            <w:r>
              <w:rPr>
                <w:rFonts w:ascii="Times New Roman" w:hAnsi="Times New Roman"/>
                <w:sz w:val="24"/>
                <w:szCs w:val="24"/>
              </w:rPr>
              <w:t>2. Физическая культура</w:t>
            </w:r>
          </w:p>
        </w:tc>
      </w:tr>
    </w:tbl>
    <w:p w:rsidR="00757A40" w:rsidRPr="00B41C99" w:rsidRDefault="00757A40" w:rsidP="00757A40">
      <w:pPr>
        <w:tabs>
          <w:tab w:val="left" w:pos="709"/>
        </w:tabs>
        <w:rPr>
          <w:rFonts w:ascii="Times New Roman" w:hAnsi="Times New Roman"/>
          <w:sz w:val="24"/>
          <w:szCs w:val="28"/>
        </w:rPr>
      </w:pPr>
      <w:r w:rsidRPr="00B41C99">
        <w:rPr>
          <w:rFonts w:ascii="Times New Roman" w:hAnsi="Times New Roman"/>
          <w:sz w:val="24"/>
          <w:szCs w:val="28"/>
        </w:rPr>
        <w:t>Чтение художественной литературы  -  ежедневно</w:t>
      </w:r>
    </w:p>
    <w:p w:rsidR="00757A40" w:rsidRDefault="00757A40" w:rsidP="00757A40">
      <w:pPr>
        <w:spacing w:after="0" w:line="240" w:lineRule="auto"/>
        <w:outlineLvl w:val="0"/>
        <w:rPr>
          <w:rFonts w:ascii="Times New Roman" w:hAnsi="Times New Roman"/>
          <w:b/>
          <w:sz w:val="24"/>
          <w:szCs w:val="24"/>
        </w:rPr>
      </w:pPr>
      <w:r>
        <w:rPr>
          <w:rFonts w:ascii="Times New Roman" w:hAnsi="Times New Roman"/>
          <w:i/>
          <w:sz w:val="24"/>
          <w:szCs w:val="24"/>
        </w:rPr>
        <w:t xml:space="preserve">ВТОРАЯ МЛАДШАЯ ГРУППА  </w:t>
      </w:r>
      <w:r w:rsidR="001C0DA9">
        <w:rPr>
          <w:rFonts w:ascii="Times New Roman" w:hAnsi="Times New Roman"/>
          <w:b/>
          <w:i/>
          <w:sz w:val="24"/>
          <w:szCs w:val="24"/>
        </w:rPr>
        <w:t>«ГНОМИКИ</w:t>
      </w:r>
      <w:r>
        <w:rPr>
          <w:rFonts w:ascii="Times New Roman" w:hAnsi="Times New Roman"/>
          <w:b/>
          <w:i/>
          <w:sz w:val="24"/>
          <w:szCs w:val="24"/>
        </w:rPr>
        <w:t>»</w:t>
      </w:r>
      <w:r>
        <w:rPr>
          <w:rFonts w:ascii="Times New Roman" w:hAnsi="Times New Roman"/>
          <w:b/>
          <w:sz w:val="24"/>
          <w:szCs w:val="24"/>
        </w:rPr>
        <w:t xml:space="preserve"> </w:t>
      </w:r>
    </w:p>
    <w:p w:rsidR="00757A40" w:rsidRDefault="00757A40" w:rsidP="00757A40">
      <w:pPr>
        <w:tabs>
          <w:tab w:val="left" w:pos="709"/>
        </w:tabs>
        <w:spacing w:after="0" w:line="240" w:lineRule="auto"/>
        <w:rPr>
          <w:rFonts w:ascii="Times New Roman" w:hAnsi="Times New Roman"/>
          <w:sz w:val="28"/>
          <w:szCs w:val="28"/>
        </w:rPr>
      </w:pPr>
      <w:r>
        <w:rPr>
          <w:rFonts w:ascii="Times New Roman" w:hAnsi="Times New Roman"/>
          <w:sz w:val="28"/>
          <w:szCs w:val="28"/>
        </w:rPr>
        <w:t>Расписание НОД в соответствии с  программой  Н.М. Крыловой</w:t>
      </w:r>
    </w:p>
    <w:p w:rsidR="00757A40" w:rsidRDefault="00757A40" w:rsidP="00757A40">
      <w:pPr>
        <w:tabs>
          <w:tab w:val="left" w:pos="709"/>
          <w:tab w:val="left" w:pos="1985"/>
        </w:tabs>
        <w:spacing w:after="0" w:line="240" w:lineRule="auto"/>
        <w:jc w:val="center"/>
        <w:rPr>
          <w:rFonts w:ascii="Times New Roman" w:hAnsi="Times New Roman"/>
          <w:sz w:val="28"/>
          <w:szCs w:val="28"/>
        </w:rPr>
      </w:pPr>
      <w:r>
        <w:rPr>
          <w:rFonts w:ascii="Times New Roman" w:hAnsi="Times New Roman"/>
          <w:sz w:val="28"/>
          <w:szCs w:val="28"/>
        </w:rPr>
        <w:t>«Детский сад - дом радости»</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7230"/>
      </w:tblGrid>
      <w:tr w:rsidR="00757A40" w:rsidTr="00757A40">
        <w:tc>
          <w:tcPr>
            <w:tcW w:w="2410"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rPr>
                <w:rFonts w:ascii="Times New Roman" w:hAnsi="Times New Roman"/>
                <w:sz w:val="20"/>
                <w:szCs w:val="20"/>
              </w:rPr>
            </w:pPr>
            <w:r>
              <w:rPr>
                <w:rFonts w:ascii="Times New Roman" w:hAnsi="Times New Roman"/>
                <w:sz w:val="20"/>
                <w:szCs w:val="20"/>
              </w:rPr>
              <w:t>ПОНЕДЕЛЬНИК</w:t>
            </w:r>
          </w:p>
        </w:tc>
        <w:tc>
          <w:tcPr>
            <w:tcW w:w="7230"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hAnsi="Times New Roman"/>
                <w:sz w:val="20"/>
                <w:szCs w:val="20"/>
              </w:rPr>
            </w:pPr>
            <w:r>
              <w:rPr>
                <w:rFonts w:ascii="Times New Roman" w:hAnsi="Times New Roman"/>
                <w:sz w:val="20"/>
                <w:szCs w:val="20"/>
              </w:rPr>
              <w:t xml:space="preserve"> 1.КОНСТРУИРОВАНИЕ/ РУЧНОЙ ТРУД</w:t>
            </w:r>
          </w:p>
          <w:p w:rsidR="00757A40" w:rsidRDefault="00757A40">
            <w:pPr>
              <w:spacing w:after="0" w:line="240" w:lineRule="auto"/>
              <w:rPr>
                <w:rFonts w:ascii="Times New Roman" w:hAnsi="Times New Roman"/>
                <w:sz w:val="20"/>
                <w:szCs w:val="20"/>
              </w:rPr>
            </w:pPr>
            <w:r>
              <w:rPr>
                <w:rFonts w:ascii="Times New Roman" w:hAnsi="Times New Roman"/>
                <w:sz w:val="20"/>
                <w:szCs w:val="20"/>
              </w:rPr>
              <w:t xml:space="preserve"> 2.ФИЗИЧЕСКАЯ КУЛЬТУРА</w:t>
            </w:r>
          </w:p>
        </w:tc>
      </w:tr>
      <w:tr w:rsidR="00757A40" w:rsidTr="00757A40">
        <w:tc>
          <w:tcPr>
            <w:tcW w:w="2410"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rPr>
                <w:rFonts w:ascii="Times New Roman" w:hAnsi="Times New Roman"/>
                <w:sz w:val="20"/>
                <w:szCs w:val="20"/>
              </w:rPr>
            </w:pPr>
            <w:r>
              <w:rPr>
                <w:rFonts w:ascii="Times New Roman" w:hAnsi="Times New Roman"/>
                <w:sz w:val="20"/>
                <w:szCs w:val="20"/>
              </w:rPr>
              <w:t>ВТОРНИК</w:t>
            </w:r>
          </w:p>
        </w:tc>
        <w:tc>
          <w:tcPr>
            <w:tcW w:w="7230"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hAnsi="Times New Roman"/>
                <w:sz w:val="20"/>
                <w:szCs w:val="20"/>
              </w:rPr>
            </w:pPr>
            <w:r>
              <w:rPr>
                <w:rFonts w:ascii="Times New Roman" w:hAnsi="Times New Roman"/>
                <w:sz w:val="20"/>
                <w:szCs w:val="20"/>
              </w:rPr>
              <w:t xml:space="preserve"> 1.МУЗЫКА</w:t>
            </w:r>
          </w:p>
          <w:p w:rsidR="00757A40" w:rsidRDefault="00757A40">
            <w:pPr>
              <w:spacing w:after="0" w:line="240" w:lineRule="auto"/>
              <w:rPr>
                <w:rFonts w:ascii="Times New Roman" w:hAnsi="Times New Roman"/>
                <w:sz w:val="20"/>
                <w:szCs w:val="20"/>
              </w:rPr>
            </w:pPr>
            <w:r>
              <w:rPr>
                <w:rFonts w:ascii="Times New Roman" w:hAnsi="Times New Roman"/>
                <w:sz w:val="20"/>
                <w:szCs w:val="20"/>
              </w:rPr>
              <w:t xml:space="preserve"> 2.ЛЕПКА/ АППЛИКАЦИЯ</w:t>
            </w:r>
          </w:p>
        </w:tc>
      </w:tr>
      <w:tr w:rsidR="00757A40" w:rsidTr="00757A40">
        <w:trPr>
          <w:trHeight w:val="683"/>
        </w:trPr>
        <w:tc>
          <w:tcPr>
            <w:tcW w:w="2410"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rPr>
                <w:rFonts w:ascii="Times New Roman" w:hAnsi="Times New Roman"/>
                <w:sz w:val="20"/>
                <w:szCs w:val="20"/>
              </w:rPr>
            </w:pPr>
            <w:r>
              <w:rPr>
                <w:rFonts w:ascii="Times New Roman" w:hAnsi="Times New Roman"/>
                <w:sz w:val="20"/>
                <w:szCs w:val="20"/>
              </w:rPr>
              <w:t>СРЕДА</w:t>
            </w:r>
          </w:p>
        </w:tc>
        <w:tc>
          <w:tcPr>
            <w:tcW w:w="7230"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hAnsi="Times New Roman"/>
                <w:sz w:val="20"/>
                <w:szCs w:val="20"/>
              </w:rPr>
            </w:pPr>
            <w:r>
              <w:rPr>
                <w:rFonts w:ascii="Times New Roman" w:hAnsi="Times New Roman"/>
                <w:sz w:val="20"/>
                <w:szCs w:val="20"/>
              </w:rPr>
              <w:t xml:space="preserve"> 1.ОЗНАКОМЛЕНИЕ С ОКРУЖАЮЩИМ МИРОМ /    РАЗВИТИЕ РЕЧИ</w:t>
            </w:r>
          </w:p>
          <w:p w:rsidR="00757A40" w:rsidRDefault="00757A40">
            <w:pPr>
              <w:spacing w:after="0" w:line="240" w:lineRule="auto"/>
              <w:rPr>
                <w:rFonts w:ascii="Times New Roman" w:hAnsi="Times New Roman"/>
                <w:sz w:val="20"/>
                <w:szCs w:val="20"/>
              </w:rPr>
            </w:pPr>
            <w:r>
              <w:rPr>
                <w:rFonts w:ascii="Times New Roman" w:hAnsi="Times New Roman"/>
                <w:sz w:val="20"/>
                <w:szCs w:val="20"/>
              </w:rPr>
              <w:t>2. ФИЗИЧЕСКАЯ КУЛЬТУРА НА ВОЗДУХЕ</w:t>
            </w:r>
          </w:p>
        </w:tc>
      </w:tr>
      <w:tr w:rsidR="00757A40" w:rsidTr="00757A40">
        <w:tc>
          <w:tcPr>
            <w:tcW w:w="2410"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rPr>
                <w:rFonts w:ascii="Times New Roman" w:hAnsi="Times New Roman"/>
                <w:sz w:val="20"/>
                <w:szCs w:val="20"/>
              </w:rPr>
            </w:pPr>
            <w:r>
              <w:rPr>
                <w:rFonts w:ascii="Times New Roman" w:hAnsi="Times New Roman"/>
                <w:sz w:val="20"/>
                <w:szCs w:val="20"/>
              </w:rPr>
              <w:t>ЧЕТВЕРГ</w:t>
            </w:r>
          </w:p>
        </w:tc>
        <w:tc>
          <w:tcPr>
            <w:tcW w:w="7230"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hAnsi="Times New Roman"/>
                <w:sz w:val="20"/>
                <w:szCs w:val="20"/>
              </w:rPr>
            </w:pPr>
            <w:r>
              <w:rPr>
                <w:rFonts w:ascii="Times New Roman" w:hAnsi="Times New Roman"/>
                <w:sz w:val="20"/>
                <w:szCs w:val="20"/>
              </w:rPr>
              <w:t>1.РАЗВИТИЕ ЭЛЕМЕНТАРНЫХ МАТЕМАТИЧЕСКИХ ПРЕДСТАВЛЕНИЙ</w:t>
            </w:r>
          </w:p>
          <w:p w:rsidR="00757A40" w:rsidRDefault="00757A40">
            <w:pPr>
              <w:spacing w:after="0" w:line="240" w:lineRule="auto"/>
              <w:rPr>
                <w:rFonts w:ascii="Times New Roman" w:hAnsi="Times New Roman"/>
                <w:sz w:val="20"/>
                <w:szCs w:val="20"/>
              </w:rPr>
            </w:pPr>
            <w:r>
              <w:rPr>
                <w:rFonts w:ascii="Times New Roman" w:hAnsi="Times New Roman"/>
                <w:sz w:val="20"/>
                <w:szCs w:val="20"/>
              </w:rPr>
              <w:t>2.ФИЗИЧЕСКАЯ КУЛЬТУРА</w:t>
            </w:r>
          </w:p>
        </w:tc>
      </w:tr>
      <w:tr w:rsidR="00757A40" w:rsidTr="00757A40">
        <w:trPr>
          <w:trHeight w:val="501"/>
        </w:trPr>
        <w:tc>
          <w:tcPr>
            <w:tcW w:w="2410"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rPr>
                <w:rFonts w:ascii="Times New Roman" w:hAnsi="Times New Roman"/>
                <w:sz w:val="20"/>
                <w:szCs w:val="20"/>
              </w:rPr>
            </w:pPr>
            <w:r>
              <w:rPr>
                <w:rFonts w:ascii="Times New Roman" w:hAnsi="Times New Roman"/>
                <w:sz w:val="20"/>
                <w:szCs w:val="20"/>
              </w:rPr>
              <w:t>ПЯТНИЦА</w:t>
            </w:r>
          </w:p>
        </w:tc>
        <w:tc>
          <w:tcPr>
            <w:tcW w:w="7230" w:type="dxa"/>
            <w:tcBorders>
              <w:top w:val="single" w:sz="4" w:space="0" w:color="000000"/>
              <w:left w:val="single" w:sz="4" w:space="0" w:color="000000"/>
              <w:bottom w:val="single" w:sz="4" w:space="0" w:color="000000"/>
              <w:right w:val="single" w:sz="4" w:space="0" w:color="000000"/>
            </w:tcBorders>
            <w:hideMark/>
          </w:tcPr>
          <w:p w:rsidR="00757A40" w:rsidRDefault="00757A40">
            <w:pPr>
              <w:spacing w:after="0" w:line="240" w:lineRule="auto"/>
              <w:rPr>
                <w:rFonts w:ascii="Times New Roman" w:hAnsi="Times New Roman"/>
                <w:sz w:val="20"/>
                <w:szCs w:val="20"/>
              </w:rPr>
            </w:pPr>
            <w:r>
              <w:rPr>
                <w:rFonts w:ascii="Times New Roman" w:hAnsi="Times New Roman"/>
                <w:sz w:val="20"/>
                <w:szCs w:val="20"/>
              </w:rPr>
              <w:t>1.МУЗЫКА</w:t>
            </w:r>
          </w:p>
          <w:p w:rsidR="00757A40" w:rsidRDefault="00757A40">
            <w:pPr>
              <w:spacing w:after="0" w:line="240" w:lineRule="auto"/>
              <w:rPr>
                <w:rFonts w:ascii="Times New Roman" w:hAnsi="Times New Roman"/>
                <w:sz w:val="20"/>
                <w:szCs w:val="20"/>
              </w:rPr>
            </w:pPr>
            <w:r>
              <w:rPr>
                <w:rFonts w:ascii="Times New Roman" w:hAnsi="Times New Roman"/>
                <w:sz w:val="20"/>
                <w:szCs w:val="20"/>
              </w:rPr>
              <w:t>2.РИСОВАНИЕ</w:t>
            </w:r>
          </w:p>
        </w:tc>
      </w:tr>
    </w:tbl>
    <w:p w:rsidR="00757A40" w:rsidRDefault="00757A40" w:rsidP="00757A40">
      <w:pPr>
        <w:tabs>
          <w:tab w:val="left" w:pos="709"/>
        </w:tabs>
        <w:spacing w:after="0"/>
        <w:rPr>
          <w:rFonts w:ascii="Times New Roman" w:hAnsi="Times New Roman"/>
          <w:sz w:val="24"/>
          <w:szCs w:val="24"/>
        </w:rPr>
      </w:pPr>
      <w:r>
        <w:rPr>
          <w:rFonts w:ascii="Times New Roman" w:hAnsi="Times New Roman"/>
          <w:sz w:val="24"/>
          <w:szCs w:val="24"/>
        </w:rPr>
        <w:t>Чтение художественной литературы  -  ежедневно</w:t>
      </w:r>
    </w:p>
    <w:p w:rsidR="00757A40" w:rsidRDefault="00757A40" w:rsidP="00757A40">
      <w:pPr>
        <w:rPr>
          <w:rFonts w:ascii="Times New Roman" w:hAnsi="Times New Roman"/>
          <w:sz w:val="24"/>
          <w:szCs w:val="24"/>
        </w:rPr>
      </w:pPr>
      <w:r>
        <w:rPr>
          <w:rFonts w:ascii="Times New Roman" w:hAnsi="Times New Roman"/>
          <w:sz w:val="24"/>
          <w:szCs w:val="24"/>
        </w:rPr>
        <w:t>Хозяйственно-бытовой труд -  ежедневно</w:t>
      </w:r>
    </w:p>
    <w:p w:rsidR="00757A40" w:rsidRPr="00B41C99" w:rsidRDefault="00757A40" w:rsidP="00757A40">
      <w:pPr>
        <w:spacing w:after="0" w:line="240" w:lineRule="auto"/>
        <w:rPr>
          <w:rFonts w:ascii="Times New Roman" w:eastAsia="Times New Roman" w:hAnsi="Times New Roman"/>
          <w:sz w:val="24"/>
          <w:szCs w:val="28"/>
        </w:rPr>
      </w:pPr>
      <w:r w:rsidRPr="00B41C99">
        <w:rPr>
          <w:rFonts w:ascii="Times New Roman" w:eastAsia="Times New Roman" w:hAnsi="Times New Roman"/>
          <w:sz w:val="24"/>
          <w:szCs w:val="28"/>
          <w:lang w:eastAsia="ru-RU"/>
        </w:rPr>
        <w:t xml:space="preserve">  </w:t>
      </w:r>
      <w:r w:rsidRPr="00B41C99">
        <w:rPr>
          <w:rFonts w:ascii="Times New Roman" w:eastAsia="Times New Roman" w:hAnsi="Times New Roman"/>
          <w:sz w:val="24"/>
          <w:szCs w:val="28"/>
        </w:rPr>
        <w:t xml:space="preserve">По Программе  «От рождения до школы" под ред. Н.Е </w:t>
      </w:r>
      <w:proofErr w:type="spellStart"/>
      <w:r w:rsidRPr="00B41C99">
        <w:rPr>
          <w:rFonts w:ascii="Times New Roman" w:eastAsia="Times New Roman" w:hAnsi="Times New Roman"/>
          <w:sz w:val="24"/>
          <w:szCs w:val="28"/>
        </w:rPr>
        <w:t>Вераксы</w:t>
      </w:r>
      <w:proofErr w:type="spellEnd"/>
      <w:r w:rsidRPr="00B41C99">
        <w:rPr>
          <w:rFonts w:ascii="Times New Roman" w:eastAsia="Times New Roman" w:hAnsi="Times New Roman"/>
          <w:sz w:val="24"/>
          <w:szCs w:val="28"/>
        </w:rPr>
        <w:t xml:space="preserve">, Т.С. Комаровой,  М.А. Васильевой  в </w:t>
      </w:r>
      <w:r w:rsidRPr="00B41C99">
        <w:rPr>
          <w:rFonts w:ascii="Times New Roman" w:eastAsia="Times New Roman" w:hAnsi="Times New Roman"/>
          <w:sz w:val="24"/>
          <w:szCs w:val="28"/>
          <w:lang w:eastAsia="ru-RU"/>
        </w:rPr>
        <w:t xml:space="preserve">средней группе объем учебной нагрузки - 10 видов организованной образовательной деятельности в неделю. Все виды организованной образовательной деятельности базового образования проводятся в первую половину дня. </w:t>
      </w:r>
    </w:p>
    <w:p w:rsidR="00757A40" w:rsidRPr="00B41C99" w:rsidRDefault="00757A40" w:rsidP="00757A40">
      <w:pPr>
        <w:spacing w:after="0" w:line="240" w:lineRule="auto"/>
        <w:jc w:val="both"/>
        <w:rPr>
          <w:rFonts w:ascii="Times New Roman" w:eastAsia="Times New Roman" w:hAnsi="Times New Roman"/>
          <w:sz w:val="24"/>
          <w:szCs w:val="28"/>
          <w:lang w:eastAsia="ru-RU"/>
        </w:rPr>
      </w:pPr>
      <w:r w:rsidRPr="00B41C99">
        <w:rPr>
          <w:rFonts w:ascii="Times New Roman" w:eastAsia="Times New Roman" w:hAnsi="Times New Roman"/>
          <w:sz w:val="24"/>
          <w:szCs w:val="28"/>
          <w:lang w:eastAsia="ru-RU"/>
        </w:rPr>
        <w:t xml:space="preserve">Длительность видов организованной образовательной деятельности не более 20 минут. Занятия проводятся по подгруппам. Начало организованной образовательной деятельности в 9.00 часов. </w:t>
      </w:r>
    </w:p>
    <w:p w:rsidR="00757A40" w:rsidRPr="00B41C99" w:rsidRDefault="00757A40" w:rsidP="00757A40">
      <w:pPr>
        <w:spacing w:after="0" w:line="240" w:lineRule="auto"/>
        <w:jc w:val="both"/>
        <w:rPr>
          <w:rFonts w:ascii="Times New Roman" w:eastAsia="Times New Roman" w:hAnsi="Times New Roman"/>
          <w:sz w:val="24"/>
          <w:szCs w:val="28"/>
          <w:lang w:eastAsia="ru-RU"/>
        </w:rPr>
      </w:pPr>
      <w:r w:rsidRPr="00B41C99">
        <w:rPr>
          <w:rFonts w:ascii="Times New Roman" w:eastAsia="Times New Roman" w:hAnsi="Times New Roman"/>
          <w:sz w:val="24"/>
          <w:szCs w:val="28"/>
          <w:lang w:eastAsia="ru-RU"/>
        </w:rPr>
        <w:t xml:space="preserve">В соответствии с п.2.13.5 </w:t>
      </w:r>
      <w:r w:rsidR="009936B4" w:rsidRPr="00B41C99">
        <w:rPr>
          <w:rFonts w:ascii="Times New Roman" w:eastAsia="Times New Roman" w:hAnsi="Times New Roman"/>
          <w:sz w:val="24"/>
          <w:szCs w:val="28"/>
          <w:lang w:eastAsia="ru-RU"/>
        </w:rPr>
        <w:t>СанПиН 2.4.</w:t>
      </w:r>
      <w:r w:rsidRPr="00B41C99">
        <w:rPr>
          <w:rFonts w:ascii="Times New Roman" w:eastAsia="Times New Roman" w:hAnsi="Times New Roman"/>
          <w:sz w:val="24"/>
          <w:szCs w:val="28"/>
          <w:lang w:eastAsia="ru-RU"/>
        </w:rPr>
        <w:t>3</w:t>
      </w:r>
      <w:r w:rsidR="009936B4" w:rsidRPr="00B41C99">
        <w:rPr>
          <w:rFonts w:ascii="Times New Roman" w:eastAsia="Times New Roman" w:hAnsi="Times New Roman"/>
          <w:sz w:val="24"/>
          <w:szCs w:val="28"/>
          <w:lang w:eastAsia="ru-RU"/>
        </w:rPr>
        <w:t>648-20</w:t>
      </w:r>
      <w:r w:rsidRPr="00B41C99">
        <w:rPr>
          <w:rFonts w:ascii="Times New Roman" w:eastAsia="Times New Roman" w:hAnsi="Times New Roman"/>
          <w:sz w:val="24"/>
          <w:szCs w:val="28"/>
          <w:lang w:eastAsia="ru-RU"/>
        </w:rPr>
        <w:t xml:space="preserve"> проводится 3 физкультурных занятия длительностью до 20 минут. Физкультурные занятия проводятся в спортивном зале -2,  на воздухе - 1. </w:t>
      </w:r>
    </w:p>
    <w:p w:rsidR="00757A40" w:rsidRPr="00B41C99" w:rsidRDefault="00757A40" w:rsidP="00757A40">
      <w:pPr>
        <w:spacing w:after="0" w:line="240" w:lineRule="auto"/>
        <w:jc w:val="both"/>
        <w:rPr>
          <w:rFonts w:ascii="Times New Roman" w:eastAsia="Times New Roman" w:hAnsi="Times New Roman"/>
          <w:sz w:val="24"/>
          <w:szCs w:val="28"/>
          <w:lang w:eastAsia="ru-RU"/>
        </w:rPr>
      </w:pPr>
      <w:r w:rsidRPr="00B41C99">
        <w:rPr>
          <w:rFonts w:ascii="Times New Roman" w:eastAsia="Times New Roman" w:hAnsi="Times New Roman"/>
          <w:sz w:val="24"/>
          <w:szCs w:val="28"/>
          <w:lang w:eastAsia="ru-RU"/>
        </w:rPr>
        <w:t xml:space="preserve">Перерыв между занятиями не менее 10 минут. На занятиях познавательного цикла в обязательном порядке проводятся физкультминутки. </w:t>
      </w:r>
    </w:p>
    <w:p w:rsidR="00757A40" w:rsidRPr="00B41C99" w:rsidRDefault="00757A40" w:rsidP="00757A40">
      <w:pPr>
        <w:spacing w:after="0" w:line="240" w:lineRule="auto"/>
        <w:jc w:val="both"/>
        <w:rPr>
          <w:rFonts w:ascii="Times New Roman" w:eastAsia="Times New Roman" w:hAnsi="Times New Roman"/>
          <w:i/>
          <w:sz w:val="24"/>
          <w:szCs w:val="28"/>
          <w:lang w:eastAsia="ru-RU"/>
        </w:rPr>
      </w:pPr>
      <w:r w:rsidRPr="00B41C99">
        <w:rPr>
          <w:rFonts w:ascii="Times New Roman" w:eastAsia="Times New Roman" w:hAnsi="Times New Roman"/>
          <w:bCs/>
          <w:i/>
          <w:sz w:val="24"/>
          <w:szCs w:val="28"/>
          <w:lang w:eastAsia="ru-RU"/>
        </w:rPr>
        <w:t xml:space="preserve"> Возрастные  общеобразовательные  нагрузки</w:t>
      </w:r>
      <w:r w:rsidRPr="00B41C99">
        <w:rPr>
          <w:rFonts w:ascii="Times New Roman" w:eastAsia="Times New Roman" w:hAnsi="Times New Roman"/>
          <w:i/>
          <w:sz w:val="24"/>
          <w:szCs w:val="28"/>
          <w:lang w:eastAsia="ru-RU"/>
        </w:rPr>
        <w:t xml:space="preserve">  </w:t>
      </w:r>
      <w:r w:rsidRPr="00B41C99">
        <w:rPr>
          <w:rFonts w:ascii="Times New Roman" w:eastAsia="Times New Roman" w:hAnsi="Times New Roman"/>
          <w:bCs/>
          <w:i/>
          <w:sz w:val="24"/>
          <w:szCs w:val="28"/>
          <w:lang w:eastAsia="ru-RU"/>
        </w:rPr>
        <w:t>в средней  группе</w:t>
      </w:r>
    </w:p>
    <w:p w:rsidR="00757A40" w:rsidRPr="00B41C99" w:rsidRDefault="00757A40" w:rsidP="00757A40">
      <w:pPr>
        <w:spacing w:after="0" w:line="240" w:lineRule="auto"/>
        <w:rPr>
          <w:rFonts w:ascii="Times New Roman" w:eastAsia="Times New Roman" w:hAnsi="Times New Roman"/>
          <w:sz w:val="24"/>
          <w:szCs w:val="28"/>
          <w:lang w:eastAsia="ru-RU"/>
        </w:rPr>
      </w:pPr>
      <w:r w:rsidRPr="00B41C99">
        <w:rPr>
          <w:rFonts w:ascii="Times New Roman" w:eastAsia="Times New Roman" w:hAnsi="Times New Roman"/>
          <w:sz w:val="24"/>
          <w:szCs w:val="28"/>
          <w:lang w:eastAsia="ru-RU"/>
        </w:rPr>
        <w:t>Длительность одного занятия 20 минут</w:t>
      </w:r>
    </w:p>
    <w:p w:rsidR="00757A40" w:rsidRPr="00B41C99" w:rsidRDefault="00757A40" w:rsidP="00757A40">
      <w:pPr>
        <w:spacing w:after="0" w:line="240" w:lineRule="auto"/>
        <w:rPr>
          <w:rFonts w:ascii="Times New Roman" w:eastAsia="Times New Roman" w:hAnsi="Times New Roman"/>
          <w:sz w:val="24"/>
          <w:szCs w:val="28"/>
          <w:lang w:eastAsia="ru-RU"/>
        </w:rPr>
      </w:pPr>
      <w:r w:rsidRPr="00B41C99">
        <w:rPr>
          <w:rFonts w:ascii="Times New Roman" w:eastAsia="Times New Roman" w:hAnsi="Times New Roman"/>
          <w:sz w:val="24"/>
          <w:szCs w:val="28"/>
          <w:lang w:eastAsia="ru-RU"/>
        </w:rPr>
        <w:t>Количество занятий в день -2 (1-я половина дня)</w:t>
      </w:r>
    </w:p>
    <w:p w:rsidR="00757A40" w:rsidRPr="00B41C99" w:rsidRDefault="00757A40" w:rsidP="00757A40">
      <w:pPr>
        <w:spacing w:after="0" w:line="240" w:lineRule="auto"/>
        <w:rPr>
          <w:rFonts w:ascii="Times New Roman" w:eastAsia="Times New Roman" w:hAnsi="Times New Roman"/>
          <w:sz w:val="24"/>
          <w:szCs w:val="28"/>
          <w:lang w:eastAsia="ru-RU"/>
        </w:rPr>
      </w:pPr>
      <w:r w:rsidRPr="00B41C99">
        <w:rPr>
          <w:rFonts w:ascii="Times New Roman" w:eastAsia="Times New Roman" w:hAnsi="Times New Roman"/>
          <w:sz w:val="24"/>
          <w:szCs w:val="28"/>
          <w:lang w:eastAsia="ru-RU"/>
        </w:rPr>
        <w:t>Учебная нагрузка в день - 40 минут</w:t>
      </w:r>
    </w:p>
    <w:p w:rsidR="00757A40" w:rsidRPr="00B41C99" w:rsidRDefault="00757A40" w:rsidP="00757A40">
      <w:pPr>
        <w:spacing w:after="0" w:line="240" w:lineRule="auto"/>
        <w:rPr>
          <w:rFonts w:ascii="Times New Roman" w:eastAsia="Times New Roman" w:hAnsi="Times New Roman"/>
          <w:sz w:val="24"/>
          <w:szCs w:val="28"/>
          <w:lang w:eastAsia="ru-RU"/>
        </w:rPr>
      </w:pPr>
      <w:r w:rsidRPr="00B41C99">
        <w:rPr>
          <w:rFonts w:ascii="Times New Roman" w:eastAsia="Times New Roman" w:hAnsi="Times New Roman"/>
          <w:sz w:val="24"/>
          <w:szCs w:val="28"/>
          <w:lang w:eastAsia="ru-RU"/>
        </w:rPr>
        <w:t>Количество занятий в неделю -10</w:t>
      </w:r>
    </w:p>
    <w:p w:rsidR="00757A40" w:rsidRPr="00B41C99" w:rsidRDefault="00757A40" w:rsidP="00757A40">
      <w:pPr>
        <w:spacing w:after="0" w:line="240" w:lineRule="auto"/>
        <w:rPr>
          <w:rFonts w:ascii="Times New Roman" w:eastAsia="Times New Roman" w:hAnsi="Times New Roman"/>
          <w:sz w:val="24"/>
          <w:szCs w:val="28"/>
          <w:lang w:eastAsia="ru-RU"/>
        </w:rPr>
      </w:pPr>
      <w:r w:rsidRPr="00B41C99">
        <w:rPr>
          <w:rFonts w:ascii="Times New Roman" w:eastAsia="Times New Roman" w:hAnsi="Times New Roman"/>
          <w:sz w:val="24"/>
          <w:szCs w:val="28"/>
          <w:lang w:eastAsia="ru-RU"/>
        </w:rPr>
        <w:t>Общее астрономическое время занятий в неделю - 3 часа 20 минут</w:t>
      </w:r>
    </w:p>
    <w:p w:rsidR="00757A40" w:rsidRDefault="00757A40" w:rsidP="00757A40">
      <w:pPr>
        <w:spacing w:after="0" w:line="240" w:lineRule="auto"/>
        <w:rPr>
          <w:rFonts w:ascii="Times New Roman" w:eastAsia="Times New Roman" w:hAnsi="Times New Roman"/>
          <w:sz w:val="28"/>
          <w:szCs w:val="28"/>
          <w:lang w:eastAsia="ru-RU"/>
        </w:rPr>
      </w:pPr>
      <w:r w:rsidRPr="00B41C99">
        <w:rPr>
          <w:rFonts w:ascii="Times New Roman" w:eastAsia="Times New Roman" w:hAnsi="Times New Roman"/>
          <w:sz w:val="24"/>
          <w:szCs w:val="28"/>
          <w:lang w:eastAsia="ru-RU"/>
        </w:rPr>
        <w:t>Общее астрономическое время занятий в месяц -13 часов 20 минут</w:t>
      </w:r>
    </w:p>
    <w:p w:rsidR="00757A40" w:rsidRDefault="00757A40" w:rsidP="00757A4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Общее астрономическое время занятий в год -119 часов</w:t>
      </w:r>
    </w:p>
    <w:p w:rsidR="00757A40" w:rsidRDefault="00757A40" w:rsidP="00757A40">
      <w:pPr>
        <w:spacing w:after="0"/>
        <w:rPr>
          <w:rFonts w:ascii="Times New Roman" w:hAnsi="Times New Roman"/>
          <w:b/>
          <w:i/>
          <w:sz w:val="24"/>
          <w:szCs w:val="24"/>
        </w:rPr>
      </w:pPr>
      <w:r>
        <w:rPr>
          <w:rFonts w:ascii="Times New Roman" w:hAnsi="Times New Roman"/>
          <w:i/>
          <w:sz w:val="24"/>
          <w:szCs w:val="24"/>
        </w:rPr>
        <w:t xml:space="preserve">СРЕДНЯЯ ГРУППА  </w:t>
      </w:r>
      <w:r w:rsidR="004F6DB0">
        <w:rPr>
          <w:rFonts w:ascii="Times New Roman" w:hAnsi="Times New Roman"/>
          <w:b/>
          <w:i/>
          <w:sz w:val="24"/>
          <w:szCs w:val="24"/>
        </w:rPr>
        <w:t>«</w:t>
      </w:r>
      <w:r w:rsidR="004F6DB0" w:rsidRPr="004F6DB0">
        <w:rPr>
          <w:rFonts w:ascii="Times New Roman" w:hAnsi="Times New Roman"/>
          <w:b/>
          <w:i/>
          <w:sz w:val="24"/>
          <w:szCs w:val="24"/>
        </w:rPr>
        <w:t xml:space="preserve"> </w:t>
      </w:r>
      <w:r w:rsidR="004F6DB0">
        <w:rPr>
          <w:rFonts w:ascii="Times New Roman" w:hAnsi="Times New Roman"/>
          <w:b/>
          <w:i/>
          <w:sz w:val="24"/>
          <w:szCs w:val="24"/>
        </w:rPr>
        <w:t>ДРУЖНАЯ СЕМЕЙКА»</w:t>
      </w:r>
    </w:p>
    <w:p w:rsidR="00124B9E" w:rsidRDefault="00124B9E" w:rsidP="00757A40">
      <w:pPr>
        <w:spacing w:after="0"/>
        <w:rPr>
          <w:rFonts w:ascii="Times New Roman" w:hAnsi="Times New Roman"/>
          <w:i/>
          <w:sz w:val="24"/>
          <w:szCs w:val="24"/>
        </w:rPr>
      </w:pPr>
    </w:p>
    <w:tbl>
      <w:tblPr>
        <w:tblW w:w="0" w:type="auto"/>
        <w:tblLook w:val="04A0" w:firstRow="1" w:lastRow="0" w:firstColumn="1" w:lastColumn="0" w:noHBand="0" w:noVBand="1"/>
      </w:tblPr>
      <w:tblGrid>
        <w:gridCol w:w="2392"/>
        <w:gridCol w:w="2393"/>
        <w:gridCol w:w="2393"/>
        <w:gridCol w:w="2393"/>
      </w:tblGrid>
      <w:tr w:rsidR="00757A40" w:rsidTr="00757A40">
        <w:tc>
          <w:tcPr>
            <w:tcW w:w="2392" w:type="dxa"/>
            <w:tcBorders>
              <w:top w:val="single" w:sz="4" w:space="0" w:color="000000"/>
              <w:left w:val="single" w:sz="4" w:space="0" w:color="000000"/>
              <w:bottom w:val="single" w:sz="4" w:space="0" w:color="000000"/>
              <w:right w:val="single" w:sz="4" w:space="0" w:color="000000"/>
            </w:tcBorders>
            <w:hideMark/>
          </w:tcPr>
          <w:p w:rsidR="00757A40" w:rsidRDefault="00757A40">
            <w:pPr>
              <w:rPr>
                <w:rFonts w:ascii="Times New Roman" w:hAnsi="Times New Roman"/>
                <w:sz w:val="24"/>
                <w:szCs w:val="24"/>
              </w:rPr>
            </w:pPr>
            <w:r>
              <w:rPr>
                <w:rFonts w:ascii="Times New Roman" w:hAnsi="Times New Roman"/>
                <w:sz w:val="24"/>
                <w:szCs w:val="24"/>
              </w:rPr>
              <w:t>1.Оз</w:t>
            </w:r>
            <w:r w:rsidR="004F6DB0">
              <w:rPr>
                <w:rFonts w:ascii="Times New Roman" w:hAnsi="Times New Roman"/>
                <w:sz w:val="24"/>
                <w:szCs w:val="24"/>
              </w:rPr>
              <w:t xml:space="preserve">накомление с окружающим миром  </w:t>
            </w:r>
            <w:proofErr w:type="gramStart"/>
            <w:r>
              <w:rPr>
                <w:rFonts w:ascii="Times New Roman" w:hAnsi="Times New Roman"/>
                <w:sz w:val="24"/>
                <w:szCs w:val="24"/>
              </w:rPr>
              <w:t xml:space="preserve">( </w:t>
            </w:r>
            <w:proofErr w:type="gramEnd"/>
            <w:r>
              <w:rPr>
                <w:rFonts w:ascii="Times New Roman" w:hAnsi="Times New Roman"/>
                <w:i/>
                <w:sz w:val="24"/>
                <w:szCs w:val="24"/>
              </w:rPr>
              <w:t>явления обществен. жизни)</w:t>
            </w:r>
            <w:r w:rsidR="00E35231">
              <w:rPr>
                <w:rFonts w:ascii="Times New Roman" w:hAnsi="Times New Roman"/>
                <w:sz w:val="24"/>
                <w:szCs w:val="24"/>
              </w:rPr>
              <w:t xml:space="preserve">                 </w:t>
            </w:r>
            <w:r>
              <w:rPr>
                <w:rFonts w:ascii="Times New Roman" w:hAnsi="Times New Roman"/>
                <w:sz w:val="24"/>
                <w:szCs w:val="24"/>
              </w:rPr>
              <w:t xml:space="preserve">2. Музыка  </w:t>
            </w:r>
          </w:p>
        </w:tc>
        <w:tc>
          <w:tcPr>
            <w:tcW w:w="2393" w:type="dxa"/>
            <w:tcBorders>
              <w:top w:val="single" w:sz="4" w:space="0" w:color="000000"/>
              <w:left w:val="single" w:sz="4" w:space="0" w:color="000000"/>
              <w:bottom w:val="single" w:sz="4" w:space="0" w:color="000000"/>
              <w:right w:val="single" w:sz="4" w:space="0" w:color="000000"/>
            </w:tcBorders>
            <w:hideMark/>
          </w:tcPr>
          <w:p w:rsidR="00757A40" w:rsidRDefault="00757A40">
            <w:pPr>
              <w:rPr>
                <w:rFonts w:ascii="Times New Roman" w:hAnsi="Times New Roman"/>
                <w:sz w:val="24"/>
                <w:szCs w:val="24"/>
              </w:rPr>
            </w:pPr>
            <w:r>
              <w:rPr>
                <w:rFonts w:ascii="Times New Roman" w:hAnsi="Times New Roman"/>
                <w:sz w:val="24"/>
                <w:szCs w:val="24"/>
              </w:rPr>
              <w:t>1.Оз</w:t>
            </w:r>
            <w:r w:rsidR="004F6DB0">
              <w:rPr>
                <w:rFonts w:ascii="Times New Roman" w:hAnsi="Times New Roman"/>
                <w:sz w:val="24"/>
                <w:szCs w:val="24"/>
              </w:rPr>
              <w:t xml:space="preserve">накомление с окружающим миром  </w:t>
            </w:r>
            <w:r>
              <w:rPr>
                <w:rFonts w:ascii="Times New Roman" w:hAnsi="Times New Roman"/>
                <w:i/>
                <w:sz w:val="24"/>
                <w:szCs w:val="24"/>
              </w:rPr>
              <w:t>(природное окружение)</w:t>
            </w:r>
            <w:r w:rsidR="00E35231">
              <w:rPr>
                <w:rFonts w:ascii="Times New Roman" w:hAnsi="Times New Roman"/>
                <w:sz w:val="24"/>
                <w:szCs w:val="24"/>
              </w:rPr>
              <w:t xml:space="preserve">                                </w:t>
            </w:r>
            <w:r>
              <w:rPr>
                <w:rFonts w:ascii="Times New Roman" w:hAnsi="Times New Roman"/>
                <w:sz w:val="24"/>
                <w:szCs w:val="24"/>
              </w:rPr>
              <w:t xml:space="preserve">2. Музыка  </w:t>
            </w:r>
          </w:p>
        </w:tc>
        <w:tc>
          <w:tcPr>
            <w:tcW w:w="2393" w:type="dxa"/>
            <w:tcBorders>
              <w:top w:val="single" w:sz="4" w:space="0" w:color="000000"/>
              <w:left w:val="single" w:sz="4" w:space="0" w:color="000000"/>
              <w:bottom w:val="single" w:sz="4" w:space="0" w:color="000000"/>
              <w:right w:val="single" w:sz="4" w:space="0" w:color="000000"/>
            </w:tcBorders>
            <w:hideMark/>
          </w:tcPr>
          <w:p w:rsidR="00757A40" w:rsidRDefault="00757A40">
            <w:pPr>
              <w:rPr>
                <w:rFonts w:ascii="Times New Roman" w:hAnsi="Times New Roman"/>
                <w:sz w:val="24"/>
                <w:szCs w:val="24"/>
              </w:rPr>
            </w:pPr>
            <w:r>
              <w:rPr>
                <w:rFonts w:ascii="Times New Roman" w:hAnsi="Times New Roman"/>
                <w:sz w:val="24"/>
                <w:szCs w:val="24"/>
              </w:rPr>
              <w:t>1.О</w:t>
            </w:r>
            <w:r w:rsidR="004F6DB0">
              <w:rPr>
                <w:rFonts w:ascii="Times New Roman" w:hAnsi="Times New Roman"/>
                <w:sz w:val="24"/>
                <w:szCs w:val="24"/>
              </w:rPr>
              <w:t xml:space="preserve">знакомление с окружающим миром </w:t>
            </w:r>
            <w:r>
              <w:rPr>
                <w:rFonts w:ascii="Times New Roman" w:hAnsi="Times New Roman"/>
                <w:i/>
                <w:sz w:val="24"/>
                <w:szCs w:val="24"/>
              </w:rPr>
              <w:t>(предметное окружение)</w:t>
            </w:r>
            <w:r w:rsidR="00E35231">
              <w:rPr>
                <w:rFonts w:ascii="Times New Roman" w:hAnsi="Times New Roman"/>
                <w:sz w:val="24"/>
                <w:szCs w:val="24"/>
              </w:rPr>
              <w:t xml:space="preserve">                             </w:t>
            </w:r>
            <w:r>
              <w:rPr>
                <w:rFonts w:ascii="Times New Roman" w:hAnsi="Times New Roman"/>
                <w:sz w:val="24"/>
                <w:szCs w:val="24"/>
              </w:rPr>
              <w:t xml:space="preserve">2. Музыка  </w:t>
            </w:r>
          </w:p>
        </w:tc>
        <w:tc>
          <w:tcPr>
            <w:tcW w:w="2393" w:type="dxa"/>
            <w:tcBorders>
              <w:top w:val="single" w:sz="4" w:space="0" w:color="000000"/>
              <w:left w:val="single" w:sz="4" w:space="0" w:color="000000"/>
              <w:bottom w:val="single" w:sz="4" w:space="0" w:color="000000"/>
              <w:right w:val="single" w:sz="4" w:space="0" w:color="000000"/>
            </w:tcBorders>
            <w:hideMark/>
          </w:tcPr>
          <w:p w:rsidR="00757A40" w:rsidRDefault="00757A40">
            <w:pPr>
              <w:rPr>
                <w:rFonts w:ascii="Times New Roman" w:hAnsi="Times New Roman"/>
                <w:sz w:val="24"/>
                <w:szCs w:val="24"/>
              </w:rPr>
            </w:pPr>
            <w:r>
              <w:rPr>
                <w:rFonts w:ascii="Times New Roman" w:hAnsi="Times New Roman"/>
                <w:sz w:val="24"/>
                <w:szCs w:val="24"/>
              </w:rPr>
              <w:t>1.О</w:t>
            </w:r>
            <w:r w:rsidR="004F6DB0">
              <w:rPr>
                <w:rFonts w:ascii="Times New Roman" w:hAnsi="Times New Roman"/>
                <w:sz w:val="24"/>
                <w:szCs w:val="24"/>
              </w:rPr>
              <w:t xml:space="preserve">знакомление с окружающим миром </w:t>
            </w:r>
            <w:r>
              <w:rPr>
                <w:rFonts w:ascii="Times New Roman" w:hAnsi="Times New Roman"/>
                <w:i/>
                <w:sz w:val="24"/>
                <w:szCs w:val="24"/>
              </w:rPr>
              <w:t>(экологическое воспитание)</w:t>
            </w:r>
            <w:r w:rsidR="00E35231">
              <w:rPr>
                <w:rFonts w:ascii="Times New Roman" w:hAnsi="Times New Roman"/>
                <w:sz w:val="24"/>
                <w:szCs w:val="24"/>
              </w:rPr>
              <w:t xml:space="preserve">                         </w:t>
            </w:r>
            <w:r>
              <w:rPr>
                <w:rFonts w:ascii="Times New Roman" w:hAnsi="Times New Roman"/>
                <w:sz w:val="24"/>
                <w:szCs w:val="24"/>
              </w:rPr>
              <w:t xml:space="preserve">2. Музыка  </w:t>
            </w:r>
          </w:p>
        </w:tc>
      </w:tr>
      <w:tr w:rsidR="00757A40" w:rsidTr="00757A40">
        <w:trPr>
          <w:trHeight w:val="613"/>
        </w:trPr>
        <w:tc>
          <w:tcPr>
            <w:tcW w:w="2392" w:type="dxa"/>
            <w:tcBorders>
              <w:top w:val="single" w:sz="4" w:space="0" w:color="000000"/>
              <w:left w:val="single" w:sz="4" w:space="0" w:color="000000"/>
              <w:bottom w:val="single" w:sz="4" w:space="0" w:color="000000"/>
              <w:right w:val="single" w:sz="4" w:space="0" w:color="000000"/>
            </w:tcBorders>
            <w:hideMark/>
          </w:tcPr>
          <w:p w:rsidR="00757A40" w:rsidRDefault="00757A40">
            <w:pPr>
              <w:spacing w:line="240" w:lineRule="atLeast"/>
              <w:contextualSpacing/>
              <w:rPr>
                <w:rFonts w:ascii="Times New Roman" w:hAnsi="Times New Roman"/>
                <w:sz w:val="24"/>
                <w:szCs w:val="24"/>
              </w:rPr>
            </w:pPr>
            <w:r>
              <w:rPr>
                <w:rFonts w:ascii="Times New Roman" w:hAnsi="Times New Roman"/>
                <w:sz w:val="24"/>
                <w:szCs w:val="24"/>
              </w:rPr>
              <w:lastRenderedPageBreak/>
              <w:t xml:space="preserve">1. Физкультура </w:t>
            </w:r>
          </w:p>
          <w:p w:rsidR="00757A40" w:rsidRDefault="00757A40">
            <w:pPr>
              <w:spacing w:line="240" w:lineRule="atLeast"/>
              <w:contextualSpacing/>
              <w:rPr>
                <w:rFonts w:ascii="Times New Roman" w:hAnsi="Times New Roman"/>
                <w:sz w:val="24"/>
                <w:szCs w:val="24"/>
              </w:rPr>
            </w:pPr>
            <w:r>
              <w:rPr>
                <w:rFonts w:ascii="Times New Roman" w:hAnsi="Times New Roman"/>
                <w:sz w:val="24"/>
                <w:szCs w:val="24"/>
              </w:rPr>
              <w:t xml:space="preserve">2. ФЭМП </w:t>
            </w:r>
          </w:p>
        </w:tc>
        <w:tc>
          <w:tcPr>
            <w:tcW w:w="2393" w:type="dxa"/>
            <w:tcBorders>
              <w:top w:val="single" w:sz="4" w:space="0" w:color="000000"/>
              <w:left w:val="single" w:sz="4" w:space="0" w:color="000000"/>
              <w:bottom w:val="single" w:sz="4" w:space="0" w:color="000000"/>
              <w:right w:val="single" w:sz="4" w:space="0" w:color="000000"/>
            </w:tcBorders>
            <w:hideMark/>
          </w:tcPr>
          <w:p w:rsidR="00757A40" w:rsidRDefault="00757A40">
            <w:pPr>
              <w:spacing w:line="240" w:lineRule="atLeast"/>
              <w:contextualSpacing/>
              <w:rPr>
                <w:rFonts w:ascii="Times New Roman" w:hAnsi="Times New Roman"/>
                <w:sz w:val="24"/>
                <w:szCs w:val="24"/>
              </w:rPr>
            </w:pPr>
            <w:r>
              <w:rPr>
                <w:rFonts w:ascii="Times New Roman" w:hAnsi="Times New Roman"/>
                <w:sz w:val="24"/>
                <w:szCs w:val="24"/>
              </w:rPr>
              <w:t xml:space="preserve">1. Физкультура </w:t>
            </w:r>
          </w:p>
          <w:p w:rsidR="00757A40" w:rsidRDefault="00757A40">
            <w:pPr>
              <w:spacing w:line="240" w:lineRule="atLeast"/>
              <w:contextualSpacing/>
              <w:rPr>
                <w:rFonts w:ascii="Times New Roman" w:hAnsi="Times New Roman"/>
                <w:sz w:val="24"/>
                <w:szCs w:val="24"/>
              </w:rPr>
            </w:pPr>
            <w:r>
              <w:rPr>
                <w:rFonts w:ascii="Times New Roman" w:hAnsi="Times New Roman"/>
                <w:sz w:val="24"/>
                <w:szCs w:val="24"/>
              </w:rPr>
              <w:t xml:space="preserve">2. ФЭМП </w:t>
            </w:r>
          </w:p>
        </w:tc>
        <w:tc>
          <w:tcPr>
            <w:tcW w:w="2393" w:type="dxa"/>
            <w:tcBorders>
              <w:top w:val="single" w:sz="4" w:space="0" w:color="000000"/>
              <w:left w:val="single" w:sz="4" w:space="0" w:color="000000"/>
              <w:bottom w:val="single" w:sz="4" w:space="0" w:color="000000"/>
              <w:right w:val="single" w:sz="4" w:space="0" w:color="000000"/>
            </w:tcBorders>
            <w:hideMark/>
          </w:tcPr>
          <w:p w:rsidR="00757A40" w:rsidRDefault="00757A40">
            <w:pPr>
              <w:spacing w:line="240" w:lineRule="atLeast"/>
              <w:contextualSpacing/>
              <w:rPr>
                <w:rFonts w:ascii="Times New Roman" w:hAnsi="Times New Roman"/>
                <w:sz w:val="24"/>
                <w:szCs w:val="24"/>
              </w:rPr>
            </w:pPr>
            <w:r>
              <w:rPr>
                <w:rFonts w:ascii="Times New Roman" w:hAnsi="Times New Roman"/>
                <w:sz w:val="24"/>
                <w:szCs w:val="24"/>
              </w:rPr>
              <w:t xml:space="preserve">1. Физкультура </w:t>
            </w:r>
          </w:p>
          <w:p w:rsidR="00757A40" w:rsidRDefault="00757A40">
            <w:pPr>
              <w:spacing w:line="240" w:lineRule="atLeast"/>
              <w:contextualSpacing/>
              <w:rPr>
                <w:rFonts w:ascii="Times New Roman" w:hAnsi="Times New Roman"/>
                <w:sz w:val="24"/>
                <w:szCs w:val="24"/>
              </w:rPr>
            </w:pPr>
            <w:r>
              <w:rPr>
                <w:rFonts w:ascii="Times New Roman" w:hAnsi="Times New Roman"/>
                <w:sz w:val="24"/>
                <w:szCs w:val="24"/>
              </w:rPr>
              <w:t xml:space="preserve">2. ФЭМП </w:t>
            </w:r>
          </w:p>
        </w:tc>
        <w:tc>
          <w:tcPr>
            <w:tcW w:w="2393" w:type="dxa"/>
            <w:tcBorders>
              <w:top w:val="single" w:sz="4" w:space="0" w:color="000000"/>
              <w:left w:val="single" w:sz="4" w:space="0" w:color="000000"/>
              <w:bottom w:val="single" w:sz="4" w:space="0" w:color="000000"/>
              <w:right w:val="single" w:sz="4" w:space="0" w:color="000000"/>
            </w:tcBorders>
            <w:hideMark/>
          </w:tcPr>
          <w:p w:rsidR="00757A40" w:rsidRDefault="00757A40">
            <w:pPr>
              <w:spacing w:line="240" w:lineRule="atLeast"/>
              <w:contextualSpacing/>
              <w:rPr>
                <w:rFonts w:ascii="Times New Roman" w:hAnsi="Times New Roman"/>
                <w:sz w:val="24"/>
                <w:szCs w:val="24"/>
              </w:rPr>
            </w:pPr>
            <w:r>
              <w:rPr>
                <w:rFonts w:ascii="Times New Roman" w:hAnsi="Times New Roman"/>
                <w:sz w:val="24"/>
                <w:szCs w:val="24"/>
              </w:rPr>
              <w:t xml:space="preserve">1. Физкультура </w:t>
            </w:r>
          </w:p>
          <w:p w:rsidR="00757A40" w:rsidRDefault="00757A40">
            <w:pPr>
              <w:spacing w:line="240" w:lineRule="atLeast"/>
              <w:contextualSpacing/>
              <w:rPr>
                <w:rFonts w:ascii="Times New Roman" w:hAnsi="Times New Roman"/>
                <w:sz w:val="24"/>
                <w:szCs w:val="24"/>
              </w:rPr>
            </w:pPr>
            <w:r>
              <w:rPr>
                <w:rFonts w:ascii="Times New Roman" w:hAnsi="Times New Roman"/>
                <w:sz w:val="24"/>
                <w:szCs w:val="24"/>
              </w:rPr>
              <w:t xml:space="preserve">2. ФЭМП </w:t>
            </w:r>
          </w:p>
        </w:tc>
      </w:tr>
      <w:tr w:rsidR="00757A40" w:rsidTr="00757A40">
        <w:tc>
          <w:tcPr>
            <w:tcW w:w="2392" w:type="dxa"/>
            <w:tcBorders>
              <w:top w:val="single" w:sz="4" w:space="0" w:color="000000"/>
              <w:left w:val="single" w:sz="4" w:space="0" w:color="000000"/>
              <w:bottom w:val="single" w:sz="4" w:space="0" w:color="000000"/>
              <w:right w:val="single" w:sz="4" w:space="0" w:color="000000"/>
            </w:tcBorders>
            <w:hideMark/>
          </w:tcPr>
          <w:p w:rsidR="00757A40" w:rsidRDefault="00757A40">
            <w:pPr>
              <w:spacing w:line="240" w:lineRule="atLeast"/>
              <w:contextualSpacing/>
              <w:rPr>
                <w:rFonts w:ascii="Times New Roman" w:hAnsi="Times New Roman"/>
                <w:sz w:val="24"/>
                <w:szCs w:val="24"/>
              </w:rPr>
            </w:pPr>
            <w:r>
              <w:rPr>
                <w:rFonts w:ascii="Times New Roman" w:hAnsi="Times New Roman"/>
                <w:sz w:val="24"/>
                <w:szCs w:val="24"/>
              </w:rPr>
              <w:t xml:space="preserve">1.  Развитие речи </w:t>
            </w:r>
          </w:p>
          <w:p w:rsidR="00757A40" w:rsidRDefault="00757A40">
            <w:pPr>
              <w:spacing w:line="240" w:lineRule="atLeast"/>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 xml:space="preserve">рассказ из опыта, рассказ по картине) </w:t>
            </w:r>
          </w:p>
          <w:p w:rsidR="00757A40" w:rsidRDefault="00757A40">
            <w:pPr>
              <w:spacing w:line="240" w:lineRule="atLeast"/>
              <w:contextualSpacing/>
              <w:rPr>
                <w:rFonts w:ascii="Times New Roman" w:hAnsi="Times New Roman"/>
                <w:sz w:val="24"/>
                <w:szCs w:val="24"/>
              </w:rPr>
            </w:pPr>
            <w:r>
              <w:rPr>
                <w:rFonts w:ascii="Times New Roman" w:hAnsi="Times New Roman"/>
                <w:sz w:val="24"/>
                <w:szCs w:val="24"/>
              </w:rPr>
              <w:t>2. Физкультура на воздухе</w:t>
            </w:r>
          </w:p>
        </w:tc>
        <w:tc>
          <w:tcPr>
            <w:tcW w:w="2393" w:type="dxa"/>
            <w:tcBorders>
              <w:top w:val="single" w:sz="4" w:space="0" w:color="000000"/>
              <w:left w:val="single" w:sz="4" w:space="0" w:color="000000"/>
              <w:bottom w:val="single" w:sz="4" w:space="0" w:color="000000"/>
              <w:right w:val="single" w:sz="4" w:space="0" w:color="000000"/>
            </w:tcBorders>
          </w:tcPr>
          <w:p w:rsidR="00757A40" w:rsidRDefault="00757A40">
            <w:pPr>
              <w:spacing w:line="240" w:lineRule="atLeast"/>
              <w:contextualSpacing/>
              <w:rPr>
                <w:rFonts w:ascii="Times New Roman" w:hAnsi="Times New Roman"/>
                <w:sz w:val="24"/>
                <w:szCs w:val="24"/>
              </w:rPr>
            </w:pPr>
            <w:r>
              <w:rPr>
                <w:rFonts w:ascii="Times New Roman" w:hAnsi="Times New Roman"/>
                <w:sz w:val="24"/>
                <w:szCs w:val="24"/>
              </w:rPr>
              <w:t xml:space="preserve">1.  Развитие речи </w:t>
            </w:r>
          </w:p>
          <w:p w:rsidR="00757A40" w:rsidRDefault="00757A40">
            <w:pPr>
              <w:spacing w:line="240" w:lineRule="atLeast"/>
              <w:contextualSpacing/>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описание предмета)</w:t>
            </w:r>
          </w:p>
          <w:p w:rsidR="00757A40" w:rsidRDefault="00757A40">
            <w:pPr>
              <w:spacing w:line="240" w:lineRule="atLeast"/>
              <w:contextualSpacing/>
              <w:rPr>
                <w:rFonts w:ascii="Times New Roman" w:hAnsi="Times New Roman"/>
                <w:sz w:val="24"/>
                <w:szCs w:val="24"/>
              </w:rPr>
            </w:pPr>
          </w:p>
          <w:p w:rsidR="00757A40" w:rsidRDefault="00757A40">
            <w:pPr>
              <w:spacing w:line="240" w:lineRule="atLeast"/>
              <w:contextualSpacing/>
              <w:rPr>
                <w:rFonts w:ascii="Times New Roman" w:hAnsi="Times New Roman"/>
                <w:sz w:val="24"/>
                <w:szCs w:val="24"/>
              </w:rPr>
            </w:pPr>
            <w:r>
              <w:rPr>
                <w:rFonts w:ascii="Times New Roman" w:hAnsi="Times New Roman"/>
                <w:sz w:val="24"/>
                <w:szCs w:val="24"/>
              </w:rPr>
              <w:t>2. Физкультура на воздухе</w:t>
            </w:r>
          </w:p>
        </w:tc>
        <w:tc>
          <w:tcPr>
            <w:tcW w:w="2393" w:type="dxa"/>
            <w:tcBorders>
              <w:top w:val="single" w:sz="4" w:space="0" w:color="000000"/>
              <w:left w:val="single" w:sz="4" w:space="0" w:color="000000"/>
              <w:bottom w:val="single" w:sz="4" w:space="0" w:color="000000"/>
              <w:right w:val="single" w:sz="4" w:space="0" w:color="000000"/>
            </w:tcBorders>
            <w:hideMark/>
          </w:tcPr>
          <w:p w:rsidR="00757A40" w:rsidRDefault="00757A40">
            <w:pPr>
              <w:spacing w:line="240" w:lineRule="atLeast"/>
              <w:contextualSpacing/>
              <w:rPr>
                <w:rFonts w:ascii="Times New Roman" w:hAnsi="Times New Roman"/>
                <w:sz w:val="24"/>
                <w:szCs w:val="24"/>
              </w:rPr>
            </w:pPr>
            <w:r>
              <w:rPr>
                <w:rFonts w:ascii="Times New Roman" w:hAnsi="Times New Roman"/>
                <w:sz w:val="24"/>
                <w:szCs w:val="24"/>
              </w:rPr>
              <w:t xml:space="preserve">1.  Развитие речи </w:t>
            </w:r>
          </w:p>
          <w:p w:rsidR="00757A40" w:rsidRDefault="00757A40">
            <w:pPr>
              <w:spacing w:line="240" w:lineRule="atLeast"/>
              <w:contextualSpacing/>
              <w:jc w:val="center"/>
              <w:rPr>
                <w:rFonts w:ascii="Times New Roman" w:hAnsi="Times New Roman"/>
                <w:i/>
                <w:sz w:val="24"/>
                <w:szCs w:val="24"/>
              </w:rPr>
            </w:pPr>
            <w:r>
              <w:rPr>
                <w:rFonts w:ascii="Times New Roman" w:hAnsi="Times New Roman"/>
                <w:sz w:val="24"/>
                <w:szCs w:val="24"/>
              </w:rPr>
              <w:t>(</w:t>
            </w:r>
            <w:r>
              <w:rPr>
                <w:rFonts w:ascii="Times New Roman" w:hAnsi="Times New Roman"/>
                <w:i/>
                <w:sz w:val="24"/>
                <w:szCs w:val="24"/>
              </w:rPr>
              <w:t>беседа)</w:t>
            </w:r>
          </w:p>
          <w:p w:rsidR="00757A40" w:rsidRDefault="00757A40">
            <w:pPr>
              <w:spacing w:line="240" w:lineRule="atLeast"/>
              <w:contextualSpacing/>
              <w:rPr>
                <w:rFonts w:ascii="Times New Roman" w:hAnsi="Times New Roman"/>
                <w:i/>
                <w:sz w:val="24"/>
                <w:szCs w:val="24"/>
              </w:rPr>
            </w:pPr>
            <w:r>
              <w:rPr>
                <w:rFonts w:ascii="Times New Roman" w:hAnsi="Times New Roman"/>
                <w:sz w:val="24"/>
                <w:szCs w:val="24"/>
              </w:rPr>
              <w:t xml:space="preserve"> </w:t>
            </w:r>
          </w:p>
          <w:p w:rsidR="00757A40" w:rsidRDefault="00757A40">
            <w:pPr>
              <w:spacing w:line="240" w:lineRule="atLeast"/>
              <w:contextualSpacing/>
              <w:rPr>
                <w:rFonts w:ascii="Times New Roman" w:hAnsi="Times New Roman"/>
                <w:sz w:val="24"/>
                <w:szCs w:val="24"/>
              </w:rPr>
            </w:pPr>
            <w:r>
              <w:rPr>
                <w:rFonts w:ascii="Times New Roman" w:hAnsi="Times New Roman"/>
                <w:sz w:val="24"/>
                <w:szCs w:val="24"/>
              </w:rPr>
              <w:t>2. Физкультура на воздухе</w:t>
            </w:r>
          </w:p>
        </w:tc>
        <w:tc>
          <w:tcPr>
            <w:tcW w:w="2393" w:type="dxa"/>
            <w:tcBorders>
              <w:top w:val="single" w:sz="4" w:space="0" w:color="000000"/>
              <w:left w:val="single" w:sz="4" w:space="0" w:color="000000"/>
              <w:bottom w:val="single" w:sz="4" w:space="0" w:color="000000"/>
              <w:right w:val="single" w:sz="4" w:space="0" w:color="000000"/>
            </w:tcBorders>
          </w:tcPr>
          <w:p w:rsidR="00757A40" w:rsidRDefault="00757A40">
            <w:pPr>
              <w:spacing w:line="240" w:lineRule="atLeast"/>
              <w:contextualSpacing/>
              <w:rPr>
                <w:rFonts w:ascii="Times New Roman" w:hAnsi="Times New Roman"/>
                <w:sz w:val="24"/>
                <w:szCs w:val="24"/>
              </w:rPr>
            </w:pPr>
            <w:r>
              <w:rPr>
                <w:rFonts w:ascii="Times New Roman" w:hAnsi="Times New Roman"/>
                <w:sz w:val="24"/>
                <w:szCs w:val="24"/>
              </w:rPr>
              <w:t xml:space="preserve">1.  Развитие речи </w:t>
            </w:r>
          </w:p>
          <w:p w:rsidR="00757A40" w:rsidRDefault="00757A40">
            <w:pPr>
              <w:spacing w:line="240" w:lineRule="atLeast"/>
              <w:contextualSpacing/>
              <w:rPr>
                <w:rFonts w:ascii="Times New Roman" w:hAnsi="Times New Roman"/>
                <w:sz w:val="24"/>
                <w:szCs w:val="24"/>
              </w:rPr>
            </w:pPr>
            <w:r>
              <w:rPr>
                <w:rFonts w:ascii="Times New Roman" w:hAnsi="Times New Roman"/>
                <w:i/>
                <w:sz w:val="24"/>
                <w:szCs w:val="24"/>
              </w:rPr>
              <w:t>(пересказ)</w:t>
            </w:r>
          </w:p>
          <w:p w:rsidR="00757A40" w:rsidRDefault="00757A40">
            <w:pPr>
              <w:spacing w:line="240" w:lineRule="atLeast"/>
              <w:contextualSpacing/>
              <w:rPr>
                <w:rFonts w:ascii="Times New Roman" w:hAnsi="Times New Roman"/>
                <w:sz w:val="24"/>
                <w:szCs w:val="24"/>
              </w:rPr>
            </w:pPr>
          </w:p>
          <w:p w:rsidR="00757A40" w:rsidRDefault="00757A40">
            <w:pPr>
              <w:spacing w:line="240" w:lineRule="atLeast"/>
              <w:contextualSpacing/>
              <w:rPr>
                <w:rFonts w:ascii="Times New Roman" w:hAnsi="Times New Roman"/>
                <w:sz w:val="24"/>
                <w:szCs w:val="24"/>
              </w:rPr>
            </w:pPr>
            <w:r>
              <w:rPr>
                <w:rFonts w:ascii="Times New Roman" w:hAnsi="Times New Roman"/>
                <w:sz w:val="24"/>
                <w:szCs w:val="24"/>
              </w:rPr>
              <w:t>2. Физкультура на воздухе</w:t>
            </w:r>
          </w:p>
        </w:tc>
      </w:tr>
      <w:tr w:rsidR="00757A40" w:rsidTr="00757A40">
        <w:trPr>
          <w:trHeight w:val="591"/>
        </w:trPr>
        <w:tc>
          <w:tcPr>
            <w:tcW w:w="2392" w:type="dxa"/>
            <w:tcBorders>
              <w:top w:val="single" w:sz="4" w:space="0" w:color="000000"/>
              <w:left w:val="single" w:sz="4" w:space="0" w:color="000000"/>
              <w:bottom w:val="single" w:sz="4" w:space="0" w:color="000000"/>
              <w:right w:val="single" w:sz="4" w:space="0" w:color="000000"/>
            </w:tcBorders>
            <w:hideMark/>
          </w:tcPr>
          <w:p w:rsidR="00757A40" w:rsidRPr="004F6DB0" w:rsidRDefault="004F6DB0">
            <w:pPr>
              <w:rPr>
                <w:rFonts w:ascii="Times New Roman" w:hAnsi="Times New Roman"/>
                <w:sz w:val="24"/>
                <w:szCs w:val="24"/>
              </w:rPr>
            </w:pPr>
            <w:r>
              <w:rPr>
                <w:rFonts w:ascii="Times New Roman" w:hAnsi="Times New Roman"/>
                <w:sz w:val="24"/>
                <w:szCs w:val="24"/>
              </w:rPr>
              <w:t xml:space="preserve">1. Рисование.                       </w:t>
            </w:r>
            <w:r w:rsidR="00757A40">
              <w:rPr>
                <w:rFonts w:ascii="Times New Roman" w:hAnsi="Times New Roman"/>
                <w:sz w:val="24"/>
                <w:szCs w:val="24"/>
              </w:rPr>
              <w:t xml:space="preserve">2. Музыка </w:t>
            </w:r>
            <w:r w:rsidR="00757A40">
              <w:rPr>
                <w:rFonts w:ascii="Times New Roman" w:hAnsi="Times New Roman"/>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hideMark/>
          </w:tcPr>
          <w:p w:rsidR="00757A40" w:rsidRPr="004F6DB0" w:rsidRDefault="004F6DB0">
            <w:pPr>
              <w:rPr>
                <w:rFonts w:ascii="Times New Roman" w:hAnsi="Times New Roman"/>
                <w:sz w:val="24"/>
                <w:szCs w:val="24"/>
              </w:rPr>
            </w:pPr>
            <w:r>
              <w:rPr>
                <w:rFonts w:ascii="Times New Roman" w:hAnsi="Times New Roman"/>
                <w:sz w:val="24"/>
                <w:szCs w:val="24"/>
              </w:rPr>
              <w:t xml:space="preserve">1. Рисование                       </w:t>
            </w:r>
            <w:r w:rsidR="00757A40">
              <w:rPr>
                <w:rFonts w:ascii="Times New Roman" w:hAnsi="Times New Roman"/>
                <w:sz w:val="24"/>
                <w:szCs w:val="24"/>
              </w:rPr>
              <w:t xml:space="preserve">2. Музыка </w:t>
            </w:r>
            <w:r w:rsidR="00757A40">
              <w:rPr>
                <w:rFonts w:ascii="Times New Roman" w:hAnsi="Times New Roman"/>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hideMark/>
          </w:tcPr>
          <w:p w:rsidR="00757A40" w:rsidRPr="004F6DB0" w:rsidRDefault="004F6DB0">
            <w:pPr>
              <w:rPr>
                <w:rFonts w:ascii="Times New Roman" w:hAnsi="Times New Roman"/>
                <w:sz w:val="24"/>
                <w:szCs w:val="24"/>
              </w:rPr>
            </w:pPr>
            <w:r>
              <w:rPr>
                <w:rFonts w:ascii="Times New Roman" w:hAnsi="Times New Roman"/>
                <w:sz w:val="24"/>
                <w:szCs w:val="24"/>
              </w:rPr>
              <w:t xml:space="preserve">1. Рисование                      </w:t>
            </w:r>
            <w:r w:rsidR="00757A40">
              <w:rPr>
                <w:rFonts w:ascii="Times New Roman" w:hAnsi="Times New Roman"/>
                <w:sz w:val="24"/>
                <w:szCs w:val="24"/>
              </w:rPr>
              <w:t xml:space="preserve">2. Музыка </w:t>
            </w:r>
            <w:r w:rsidR="00757A40">
              <w:rPr>
                <w:rFonts w:ascii="Times New Roman" w:hAnsi="Times New Roman"/>
                <w:b/>
                <w:sz w:val="24"/>
                <w:szCs w:val="24"/>
              </w:rPr>
              <w:t xml:space="preserve"> </w:t>
            </w:r>
          </w:p>
        </w:tc>
        <w:tc>
          <w:tcPr>
            <w:tcW w:w="2393" w:type="dxa"/>
            <w:tcBorders>
              <w:top w:val="single" w:sz="4" w:space="0" w:color="000000"/>
              <w:left w:val="single" w:sz="4" w:space="0" w:color="000000"/>
              <w:bottom w:val="single" w:sz="4" w:space="0" w:color="000000"/>
              <w:right w:val="single" w:sz="4" w:space="0" w:color="000000"/>
            </w:tcBorders>
            <w:hideMark/>
          </w:tcPr>
          <w:p w:rsidR="00757A40" w:rsidRDefault="004F6DB0">
            <w:pPr>
              <w:rPr>
                <w:rFonts w:ascii="Times New Roman" w:hAnsi="Times New Roman"/>
                <w:sz w:val="24"/>
                <w:szCs w:val="24"/>
              </w:rPr>
            </w:pPr>
            <w:r>
              <w:rPr>
                <w:rFonts w:ascii="Times New Roman" w:hAnsi="Times New Roman"/>
                <w:sz w:val="24"/>
                <w:szCs w:val="24"/>
              </w:rPr>
              <w:t xml:space="preserve">1. Рисование                             </w:t>
            </w:r>
            <w:r w:rsidR="00757A40">
              <w:rPr>
                <w:rFonts w:ascii="Times New Roman" w:hAnsi="Times New Roman"/>
                <w:sz w:val="24"/>
                <w:szCs w:val="24"/>
              </w:rPr>
              <w:t xml:space="preserve">2. Музыка </w:t>
            </w:r>
          </w:p>
        </w:tc>
      </w:tr>
      <w:tr w:rsidR="00757A40" w:rsidTr="00757A40">
        <w:trPr>
          <w:trHeight w:val="591"/>
        </w:trPr>
        <w:tc>
          <w:tcPr>
            <w:tcW w:w="2392" w:type="dxa"/>
            <w:tcBorders>
              <w:top w:val="single" w:sz="4" w:space="0" w:color="000000"/>
              <w:left w:val="single" w:sz="4" w:space="0" w:color="000000"/>
              <w:bottom w:val="single" w:sz="4" w:space="0" w:color="000000"/>
              <w:right w:val="single" w:sz="4" w:space="0" w:color="000000"/>
            </w:tcBorders>
          </w:tcPr>
          <w:p w:rsidR="00757A40" w:rsidRDefault="00757A40">
            <w:pPr>
              <w:contextualSpacing/>
              <w:rPr>
                <w:rFonts w:ascii="Times New Roman" w:hAnsi="Times New Roman"/>
                <w:sz w:val="24"/>
                <w:szCs w:val="24"/>
              </w:rPr>
            </w:pPr>
            <w:r>
              <w:rPr>
                <w:rFonts w:ascii="Times New Roman" w:hAnsi="Times New Roman"/>
                <w:sz w:val="24"/>
                <w:szCs w:val="24"/>
              </w:rPr>
              <w:t xml:space="preserve">1. Физкультура </w:t>
            </w:r>
          </w:p>
          <w:p w:rsidR="00757A40" w:rsidRDefault="004F6DB0">
            <w:pPr>
              <w:contextualSpacing/>
              <w:rPr>
                <w:rFonts w:ascii="Times New Roman" w:hAnsi="Times New Roman"/>
                <w:sz w:val="24"/>
                <w:szCs w:val="24"/>
              </w:rPr>
            </w:pPr>
            <w:r>
              <w:rPr>
                <w:rFonts w:ascii="Times New Roman" w:hAnsi="Times New Roman"/>
                <w:sz w:val="24"/>
                <w:szCs w:val="24"/>
              </w:rPr>
              <w:t>2. Лепка</w:t>
            </w:r>
          </w:p>
        </w:tc>
        <w:tc>
          <w:tcPr>
            <w:tcW w:w="2393" w:type="dxa"/>
            <w:tcBorders>
              <w:top w:val="single" w:sz="4" w:space="0" w:color="000000"/>
              <w:left w:val="single" w:sz="4" w:space="0" w:color="000000"/>
              <w:bottom w:val="single" w:sz="4" w:space="0" w:color="000000"/>
              <w:right w:val="single" w:sz="4" w:space="0" w:color="000000"/>
            </w:tcBorders>
          </w:tcPr>
          <w:p w:rsidR="00757A40" w:rsidRDefault="00757A40">
            <w:pPr>
              <w:contextualSpacing/>
              <w:rPr>
                <w:rFonts w:ascii="Times New Roman" w:hAnsi="Times New Roman"/>
                <w:sz w:val="24"/>
                <w:szCs w:val="24"/>
              </w:rPr>
            </w:pPr>
            <w:r>
              <w:rPr>
                <w:rFonts w:ascii="Times New Roman" w:hAnsi="Times New Roman"/>
                <w:sz w:val="24"/>
                <w:szCs w:val="24"/>
              </w:rPr>
              <w:t>1. Физкультура</w:t>
            </w:r>
          </w:p>
          <w:p w:rsidR="00757A40" w:rsidRDefault="004F6DB0">
            <w:pPr>
              <w:contextualSpacing/>
              <w:rPr>
                <w:rFonts w:ascii="Times New Roman" w:hAnsi="Times New Roman"/>
                <w:sz w:val="24"/>
                <w:szCs w:val="24"/>
              </w:rPr>
            </w:pPr>
            <w:r>
              <w:rPr>
                <w:rFonts w:ascii="Times New Roman" w:hAnsi="Times New Roman"/>
                <w:sz w:val="24"/>
                <w:szCs w:val="24"/>
              </w:rPr>
              <w:t xml:space="preserve"> 2. Аппликация </w:t>
            </w:r>
          </w:p>
        </w:tc>
        <w:tc>
          <w:tcPr>
            <w:tcW w:w="2393" w:type="dxa"/>
            <w:tcBorders>
              <w:top w:val="single" w:sz="4" w:space="0" w:color="000000"/>
              <w:left w:val="single" w:sz="4" w:space="0" w:color="000000"/>
              <w:bottom w:val="single" w:sz="4" w:space="0" w:color="000000"/>
              <w:right w:val="single" w:sz="4" w:space="0" w:color="000000"/>
            </w:tcBorders>
          </w:tcPr>
          <w:p w:rsidR="00757A40" w:rsidRDefault="00757A40">
            <w:pPr>
              <w:contextualSpacing/>
              <w:rPr>
                <w:rFonts w:ascii="Times New Roman" w:hAnsi="Times New Roman"/>
                <w:sz w:val="24"/>
                <w:szCs w:val="24"/>
              </w:rPr>
            </w:pPr>
            <w:r>
              <w:rPr>
                <w:rFonts w:ascii="Times New Roman" w:hAnsi="Times New Roman"/>
                <w:sz w:val="24"/>
                <w:szCs w:val="24"/>
              </w:rPr>
              <w:t xml:space="preserve">1. Физкультура </w:t>
            </w:r>
          </w:p>
          <w:p w:rsidR="00757A40" w:rsidRDefault="00757A40">
            <w:pPr>
              <w:contextualSpacing/>
              <w:rPr>
                <w:rFonts w:ascii="Times New Roman" w:hAnsi="Times New Roman"/>
                <w:sz w:val="24"/>
                <w:szCs w:val="24"/>
              </w:rPr>
            </w:pPr>
            <w:r>
              <w:rPr>
                <w:rFonts w:ascii="Times New Roman" w:hAnsi="Times New Roman"/>
                <w:sz w:val="24"/>
                <w:szCs w:val="24"/>
              </w:rPr>
              <w:t>2. Лепка</w:t>
            </w:r>
          </w:p>
        </w:tc>
        <w:tc>
          <w:tcPr>
            <w:tcW w:w="2393" w:type="dxa"/>
            <w:tcBorders>
              <w:top w:val="single" w:sz="4" w:space="0" w:color="000000"/>
              <w:left w:val="single" w:sz="4" w:space="0" w:color="000000"/>
              <w:bottom w:val="single" w:sz="4" w:space="0" w:color="000000"/>
              <w:right w:val="single" w:sz="4" w:space="0" w:color="000000"/>
            </w:tcBorders>
          </w:tcPr>
          <w:p w:rsidR="00757A40" w:rsidRDefault="00757A40">
            <w:pPr>
              <w:contextualSpacing/>
              <w:rPr>
                <w:rFonts w:ascii="Times New Roman" w:hAnsi="Times New Roman"/>
                <w:sz w:val="24"/>
                <w:szCs w:val="24"/>
              </w:rPr>
            </w:pPr>
            <w:r>
              <w:rPr>
                <w:rFonts w:ascii="Times New Roman" w:hAnsi="Times New Roman"/>
                <w:sz w:val="24"/>
                <w:szCs w:val="24"/>
              </w:rPr>
              <w:t>1. Физкультура</w:t>
            </w:r>
          </w:p>
          <w:p w:rsidR="00757A40" w:rsidRDefault="004F6DB0">
            <w:pPr>
              <w:contextualSpacing/>
              <w:rPr>
                <w:rFonts w:ascii="Times New Roman" w:hAnsi="Times New Roman"/>
                <w:sz w:val="24"/>
                <w:szCs w:val="24"/>
              </w:rPr>
            </w:pPr>
            <w:r>
              <w:rPr>
                <w:rFonts w:ascii="Times New Roman" w:hAnsi="Times New Roman"/>
                <w:sz w:val="24"/>
                <w:szCs w:val="24"/>
              </w:rPr>
              <w:t xml:space="preserve"> 2. Аппликация</w:t>
            </w:r>
          </w:p>
        </w:tc>
      </w:tr>
    </w:tbl>
    <w:p w:rsidR="00B41C99" w:rsidRDefault="00B41C99" w:rsidP="00757A40">
      <w:pPr>
        <w:tabs>
          <w:tab w:val="left" w:pos="720"/>
          <w:tab w:val="center" w:pos="4677"/>
        </w:tabs>
        <w:spacing w:after="0"/>
        <w:rPr>
          <w:rFonts w:ascii="Times New Roman" w:hAnsi="Times New Roman"/>
          <w:i/>
          <w:sz w:val="24"/>
          <w:szCs w:val="24"/>
        </w:rPr>
      </w:pPr>
    </w:p>
    <w:p w:rsidR="00124B9E" w:rsidRDefault="00124B9E" w:rsidP="00757A40">
      <w:pPr>
        <w:tabs>
          <w:tab w:val="left" w:pos="720"/>
          <w:tab w:val="center" w:pos="4677"/>
        </w:tabs>
        <w:spacing w:after="0"/>
        <w:rPr>
          <w:rFonts w:ascii="Times New Roman" w:hAnsi="Times New Roman"/>
          <w:i/>
          <w:sz w:val="24"/>
          <w:szCs w:val="24"/>
        </w:rPr>
      </w:pPr>
    </w:p>
    <w:p w:rsidR="00757A40" w:rsidRDefault="00757A40" w:rsidP="00757A40">
      <w:pPr>
        <w:tabs>
          <w:tab w:val="left" w:pos="720"/>
          <w:tab w:val="center" w:pos="4677"/>
        </w:tabs>
        <w:spacing w:after="0"/>
        <w:rPr>
          <w:rFonts w:ascii="Times New Roman" w:hAnsi="Times New Roman"/>
          <w:b/>
          <w:i/>
          <w:sz w:val="24"/>
          <w:szCs w:val="24"/>
        </w:rPr>
      </w:pPr>
      <w:r>
        <w:rPr>
          <w:rFonts w:ascii="Times New Roman" w:hAnsi="Times New Roman"/>
          <w:i/>
          <w:sz w:val="24"/>
          <w:szCs w:val="24"/>
        </w:rPr>
        <w:t xml:space="preserve">СРЕДНЯЯ ГРУППА  </w:t>
      </w:r>
      <w:r w:rsidR="004F6DB0">
        <w:rPr>
          <w:rFonts w:ascii="Times New Roman" w:hAnsi="Times New Roman"/>
          <w:b/>
          <w:i/>
          <w:sz w:val="24"/>
          <w:szCs w:val="24"/>
        </w:rPr>
        <w:t>«ГНОМИКИ</w:t>
      </w:r>
      <w:r>
        <w:rPr>
          <w:rFonts w:ascii="Times New Roman" w:hAnsi="Times New Roman"/>
          <w:b/>
          <w:i/>
          <w:sz w:val="24"/>
          <w:szCs w:val="24"/>
        </w:rPr>
        <w:t>»</w:t>
      </w:r>
    </w:p>
    <w:p w:rsidR="009936B4" w:rsidRDefault="009936B4" w:rsidP="00757A40">
      <w:pPr>
        <w:tabs>
          <w:tab w:val="left" w:pos="720"/>
          <w:tab w:val="center" w:pos="4677"/>
        </w:tabs>
        <w:spacing w:after="0"/>
        <w:rPr>
          <w:rFonts w:ascii="Times New Roman" w:hAnsi="Times New Roman"/>
          <w:sz w:val="24"/>
          <w:szCs w:val="24"/>
        </w:rPr>
      </w:pPr>
    </w:p>
    <w:tbl>
      <w:tblPr>
        <w:tblW w:w="0" w:type="auto"/>
        <w:tblLook w:val="04A0" w:firstRow="1" w:lastRow="0" w:firstColumn="1" w:lastColumn="0" w:noHBand="0" w:noVBand="1"/>
      </w:tblPr>
      <w:tblGrid>
        <w:gridCol w:w="2392"/>
        <w:gridCol w:w="2393"/>
        <w:gridCol w:w="2393"/>
        <w:gridCol w:w="2393"/>
      </w:tblGrid>
      <w:tr w:rsidR="00757A40" w:rsidTr="00757A40">
        <w:tc>
          <w:tcPr>
            <w:tcW w:w="2392" w:type="dxa"/>
            <w:tcBorders>
              <w:top w:val="single" w:sz="4" w:space="0" w:color="000000"/>
              <w:left w:val="single" w:sz="4" w:space="0" w:color="000000"/>
              <w:bottom w:val="single" w:sz="4" w:space="0" w:color="000000"/>
              <w:right w:val="single" w:sz="4" w:space="0" w:color="000000"/>
            </w:tcBorders>
            <w:hideMark/>
          </w:tcPr>
          <w:p w:rsidR="00757A40" w:rsidRDefault="00757A40">
            <w:pPr>
              <w:rPr>
                <w:rFonts w:ascii="Times New Roman" w:hAnsi="Times New Roman"/>
                <w:sz w:val="24"/>
                <w:szCs w:val="24"/>
              </w:rPr>
            </w:pPr>
            <w:r>
              <w:rPr>
                <w:rFonts w:ascii="Times New Roman" w:hAnsi="Times New Roman"/>
                <w:sz w:val="24"/>
                <w:szCs w:val="24"/>
              </w:rPr>
              <w:t xml:space="preserve">1.Физкультура </w:t>
            </w:r>
          </w:p>
          <w:p w:rsidR="00757A40" w:rsidRDefault="00757A40">
            <w:pPr>
              <w:rPr>
                <w:rFonts w:ascii="Times New Roman" w:hAnsi="Times New Roman"/>
                <w:sz w:val="24"/>
                <w:szCs w:val="24"/>
              </w:rPr>
            </w:pPr>
            <w:r>
              <w:rPr>
                <w:rFonts w:ascii="Times New Roman" w:hAnsi="Times New Roman"/>
                <w:sz w:val="24"/>
                <w:szCs w:val="24"/>
              </w:rPr>
              <w:t>2. Оз</w:t>
            </w:r>
            <w:r w:rsidR="004F6DB0">
              <w:rPr>
                <w:rFonts w:ascii="Times New Roman" w:hAnsi="Times New Roman"/>
                <w:sz w:val="24"/>
                <w:szCs w:val="24"/>
              </w:rPr>
              <w:t xml:space="preserve">накомление с окружающим миром  </w:t>
            </w:r>
            <w:proofErr w:type="gramStart"/>
            <w:r>
              <w:rPr>
                <w:rFonts w:ascii="Times New Roman" w:hAnsi="Times New Roman"/>
                <w:sz w:val="24"/>
                <w:szCs w:val="24"/>
              </w:rPr>
              <w:t xml:space="preserve">( </w:t>
            </w:r>
            <w:proofErr w:type="gramEnd"/>
            <w:r>
              <w:rPr>
                <w:rFonts w:ascii="Times New Roman" w:hAnsi="Times New Roman"/>
                <w:i/>
                <w:sz w:val="24"/>
                <w:szCs w:val="24"/>
              </w:rPr>
              <w:t>явления обществен. жизни)</w:t>
            </w:r>
          </w:p>
        </w:tc>
        <w:tc>
          <w:tcPr>
            <w:tcW w:w="2393" w:type="dxa"/>
            <w:tcBorders>
              <w:top w:val="single" w:sz="4" w:space="0" w:color="000000"/>
              <w:left w:val="single" w:sz="4" w:space="0" w:color="000000"/>
              <w:bottom w:val="single" w:sz="4" w:space="0" w:color="000000"/>
              <w:right w:val="single" w:sz="4" w:space="0" w:color="000000"/>
            </w:tcBorders>
            <w:hideMark/>
          </w:tcPr>
          <w:p w:rsidR="00757A40" w:rsidRDefault="00757A40">
            <w:pPr>
              <w:rPr>
                <w:rFonts w:ascii="Times New Roman" w:hAnsi="Times New Roman"/>
                <w:sz w:val="24"/>
                <w:szCs w:val="24"/>
              </w:rPr>
            </w:pPr>
            <w:r>
              <w:rPr>
                <w:rFonts w:ascii="Times New Roman" w:hAnsi="Times New Roman"/>
                <w:sz w:val="24"/>
                <w:szCs w:val="24"/>
              </w:rPr>
              <w:t xml:space="preserve">1.Физкультура </w:t>
            </w:r>
          </w:p>
          <w:p w:rsidR="00757A40" w:rsidRPr="004F6DB0" w:rsidRDefault="00757A40">
            <w:pPr>
              <w:rPr>
                <w:rFonts w:ascii="Times New Roman" w:hAnsi="Times New Roman"/>
                <w:sz w:val="24"/>
                <w:szCs w:val="24"/>
              </w:rPr>
            </w:pPr>
            <w:r>
              <w:rPr>
                <w:rFonts w:ascii="Times New Roman" w:hAnsi="Times New Roman"/>
                <w:sz w:val="24"/>
                <w:szCs w:val="24"/>
              </w:rPr>
              <w:t>2.Оз</w:t>
            </w:r>
            <w:r w:rsidR="004F6DB0">
              <w:rPr>
                <w:rFonts w:ascii="Times New Roman" w:hAnsi="Times New Roman"/>
                <w:sz w:val="24"/>
                <w:szCs w:val="24"/>
              </w:rPr>
              <w:t xml:space="preserve">накомление с окружающим миром  </w:t>
            </w:r>
            <w:r>
              <w:rPr>
                <w:rFonts w:ascii="Times New Roman" w:hAnsi="Times New Roman"/>
                <w:i/>
                <w:sz w:val="24"/>
                <w:szCs w:val="24"/>
              </w:rPr>
              <w:t>(природное окружение)</w:t>
            </w:r>
          </w:p>
        </w:tc>
        <w:tc>
          <w:tcPr>
            <w:tcW w:w="2393" w:type="dxa"/>
            <w:tcBorders>
              <w:top w:val="single" w:sz="4" w:space="0" w:color="000000"/>
              <w:left w:val="single" w:sz="4" w:space="0" w:color="000000"/>
              <w:bottom w:val="single" w:sz="4" w:space="0" w:color="000000"/>
              <w:right w:val="single" w:sz="4" w:space="0" w:color="000000"/>
            </w:tcBorders>
            <w:hideMark/>
          </w:tcPr>
          <w:p w:rsidR="00757A40" w:rsidRDefault="00757A40">
            <w:pPr>
              <w:rPr>
                <w:rFonts w:ascii="Times New Roman" w:hAnsi="Times New Roman"/>
                <w:sz w:val="24"/>
                <w:szCs w:val="24"/>
              </w:rPr>
            </w:pPr>
            <w:r>
              <w:rPr>
                <w:rFonts w:ascii="Times New Roman" w:hAnsi="Times New Roman"/>
                <w:sz w:val="24"/>
                <w:szCs w:val="24"/>
              </w:rPr>
              <w:t xml:space="preserve">1.Физкультура </w:t>
            </w:r>
          </w:p>
          <w:p w:rsidR="00757A40" w:rsidRDefault="00757A40">
            <w:pPr>
              <w:rPr>
                <w:rFonts w:ascii="Times New Roman" w:hAnsi="Times New Roman"/>
                <w:sz w:val="24"/>
                <w:szCs w:val="24"/>
              </w:rPr>
            </w:pPr>
            <w:proofErr w:type="gramStart"/>
            <w:r>
              <w:rPr>
                <w:rFonts w:ascii="Times New Roman" w:hAnsi="Times New Roman"/>
                <w:sz w:val="24"/>
                <w:szCs w:val="24"/>
              </w:rPr>
              <w:t>2.О</w:t>
            </w:r>
            <w:r w:rsidR="004F6DB0">
              <w:rPr>
                <w:rFonts w:ascii="Times New Roman" w:hAnsi="Times New Roman"/>
                <w:sz w:val="24"/>
                <w:szCs w:val="24"/>
              </w:rPr>
              <w:t xml:space="preserve">знакомление с окружающим миром </w:t>
            </w:r>
            <w:r>
              <w:rPr>
                <w:rFonts w:ascii="Times New Roman" w:hAnsi="Times New Roman"/>
                <w:i/>
                <w:sz w:val="24"/>
                <w:szCs w:val="24"/>
              </w:rPr>
              <w:t>(предметное окружение</w:t>
            </w:r>
            <w:proofErr w:type="gramEnd"/>
          </w:p>
        </w:tc>
        <w:tc>
          <w:tcPr>
            <w:tcW w:w="2393" w:type="dxa"/>
            <w:tcBorders>
              <w:top w:val="single" w:sz="4" w:space="0" w:color="000000"/>
              <w:left w:val="single" w:sz="4" w:space="0" w:color="000000"/>
              <w:bottom w:val="single" w:sz="4" w:space="0" w:color="000000"/>
              <w:right w:val="single" w:sz="4" w:space="0" w:color="000000"/>
            </w:tcBorders>
            <w:hideMark/>
          </w:tcPr>
          <w:p w:rsidR="00757A40" w:rsidRDefault="00757A40">
            <w:pPr>
              <w:rPr>
                <w:rFonts w:ascii="Times New Roman" w:hAnsi="Times New Roman"/>
                <w:sz w:val="24"/>
                <w:szCs w:val="24"/>
              </w:rPr>
            </w:pPr>
            <w:r>
              <w:rPr>
                <w:rFonts w:ascii="Times New Roman" w:hAnsi="Times New Roman"/>
                <w:sz w:val="24"/>
                <w:szCs w:val="24"/>
              </w:rPr>
              <w:t xml:space="preserve">1.Физкультура </w:t>
            </w:r>
          </w:p>
          <w:p w:rsidR="00757A40" w:rsidRPr="004F6DB0" w:rsidRDefault="00757A40">
            <w:pPr>
              <w:rPr>
                <w:rFonts w:ascii="Times New Roman" w:hAnsi="Times New Roman"/>
                <w:sz w:val="24"/>
                <w:szCs w:val="24"/>
              </w:rPr>
            </w:pPr>
            <w:r>
              <w:rPr>
                <w:rFonts w:ascii="Times New Roman" w:hAnsi="Times New Roman"/>
                <w:sz w:val="24"/>
                <w:szCs w:val="24"/>
              </w:rPr>
              <w:t>2.О</w:t>
            </w:r>
            <w:r w:rsidR="004F6DB0">
              <w:rPr>
                <w:rFonts w:ascii="Times New Roman" w:hAnsi="Times New Roman"/>
                <w:sz w:val="24"/>
                <w:szCs w:val="24"/>
              </w:rPr>
              <w:t xml:space="preserve">знакомление с окружающим миром </w:t>
            </w:r>
            <w:r>
              <w:rPr>
                <w:rFonts w:ascii="Times New Roman" w:hAnsi="Times New Roman"/>
                <w:i/>
                <w:sz w:val="24"/>
                <w:szCs w:val="24"/>
              </w:rPr>
              <w:t>(экологическое воспитание)</w:t>
            </w:r>
          </w:p>
        </w:tc>
      </w:tr>
      <w:tr w:rsidR="00757A40" w:rsidTr="00757A40">
        <w:tc>
          <w:tcPr>
            <w:tcW w:w="2392" w:type="dxa"/>
            <w:tcBorders>
              <w:top w:val="single" w:sz="4" w:space="0" w:color="000000"/>
              <w:left w:val="single" w:sz="4" w:space="0" w:color="000000"/>
              <w:bottom w:val="single" w:sz="4" w:space="0" w:color="000000"/>
              <w:right w:val="single" w:sz="4" w:space="0" w:color="000000"/>
            </w:tcBorders>
            <w:hideMark/>
          </w:tcPr>
          <w:p w:rsidR="00757A40" w:rsidRPr="00FC63A8" w:rsidRDefault="00757A40">
            <w:pPr>
              <w:rPr>
                <w:rFonts w:ascii="Times New Roman" w:hAnsi="Times New Roman"/>
                <w:sz w:val="24"/>
                <w:szCs w:val="24"/>
              </w:rPr>
            </w:pPr>
            <w:r>
              <w:rPr>
                <w:rFonts w:ascii="Times New Roman" w:hAnsi="Times New Roman"/>
                <w:sz w:val="24"/>
                <w:szCs w:val="24"/>
              </w:rPr>
              <w:t>1.ФЭМП</w:t>
            </w:r>
            <w:r w:rsidR="00FC63A8">
              <w:rPr>
                <w:rFonts w:ascii="Times New Roman" w:hAnsi="Times New Roman"/>
                <w:sz w:val="24"/>
                <w:szCs w:val="24"/>
              </w:rPr>
              <w:t xml:space="preserve">                  </w:t>
            </w:r>
            <w:r>
              <w:rPr>
                <w:rFonts w:ascii="Times New Roman" w:hAnsi="Times New Roman"/>
                <w:sz w:val="24"/>
                <w:szCs w:val="24"/>
              </w:rPr>
              <w:t>2.Музыка</w:t>
            </w:r>
          </w:p>
        </w:tc>
        <w:tc>
          <w:tcPr>
            <w:tcW w:w="2393" w:type="dxa"/>
            <w:tcBorders>
              <w:top w:val="single" w:sz="4" w:space="0" w:color="000000"/>
              <w:left w:val="single" w:sz="4" w:space="0" w:color="000000"/>
              <w:bottom w:val="single" w:sz="4" w:space="0" w:color="000000"/>
              <w:right w:val="single" w:sz="4" w:space="0" w:color="000000"/>
            </w:tcBorders>
            <w:hideMark/>
          </w:tcPr>
          <w:p w:rsidR="00757A40" w:rsidRPr="00FC63A8" w:rsidRDefault="00757A40">
            <w:pPr>
              <w:rPr>
                <w:rFonts w:ascii="Times New Roman" w:hAnsi="Times New Roman"/>
                <w:sz w:val="24"/>
                <w:szCs w:val="24"/>
              </w:rPr>
            </w:pPr>
            <w:r>
              <w:rPr>
                <w:rFonts w:ascii="Times New Roman" w:hAnsi="Times New Roman"/>
                <w:sz w:val="24"/>
                <w:szCs w:val="24"/>
              </w:rPr>
              <w:t>1.ФЭМП</w:t>
            </w:r>
            <w:r w:rsidR="00FC63A8">
              <w:rPr>
                <w:rFonts w:ascii="Times New Roman" w:hAnsi="Times New Roman"/>
                <w:sz w:val="24"/>
                <w:szCs w:val="24"/>
              </w:rPr>
              <w:t xml:space="preserve">                   </w:t>
            </w:r>
            <w:r>
              <w:rPr>
                <w:rFonts w:ascii="Times New Roman" w:hAnsi="Times New Roman"/>
                <w:sz w:val="24"/>
                <w:szCs w:val="24"/>
              </w:rPr>
              <w:t>2.Музыка</w:t>
            </w:r>
          </w:p>
        </w:tc>
        <w:tc>
          <w:tcPr>
            <w:tcW w:w="2393" w:type="dxa"/>
            <w:tcBorders>
              <w:top w:val="single" w:sz="4" w:space="0" w:color="000000"/>
              <w:left w:val="single" w:sz="4" w:space="0" w:color="000000"/>
              <w:bottom w:val="single" w:sz="4" w:space="0" w:color="000000"/>
              <w:right w:val="single" w:sz="4" w:space="0" w:color="000000"/>
            </w:tcBorders>
            <w:hideMark/>
          </w:tcPr>
          <w:p w:rsidR="00757A40" w:rsidRPr="00FC63A8" w:rsidRDefault="00757A40">
            <w:pPr>
              <w:rPr>
                <w:rFonts w:ascii="Times New Roman" w:hAnsi="Times New Roman"/>
                <w:sz w:val="24"/>
                <w:szCs w:val="24"/>
              </w:rPr>
            </w:pPr>
            <w:r>
              <w:rPr>
                <w:rFonts w:ascii="Times New Roman" w:hAnsi="Times New Roman"/>
                <w:sz w:val="24"/>
                <w:szCs w:val="24"/>
              </w:rPr>
              <w:t>1.ФЭМП</w:t>
            </w:r>
            <w:r w:rsidR="00FC63A8">
              <w:rPr>
                <w:rFonts w:ascii="Times New Roman" w:hAnsi="Times New Roman"/>
                <w:sz w:val="24"/>
                <w:szCs w:val="24"/>
              </w:rPr>
              <w:t xml:space="preserve">                  </w:t>
            </w:r>
            <w:r>
              <w:rPr>
                <w:rFonts w:ascii="Times New Roman" w:hAnsi="Times New Roman"/>
                <w:sz w:val="24"/>
                <w:szCs w:val="24"/>
              </w:rPr>
              <w:t>2.Музыка</w:t>
            </w:r>
          </w:p>
        </w:tc>
        <w:tc>
          <w:tcPr>
            <w:tcW w:w="2393" w:type="dxa"/>
            <w:tcBorders>
              <w:top w:val="single" w:sz="4" w:space="0" w:color="000000"/>
              <w:left w:val="single" w:sz="4" w:space="0" w:color="000000"/>
              <w:bottom w:val="single" w:sz="4" w:space="0" w:color="000000"/>
              <w:right w:val="single" w:sz="4" w:space="0" w:color="000000"/>
            </w:tcBorders>
            <w:hideMark/>
          </w:tcPr>
          <w:p w:rsidR="00757A40" w:rsidRPr="00FC63A8" w:rsidRDefault="00757A40">
            <w:pPr>
              <w:rPr>
                <w:rFonts w:ascii="Times New Roman" w:hAnsi="Times New Roman"/>
                <w:sz w:val="24"/>
                <w:szCs w:val="24"/>
              </w:rPr>
            </w:pPr>
            <w:r>
              <w:rPr>
                <w:rFonts w:ascii="Times New Roman" w:hAnsi="Times New Roman"/>
                <w:sz w:val="24"/>
                <w:szCs w:val="24"/>
              </w:rPr>
              <w:t>1.ФЭМП</w:t>
            </w:r>
            <w:r w:rsidR="00FC63A8">
              <w:rPr>
                <w:rFonts w:ascii="Times New Roman" w:hAnsi="Times New Roman"/>
                <w:sz w:val="24"/>
                <w:szCs w:val="24"/>
              </w:rPr>
              <w:t xml:space="preserve">                   </w:t>
            </w:r>
            <w:r>
              <w:rPr>
                <w:rFonts w:ascii="Times New Roman" w:hAnsi="Times New Roman"/>
                <w:sz w:val="24"/>
                <w:szCs w:val="24"/>
              </w:rPr>
              <w:t>2.Музыка</w:t>
            </w:r>
          </w:p>
        </w:tc>
      </w:tr>
      <w:tr w:rsidR="00757A40" w:rsidTr="00757A40">
        <w:tc>
          <w:tcPr>
            <w:tcW w:w="2392" w:type="dxa"/>
            <w:tcBorders>
              <w:top w:val="single" w:sz="4" w:space="0" w:color="000000"/>
              <w:left w:val="single" w:sz="4" w:space="0" w:color="000000"/>
              <w:bottom w:val="single" w:sz="4" w:space="0" w:color="000000"/>
              <w:right w:val="single" w:sz="4" w:space="0" w:color="000000"/>
            </w:tcBorders>
            <w:hideMark/>
          </w:tcPr>
          <w:p w:rsidR="00757A40" w:rsidRPr="004F6DB0" w:rsidRDefault="004F6DB0">
            <w:pPr>
              <w:rPr>
                <w:rFonts w:ascii="Times New Roman" w:hAnsi="Times New Roman"/>
                <w:sz w:val="24"/>
                <w:szCs w:val="24"/>
              </w:rPr>
            </w:pPr>
            <w:r>
              <w:rPr>
                <w:rFonts w:ascii="Times New Roman" w:hAnsi="Times New Roman"/>
                <w:sz w:val="24"/>
                <w:szCs w:val="24"/>
              </w:rPr>
              <w:t xml:space="preserve">1.  Развитие речи </w:t>
            </w:r>
            <w:r w:rsidR="00757A40">
              <w:rPr>
                <w:rFonts w:ascii="Times New Roman" w:hAnsi="Times New Roman"/>
                <w:sz w:val="24"/>
                <w:szCs w:val="24"/>
              </w:rPr>
              <w:t>(</w:t>
            </w:r>
            <w:r w:rsidR="00757A40">
              <w:rPr>
                <w:rFonts w:ascii="Times New Roman" w:hAnsi="Times New Roman"/>
                <w:i/>
                <w:sz w:val="24"/>
                <w:szCs w:val="24"/>
              </w:rPr>
              <w:t xml:space="preserve">рассказ из опыта, рассказ по картине) </w:t>
            </w:r>
            <w:r w:rsidR="00757A40">
              <w:rPr>
                <w:rFonts w:ascii="Times New Roman" w:hAnsi="Times New Roman"/>
                <w:sz w:val="24"/>
                <w:szCs w:val="24"/>
              </w:rPr>
              <w:t>2. Физкультура на воздухе</w:t>
            </w:r>
          </w:p>
        </w:tc>
        <w:tc>
          <w:tcPr>
            <w:tcW w:w="2393" w:type="dxa"/>
            <w:tcBorders>
              <w:top w:val="single" w:sz="4" w:space="0" w:color="000000"/>
              <w:left w:val="single" w:sz="4" w:space="0" w:color="000000"/>
              <w:bottom w:val="single" w:sz="4" w:space="0" w:color="000000"/>
              <w:right w:val="single" w:sz="4" w:space="0" w:color="000000"/>
            </w:tcBorders>
          </w:tcPr>
          <w:p w:rsidR="00757A40" w:rsidRDefault="00757A40">
            <w:pPr>
              <w:spacing w:line="240" w:lineRule="atLeast"/>
              <w:contextualSpacing/>
              <w:rPr>
                <w:rFonts w:ascii="Times New Roman" w:hAnsi="Times New Roman"/>
                <w:sz w:val="24"/>
                <w:szCs w:val="24"/>
              </w:rPr>
            </w:pPr>
            <w:r>
              <w:rPr>
                <w:rFonts w:ascii="Times New Roman" w:hAnsi="Times New Roman"/>
                <w:sz w:val="24"/>
                <w:szCs w:val="24"/>
              </w:rPr>
              <w:t xml:space="preserve">1.  Развитие речи </w:t>
            </w:r>
          </w:p>
          <w:p w:rsidR="00757A40" w:rsidRDefault="00757A40">
            <w:pPr>
              <w:spacing w:line="240" w:lineRule="atLeast"/>
              <w:contextualSpacing/>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описание предмета)</w:t>
            </w:r>
          </w:p>
          <w:p w:rsidR="00757A40" w:rsidRDefault="00757A40">
            <w:pPr>
              <w:spacing w:line="240" w:lineRule="atLeast"/>
              <w:contextualSpacing/>
              <w:rPr>
                <w:rFonts w:ascii="Times New Roman" w:hAnsi="Times New Roman"/>
                <w:sz w:val="24"/>
                <w:szCs w:val="24"/>
              </w:rPr>
            </w:pPr>
          </w:p>
          <w:p w:rsidR="00757A40" w:rsidRDefault="00757A40">
            <w:pPr>
              <w:spacing w:line="240" w:lineRule="atLeast"/>
              <w:contextualSpacing/>
              <w:rPr>
                <w:rFonts w:ascii="Times New Roman" w:hAnsi="Times New Roman"/>
                <w:sz w:val="24"/>
                <w:szCs w:val="24"/>
              </w:rPr>
            </w:pPr>
            <w:r>
              <w:rPr>
                <w:rFonts w:ascii="Times New Roman" w:hAnsi="Times New Roman"/>
                <w:sz w:val="24"/>
                <w:szCs w:val="24"/>
              </w:rPr>
              <w:t>2. Физкультура на воздухе</w:t>
            </w:r>
          </w:p>
        </w:tc>
        <w:tc>
          <w:tcPr>
            <w:tcW w:w="2393" w:type="dxa"/>
            <w:tcBorders>
              <w:top w:val="single" w:sz="4" w:space="0" w:color="000000"/>
              <w:left w:val="single" w:sz="4" w:space="0" w:color="000000"/>
              <w:bottom w:val="single" w:sz="4" w:space="0" w:color="000000"/>
              <w:right w:val="single" w:sz="4" w:space="0" w:color="000000"/>
            </w:tcBorders>
            <w:hideMark/>
          </w:tcPr>
          <w:p w:rsidR="00757A40" w:rsidRDefault="00757A40">
            <w:pPr>
              <w:spacing w:line="240" w:lineRule="atLeast"/>
              <w:contextualSpacing/>
              <w:rPr>
                <w:rFonts w:ascii="Times New Roman" w:hAnsi="Times New Roman"/>
                <w:sz w:val="24"/>
                <w:szCs w:val="24"/>
              </w:rPr>
            </w:pPr>
            <w:r>
              <w:rPr>
                <w:rFonts w:ascii="Times New Roman" w:hAnsi="Times New Roman"/>
                <w:sz w:val="24"/>
                <w:szCs w:val="24"/>
              </w:rPr>
              <w:t xml:space="preserve">1.  Развитие речи </w:t>
            </w:r>
          </w:p>
          <w:p w:rsidR="00757A40" w:rsidRDefault="00757A40">
            <w:pPr>
              <w:spacing w:line="240" w:lineRule="atLeast"/>
              <w:contextualSpacing/>
              <w:jc w:val="center"/>
              <w:rPr>
                <w:rFonts w:ascii="Times New Roman" w:hAnsi="Times New Roman"/>
                <w:i/>
                <w:sz w:val="24"/>
                <w:szCs w:val="24"/>
              </w:rPr>
            </w:pPr>
            <w:r>
              <w:rPr>
                <w:rFonts w:ascii="Times New Roman" w:hAnsi="Times New Roman"/>
                <w:sz w:val="24"/>
                <w:szCs w:val="24"/>
              </w:rPr>
              <w:t>(</w:t>
            </w:r>
            <w:r>
              <w:rPr>
                <w:rFonts w:ascii="Times New Roman" w:hAnsi="Times New Roman"/>
                <w:i/>
                <w:sz w:val="24"/>
                <w:szCs w:val="24"/>
              </w:rPr>
              <w:t>беседа)</w:t>
            </w:r>
          </w:p>
          <w:p w:rsidR="00757A40" w:rsidRDefault="00757A40">
            <w:pPr>
              <w:spacing w:line="240" w:lineRule="atLeast"/>
              <w:contextualSpacing/>
              <w:rPr>
                <w:rFonts w:ascii="Times New Roman" w:hAnsi="Times New Roman"/>
                <w:i/>
                <w:sz w:val="24"/>
                <w:szCs w:val="24"/>
              </w:rPr>
            </w:pPr>
            <w:r>
              <w:rPr>
                <w:rFonts w:ascii="Times New Roman" w:hAnsi="Times New Roman"/>
                <w:sz w:val="24"/>
                <w:szCs w:val="24"/>
              </w:rPr>
              <w:t xml:space="preserve"> </w:t>
            </w:r>
          </w:p>
          <w:p w:rsidR="00757A40" w:rsidRDefault="00757A40">
            <w:pPr>
              <w:spacing w:line="240" w:lineRule="atLeast"/>
              <w:contextualSpacing/>
              <w:rPr>
                <w:rFonts w:ascii="Times New Roman" w:hAnsi="Times New Roman"/>
                <w:sz w:val="24"/>
                <w:szCs w:val="24"/>
              </w:rPr>
            </w:pPr>
            <w:r>
              <w:rPr>
                <w:rFonts w:ascii="Times New Roman" w:hAnsi="Times New Roman"/>
                <w:sz w:val="24"/>
                <w:szCs w:val="24"/>
              </w:rPr>
              <w:t>2. Физкультура на воздухе</w:t>
            </w:r>
          </w:p>
        </w:tc>
        <w:tc>
          <w:tcPr>
            <w:tcW w:w="2393" w:type="dxa"/>
            <w:tcBorders>
              <w:top w:val="single" w:sz="4" w:space="0" w:color="000000"/>
              <w:left w:val="single" w:sz="4" w:space="0" w:color="000000"/>
              <w:bottom w:val="single" w:sz="4" w:space="0" w:color="000000"/>
              <w:right w:val="single" w:sz="4" w:space="0" w:color="000000"/>
            </w:tcBorders>
          </w:tcPr>
          <w:p w:rsidR="00757A40" w:rsidRDefault="00757A40">
            <w:pPr>
              <w:spacing w:line="240" w:lineRule="atLeast"/>
              <w:contextualSpacing/>
              <w:rPr>
                <w:rFonts w:ascii="Times New Roman" w:hAnsi="Times New Roman"/>
                <w:sz w:val="24"/>
                <w:szCs w:val="24"/>
              </w:rPr>
            </w:pPr>
            <w:r>
              <w:rPr>
                <w:rFonts w:ascii="Times New Roman" w:hAnsi="Times New Roman"/>
                <w:sz w:val="24"/>
                <w:szCs w:val="24"/>
              </w:rPr>
              <w:t xml:space="preserve">1.  Развитие речи </w:t>
            </w:r>
          </w:p>
          <w:p w:rsidR="00757A40" w:rsidRDefault="00757A40">
            <w:pPr>
              <w:spacing w:line="240" w:lineRule="atLeast"/>
              <w:contextualSpacing/>
              <w:rPr>
                <w:rFonts w:ascii="Times New Roman" w:hAnsi="Times New Roman"/>
                <w:sz w:val="24"/>
                <w:szCs w:val="24"/>
              </w:rPr>
            </w:pPr>
            <w:r>
              <w:rPr>
                <w:rFonts w:ascii="Times New Roman" w:hAnsi="Times New Roman"/>
                <w:i/>
                <w:sz w:val="24"/>
                <w:szCs w:val="24"/>
              </w:rPr>
              <w:t>(пересказ)</w:t>
            </w:r>
          </w:p>
          <w:p w:rsidR="00757A40" w:rsidRDefault="00757A40">
            <w:pPr>
              <w:spacing w:line="240" w:lineRule="atLeast"/>
              <w:contextualSpacing/>
              <w:rPr>
                <w:rFonts w:ascii="Times New Roman" w:hAnsi="Times New Roman"/>
                <w:sz w:val="24"/>
                <w:szCs w:val="24"/>
              </w:rPr>
            </w:pPr>
          </w:p>
          <w:p w:rsidR="00757A40" w:rsidRDefault="00757A40">
            <w:pPr>
              <w:spacing w:line="240" w:lineRule="atLeast"/>
              <w:contextualSpacing/>
              <w:rPr>
                <w:rFonts w:ascii="Times New Roman" w:hAnsi="Times New Roman"/>
                <w:sz w:val="24"/>
                <w:szCs w:val="24"/>
              </w:rPr>
            </w:pPr>
            <w:r>
              <w:rPr>
                <w:rFonts w:ascii="Times New Roman" w:hAnsi="Times New Roman"/>
                <w:sz w:val="24"/>
                <w:szCs w:val="24"/>
              </w:rPr>
              <w:t>2. Физкультура на воздухе</w:t>
            </w:r>
          </w:p>
          <w:p w:rsidR="00757A40" w:rsidRDefault="00757A40">
            <w:pPr>
              <w:spacing w:line="240" w:lineRule="atLeast"/>
              <w:contextualSpacing/>
              <w:rPr>
                <w:rFonts w:ascii="Times New Roman" w:hAnsi="Times New Roman"/>
                <w:sz w:val="24"/>
                <w:szCs w:val="24"/>
              </w:rPr>
            </w:pPr>
          </w:p>
        </w:tc>
      </w:tr>
      <w:tr w:rsidR="00757A40" w:rsidTr="00757A40">
        <w:tc>
          <w:tcPr>
            <w:tcW w:w="2392" w:type="dxa"/>
            <w:tcBorders>
              <w:top w:val="single" w:sz="4" w:space="0" w:color="000000"/>
              <w:left w:val="single" w:sz="4" w:space="0" w:color="000000"/>
              <w:bottom w:val="single" w:sz="4" w:space="0" w:color="000000"/>
              <w:right w:val="single" w:sz="4" w:space="0" w:color="000000"/>
            </w:tcBorders>
          </w:tcPr>
          <w:p w:rsidR="00757A40" w:rsidRPr="005E307F" w:rsidRDefault="00757A40">
            <w:pPr>
              <w:rPr>
                <w:rFonts w:ascii="Times New Roman" w:hAnsi="Times New Roman"/>
                <w:sz w:val="24"/>
                <w:szCs w:val="24"/>
              </w:rPr>
            </w:pPr>
            <w:r>
              <w:rPr>
                <w:rFonts w:ascii="Times New Roman" w:hAnsi="Times New Roman"/>
                <w:sz w:val="24"/>
                <w:szCs w:val="24"/>
              </w:rPr>
              <w:t xml:space="preserve">1. Физкультура </w:t>
            </w:r>
            <w:r w:rsidR="005E307F">
              <w:rPr>
                <w:rFonts w:ascii="Times New Roman" w:hAnsi="Times New Roman"/>
                <w:sz w:val="24"/>
                <w:szCs w:val="24"/>
              </w:rPr>
              <w:t xml:space="preserve">. </w:t>
            </w:r>
            <w:r w:rsidR="00FC63A8">
              <w:rPr>
                <w:rFonts w:ascii="Times New Roman" w:hAnsi="Times New Roman"/>
                <w:sz w:val="24"/>
                <w:szCs w:val="24"/>
              </w:rPr>
              <w:t>2.</w:t>
            </w:r>
            <w:r w:rsidR="005E307F">
              <w:rPr>
                <w:rFonts w:ascii="Times New Roman" w:hAnsi="Times New Roman"/>
                <w:sz w:val="24"/>
                <w:szCs w:val="24"/>
              </w:rPr>
              <w:t>Лепка</w:t>
            </w:r>
          </w:p>
        </w:tc>
        <w:tc>
          <w:tcPr>
            <w:tcW w:w="2393" w:type="dxa"/>
            <w:tcBorders>
              <w:top w:val="single" w:sz="4" w:space="0" w:color="000000"/>
              <w:left w:val="single" w:sz="4" w:space="0" w:color="000000"/>
              <w:bottom w:val="single" w:sz="4" w:space="0" w:color="000000"/>
              <w:right w:val="single" w:sz="4" w:space="0" w:color="000000"/>
            </w:tcBorders>
            <w:hideMark/>
          </w:tcPr>
          <w:p w:rsidR="00757A40" w:rsidRPr="00FC63A8" w:rsidRDefault="00757A40">
            <w:pPr>
              <w:rPr>
                <w:rFonts w:ascii="Times New Roman" w:hAnsi="Times New Roman"/>
                <w:sz w:val="24"/>
                <w:szCs w:val="24"/>
              </w:rPr>
            </w:pPr>
            <w:r>
              <w:rPr>
                <w:rFonts w:ascii="Times New Roman" w:hAnsi="Times New Roman"/>
                <w:sz w:val="24"/>
                <w:szCs w:val="24"/>
              </w:rPr>
              <w:t>1. Физкультура 2.Аппликация</w:t>
            </w:r>
          </w:p>
        </w:tc>
        <w:tc>
          <w:tcPr>
            <w:tcW w:w="2393" w:type="dxa"/>
            <w:tcBorders>
              <w:top w:val="single" w:sz="4" w:space="0" w:color="000000"/>
              <w:left w:val="single" w:sz="4" w:space="0" w:color="000000"/>
              <w:bottom w:val="single" w:sz="4" w:space="0" w:color="000000"/>
              <w:right w:val="single" w:sz="4" w:space="0" w:color="000000"/>
            </w:tcBorders>
          </w:tcPr>
          <w:p w:rsidR="00757A40" w:rsidRPr="005E307F" w:rsidRDefault="00757A40">
            <w:pPr>
              <w:rPr>
                <w:rFonts w:ascii="Times New Roman" w:hAnsi="Times New Roman"/>
                <w:sz w:val="24"/>
                <w:szCs w:val="24"/>
              </w:rPr>
            </w:pPr>
            <w:r>
              <w:rPr>
                <w:rFonts w:ascii="Times New Roman" w:hAnsi="Times New Roman"/>
                <w:sz w:val="24"/>
                <w:szCs w:val="24"/>
              </w:rPr>
              <w:t xml:space="preserve">1. Физкультура </w:t>
            </w:r>
            <w:r w:rsidR="00FC63A8">
              <w:rPr>
                <w:rFonts w:ascii="Times New Roman" w:hAnsi="Times New Roman"/>
                <w:sz w:val="24"/>
                <w:szCs w:val="24"/>
              </w:rPr>
              <w:t xml:space="preserve">                    </w:t>
            </w:r>
            <w:r w:rsidR="005E307F">
              <w:rPr>
                <w:rFonts w:ascii="Times New Roman" w:hAnsi="Times New Roman"/>
                <w:sz w:val="24"/>
                <w:szCs w:val="24"/>
              </w:rPr>
              <w:t>2. Лепка</w:t>
            </w:r>
          </w:p>
        </w:tc>
        <w:tc>
          <w:tcPr>
            <w:tcW w:w="2393" w:type="dxa"/>
            <w:tcBorders>
              <w:top w:val="single" w:sz="4" w:space="0" w:color="000000"/>
              <w:left w:val="single" w:sz="4" w:space="0" w:color="000000"/>
              <w:bottom w:val="single" w:sz="4" w:space="0" w:color="000000"/>
              <w:right w:val="single" w:sz="4" w:space="0" w:color="000000"/>
            </w:tcBorders>
            <w:hideMark/>
          </w:tcPr>
          <w:p w:rsidR="00757A40" w:rsidRPr="00FC63A8" w:rsidRDefault="00757A40">
            <w:pPr>
              <w:rPr>
                <w:rFonts w:ascii="Times New Roman" w:hAnsi="Times New Roman"/>
                <w:sz w:val="24"/>
                <w:szCs w:val="24"/>
              </w:rPr>
            </w:pPr>
            <w:r>
              <w:rPr>
                <w:rFonts w:ascii="Times New Roman" w:hAnsi="Times New Roman"/>
                <w:sz w:val="24"/>
                <w:szCs w:val="24"/>
              </w:rPr>
              <w:t>1. Физкультура 2.Аппликация</w:t>
            </w:r>
          </w:p>
        </w:tc>
      </w:tr>
      <w:tr w:rsidR="00757A40" w:rsidTr="00757A40">
        <w:tc>
          <w:tcPr>
            <w:tcW w:w="2392" w:type="dxa"/>
            <w:tcBorders>
              <w:top w:val="single" w:sz="4" w:space="0" w:color="000000"/>
              <w:left w:val="single" w:sz="4" w:space="0" w:color="000000"/>
              <w:bottom w:val="single" w:sz="4" w:space="0" w:color="000000"/>
              <w:right w:val="single" w:sz="4" w:space="0" w:color="000000"/>
            </w:tcBorders>
            <w:hideMark/>
          </w:tcPr>
          <w:p w:rsidR="00757A40" w:rsidRDefault="00757A40">
            <w:pPr>
              <w:rPr>
                <w:rFonts w:ascii="Times New Roman" w:hAnsi="Times New Roman"/>
                <w:sz w:val="24"/>
                <w:szCs w:val="24"/>
              </w:rPr>
            </w:pPr>
            <w:r>
              <w:rPr>
                <w:rFonts w:ascii="Times New Roman" w:hAnsi="Times New Roman"/>
                <w:sz w:val="24"/>
                <w:szCs w:val="24"/>
              </w:rPr>
              <w:t>1. Рисование</w:t>
            </w:r>
            <w:r w:rsidR="00FC63A8">
              <w:rPr>
                <w:rFonts w:ascii="Times New Roman" w:hAnsi="Times New Roman"/>
                <w:sz w:val="24"/>
                <w:szCs w:val="24"/>
              </w:rPr>
              <w:t xml:space="preserve">                               </w:t>
            </w:r>
            <w:r>
              <w:rPr>
                <w:rFonts w:ascii="Times New Roman" w:hAnsi="Times New Roman"/>
                <w:sz w:val="24"/>
                <w:szCs w:val="24"/>
              </w:rPr>
              <w:t xml:space="preserve">2. Музыка  </w:t>
            </w:r>
          </w:p>
        </w:tc>
        <w:tc>
          <w:tcPr>
            <w:tcW w:w="2393" w:type="dxa"/>
            <w:tcBorders>
              <w:top w:val="single" w:sz="4" w:space="0" w:color="000000"/>
              <w:left w:val="single" w:sz="4" w:space="0" w:color="000000"/>
              <w:bottom w:val="single" w:sz="4" w:space="0" w:color="000000"/>
              <w:right w:val="single" w:sz="4" w:space="0" w:color="000000"/>
            </w:tcBorders>
            <w:hideMark/>
          </w:tcPr>
          <w:p w:rsidR="00757A40" w:rsidRPr="00FC63A8" w:rsidRDefault="00757A40">
            <w:pPr>
              <w:rPr>
                <w:rFonts w:ascii="Times New Roman" w:hAnsi="Times New Roman"/>
                <w:sz w:val="24"/>
                <w:szCs w:val="24"/>
              </w:rPr>
            </w:pPr>
            <w:r>
              <w:rPr>
                <w:rFonts w:ascii="Times New Roman" w:hAnsi="Times New Roman"/>
                <w:sz w:val="24"/>
                <w:szCs w:val="24"/>
              </w:rPr>
              <w:t xml:space="preserve">1. Физкультура </w:t>
            </w:r>
            <w:r w:rsidR="00FC63A8">
              <w:rPr>
                <w:rFonts w:ascii="Times New Roman" w:hAnsi="Times New Roman"/>
                <w:sz w:val="24"/>
                <w:szCs w:val="24"/>
              </w:rPr>
              <w:t xml:space="preserve">                     </w:t>
            </w:r>
            <w:r>
              <w:rPr>
                <w:rFonts w:ascii="Times New Roman" w:hAnsi="Times New Roman"/>
                <w:sz w:val="24"/>
                <w:szCs w:val="24"/>
              </w:rPr>
              <w:t xml:space="preserve">2. Музыка  </w:t>
            </w:r>
          </w:p>
        </w:tc>
        <w:tc>
          <w:tcPr>
            <w:tcW w:w="2393" w:type="dxa"/>
            <w:tcBorders>
              <w:top w:val="single" w:sz="4" w:space="0" w:color="000000"/>
              <w:left w:val="single" w:sz="4" w:space="0" w:color="000000"/>
              <w:bottom w:val="single" w:sz="4" w:space="0" w:color="000000"/>
              <w:right w:val="single" w:sz="4" w:space="0" w:color="000000"/>
            </w:tcBorders>
            <w:hideMark/>
          </w:tcPr>
          <w:p w:rsidR="00757A40" w:rsidRPr="00FC63A8" w:rsidRDefault="00757A40">
            <w:pPr>
              <w:rPr>
                <w:rFonts w:ascii="Times New Roman" w:hAnsi="Times New Roman"/>
                <w:sz w:val="24"/>
                <w:szCs w:val="24"/>
              </w:rPr>
            </w:pPr>
            <w:r>
              <w:rPr>
                <w:rFonts w:ascii="Times New Roman" w:hAnsi="Times New Roman"/>
                <w:sz w:val="24"/>
                <w:szCs w:val="24"/>
              </w:rPr>
              <w:t xml:space="preserve">1. Физкультура </w:t>
            </w:r>
            <w:r w:rsidR="00FC63A8">
              <w:rPr>
                <w:rFonts w:ascii="Times New Roman" w:hAnsi="Times New Roman"/>
                <w:sz w:val="24"/>
                <w:szCs w:val="24"/>
              </w:rPr>
              <w:t xml:space="preserve">                       </w:t>
            </w:r>
            <w:r>
              <w:rPr>
                <w:rFonts w:ascii="Times New Roman" w:hAnsi="Times New Roman"/>
                <w:sz w:val="24"/>
                <w:szCs w:val="24"/>
              </w:rPr>
              <w:t xml:space="preserve">2. Музыка  </w:t>
            </w:r>
          </w:p>
        </w:tc>
        <w:tc>
          <w:tcPr>
            <w:tcW w:w="2393" w:type="dxa"/>
            <w:tcBorders>
              <w:top w:val="single" w:sz="4" w:space="0" w:color="000000"/>
              <w:left w:val="single" w:sz="4" w:space="0" w:color="000000"/>
              <w:bottom w:val="single" w:sz="4" w:space="0" w:color="000000"/>
              <w:right w:val="single" w:sz="4" w:space="0" w:color="000000"/>
            </w:tcBorders>
            <w:hideMark/>
          </w:tcPr>
          <w:p w:rsidR="00757A40" w:rsidRPr="00FC63A8" w:rsidRDefault="00757A40">
            <w:pPr>
              <w:rPr>
                <w:rFonts w:ascii="Times New Roman" w:hAnsi="Times New Roman"/>
                <w:sz w:val="24"/>
                <w:szCs w:val="24"/>
              </w:rPr>
            </w:pPr>
            <w:r>
              <w:rPr>
                <w:rFonts w:ascii="Times New Roman" w:hAnsi="Times New Roman"/>
                <w:sz w:val="24"/>
                <w:szCs w:val="24"/>
              </w:rPr>
              <w:t xml:space="preserve">1. Физкультура </w:t>
            </w:r>
            <w:r w:rsidR="00FC63A8">
              <w:rPr>
                <w:rFonts w:ascii="Times New Roman" w:hAnsi="Times New Roman"/>
                <w:sz w:val="24"/>
                <w:szCs w:val="24"/>
              </w:rPr>
              <w:t xml:space="preserve">                        </w:t>
            </w:r>
            <w:r>
              <w:rPr>
                <w:rFonts w:ascii="Times New Roman" w:hAnsi="Times New Roman"/>
                <w:sz w:val="24"/>
                <w:szCs w:val="24"/>
              </w:rPr>
              <w:t xml:space="preserve">2. Музыка  </w:t>
            </w:r>
          </w:p>
        </w:tc>
      </w:tr>
    </w:tbl>
    <w:p w:rsidR="00757A40" w:rsidRDefault="00757A40" w:rsidP="00757A40">
      <w:pPr>
        <w:rPr>
          <w:rFonts w:ascii="Times New Roman" w:hAnsi="Times New Roman"/>
          <w:i/>
          <w:sz w:val="24"/>
          <w:szCs w:val="24"/>
        </w:rPr>
      </w:pPr>
      <w:r>
        <w:rPr>
          <w:rFonts w:ascii="Times New Roman" w:hAnsi="Times New Roman"/>
          <w:sz w:val="24"/>
          <w:szCs w:val="24"/>
        </w:rPr>
        <w:t>Знакомство</w:t>
      </w:r>
      <w:r>
        <w:rPr>
          <w:rFonts w:ascii="Times New Roman" w:hAnsi="Times New Roman"/>
          <w:i/>
          <w:sz w:val="24"/>
          <w:szCs w:val="24"/>
        </w:rPr>
        <w:t xml:space="preserve">  </w:t>
      </w:r>
      <w:r>
        <w:rPr>
          <w:rFonts w:ascii="Times New Roman" w:hAnsi="Times New Roman"/>
          <w:sz w:val="24"/>
          <w:szCs w:val="24"/>
        </w:rPr>
        <w:t>с художественной</w:t>
      </w:r>
      <w:r>
        <w:rPr>
          <w:rFonts w:ascii="Times New Roman" w:hAnsi="Times New Roman"/>
          <w:i/>
          <w:sz w:val="24"/>
          <w:szCs w:val="24"/>
        </w:rPr>
        <w:t xml:space="preserve">  </w:t>
      </w:r>
      <w:r>
        <w:rPr>
          <w:rFonts w:ascii="Times New Roman" w:hAnsi="Times New Roman"/>
          <w:sz w:val="24"/>
          <w:szCs w:val="24"/>
        </w:rPr>
        <w:t>литературой ежедневно</w:t>
      </w:r>
    </w:p>
    <w:p w:rsidR="00E35231" w:rsidRDefault="00757A40" w:rsidP="00E35231">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8"/>
          <w:szCs w:val="28"/>
          <w:lang w:eastAsia="ru-RU"/>
        </w:rPr>
        <w:t xml:space="preserve">  </w:t>
      </w:r>
      <w:r w:rsidRPr="004F6DB0">
        <w:rPr>
          <w:rFonts w:ascii="Times New Roman" w:eastAsia="Times New Roman" w:hAnsi="Times New Roman"/>
          <w:sz w:val="24"/>
          <w:szCs w:val="28"/>
          <w:lang w:eastAsia="ru-RU"/>
        </w:rPr>
        <w:t>В старшей группе объем учебной нагрузки - 12 видов организованной образовательной деятельности в неделю при пятидневной рабочей неделе. Два вида организованной образовательной деятельности проводится в первую половину дня. Длительность видов организованной образовательной деятельности не более 25 минут. Организованная образовательная деятельность проводится по подгруппам. Начало занятий в 9,00 часов. В соответствии с п.2.13.5 СанПиН 2.4.</w:t>
      </w:r>
      <w:r w:rsidR="009936B4" w:rsidRPr="004F6DB0">
        <w:rPr>
          <w:rFonts w:ascii="Times New Roman" w:eastAsia="Times New Roman" w:hAnsi="Times New Roman"/>
          <w:sz w:val="24"/>
          <w:szCs w:val="28"/>
          <w:lang w:eastAsia="ru-RU"/>
        </w:rPr>
        <w:t>3648-20</w:t>
      </w:r>
      <w:r w:rsidRPr="004F6DB0">
        <w:rPr>
          <w:rFonts w:ascii="Times New Roman" w:eastAsia="Times New Roman" w:hAnsi="Times New Roman"/>
          <w:sz w:val="24"/>
          <w:szCs w:val="28"/>
          <w:lang w:eastAsia="ru-RU"/>
        </w:rPr>
        <w:t xml:space="preserve"> проводится 3 физкультурных занятия длительностью до 25 минут. Физкультурные занятия проводятся в спортивном зале -2,  на воздухе - 1.  Перерыв между видами организованной образовательной деятельности не менее 10 минут. На занятиях познавательного цикла в обязательном порядке проводятся физкультминутки.</w:t>
      </w:r>
    </w:p>
    <w:p w:rsidR="00757A40" w:rsidRPr="00E35231" w:rsidRDefault="00757A40" w:rsidP="00E35231">
      <w:pPr>
        <w:spacing w:after="0" w:line="240" w:lineRule="auto"/>
        <w:jc w:val="both"/>
        <w:rPr>
          <w:rFonts w:ascii="Times New Roman" w:eastAsia="Times New Roman" w:hAnsi="Times New Roman"/>
          <w:sz w:val="24"/>
          <w:szCs w:val="28"/>
          <w:lang w:eastAsia="ru-RU"/>
        </w:rPr>
      </w:pPr>
      <w:r w:rsidRPr="004F6DB0">
        <w:rPr>
          <w:rFonts w:ascii="Times New Roman" w:eastAsia="Times New Roman" w:hAnsi="Times New Roman"/>
          <w:bCs/>
          <w:i/>
          <w:sz w:val="24"/>
          <w:szCs w:val="28"/>
          <w:lang w:eastAsia="ru-RU"/>
        </w:rPr>
        <w:lastRenderedPageBreak/>
        <w:t>Возрастные общеобразовательные нагрузки</w:t>
      </w:r>
      <w:r w:rsidRPr="004F6DB0">
        <w:rPr>
          <w:rFonts w:ascii="Times New Roman" w:eastAsia="Times New Roman" w:hAnsi="Times New Roman"/>
          <w:i/>
          <w:sz w:val="24"/>
          <w:szCs w:val="28"/>
          <w:lang w:eastAsia="ru-RU"/>
        </w:rPr>
        <w:t xml:space="preserve"> </w:t>
      </w:r>
      <w:r w:rsidRPr="004F6DB0">
        <w:rPr>
          <w:rFonts w:ascii="Times New Roman" w:eastAsia="Times New Roman" w:hAnsi="Times New Roman"/>
          <w:bCs/>
          <w:i/>
          <w:sz w:val="24"/>
          <w:szCs w:val="28"/>
          <w:lang w:eastAsia="ru-RU"/>
        </w:rPr>
        <w:t>в старшей группе</w:t>
      </w:r>
    </w:p>
    <w:p w:rsidR="00757A40" w:rsidRPr="004F6DB0" w:rsidRDefault="00757A40" w:rsidP="00757A40">
      <w:pPr>
        <w:spacing w:after="0" w:line="240" w:lineRule="auto"/>
        <w:rPr>
          <w:rFonts w:ascii="Times New Roman" w:eastAsia="Times New Roman" w:hAnsi="Times New Roman"/>
          <w:sz w:val="24"/>
          <w:szCs w:val="28"/>
          <w:lang w:eastAsia="ru-RU"/>
        </w:rPr>
      </w:pPr>
      <w:r w:rsidRPr="004F6DB0">
        <w:rPr>
          <w:rFonts w:ascii="Times New Roman" w:eastAsia="Times New Roman" w:hAnsi="Times New Roman"/>
          <w:sz w:val="24"/>
          <w:szCs w:val="28"/>
          <w:lang w:eastAsia="ru-RU"/>
        </w:rPr>
        <w:t>Длительность одного занятия -25 минут</w:t>
      </w:r>
    </w:p>
    <w:p w:rsidR="00757A40" w:rsidRPr="004F6DB0" w:rsidRDefault="00757A40" w:rsidP="00757A40">
      <w:pPr>
        <w:spacing w:after="0" w:line="240" w:lineRule="auto"/>
        <w:rPr>
          <w:rFonts w:ascii="Times New Roman" w:eastAsia="Times New Roman" w:hAnsi="Times New Roman"/>
          <w:sz w:val="24"/>
          <w:szCs w:val="28"/>
          <w:lang w:eastAsia="ru-RU"/>
        </w:rPr>
      </w:pPr>
      <w:r w:rsidRPr="004F6DB0">
        <w:rPr>
          <w:rFonts w:ascii="Times New Roman" w:eastAsia="Times New Roman" w:hAnsi="Times New Roman"/>
          <w:sz w:val="24"/>
          <w:szCs w:val="28"/>
          <w:lang w:eastAsia="ru-RU"/>
        </w:rPr>
        <w:t>Количество занятий в день -2/3</w:t>
      </w:r>
    </w:p>
    <w:p w:rsidR="00757A40" w:rsidRPr="004F6DB0" w:rsidRDefault="00757A40" w:rsidP="00757A40">
      <w:pPr>
        <w:spacing w:after="0" w:line="240" w:lineRule="auto"/>
        <w:rPr>
          <w:rFonts w:ascii="Times New Roman" w:eastAsia="Times New Roman" w:hAnsi="Times New Roman"/>
          <w:sz w:val="24"/>
          <w:szCs w:val="28"/>
          <w:lang w:eastAsia="ru-RU"/>
        </w:rPr>
      </w:pPr>
      <w:r w:rsidRPr="004F6DB0">
        <w:rPr>
          <w:rFonts w:ascii="Times New Roman" w:eastAsia="Times New Roman" w:hAnsi="Times New Roman"/>
          <w:sz w:val="24"/>
          <w:szCs w:val="28"/>
          <w:lang w:eastAsia="ru-RU"/>
        </w:rPr>
        <w:t>Учебная нагрузка в день -50/75 минут</w:t>
      </w:r>
    </w:p>
    <w:p w:rsidR="00757A40" w:rsidRPr="004F6DB0" w:rsidRDefault="00757A40" w:rsidP="00757A40">
      <w:pPr>
        <w:spacing w:after="0" w:line="240" w:lineRule="auto"/>
        <w:rPr>
          <w:rFonts w:ascii="Times New Roman" w:eastAsia="Times New Roman" w:hAnsi="Times New Roman"/>
          <w:sz w:val="24"/>
          <w:szCs w:val="28"/>
          <w:lang w:eastAsia="ru-RU"/>
        </w:rPr>
      </w:pPr>
      <w:r w:rsidRPr="004F6DB0">
        <w:rPr>
          <w:rFonts w:ascii="Times New Roman" w:eastAsia="Times New Roman" w:hAnsi="Times New Roman"/>
          <w:sz w:val="24"/>
          <w:szCs w:val="28"/>
          <w:lang w:eastAsia="ru-RU"/>
        </w:rPr>
        <w:t>Количество занятий в неделю -12</w:t>
      </w:r>
    </w:p>
    <w:p w:rsidR="00757A40" w:rsidRPr="004F6DB0" w:rsidRDefault="00757A40" w:rsidP="00757A40">
      <w:pPr>
        <w:spacing w:after="0" w:line="240" w:lineRule="auto"/>
        <w:rPr>
          <w:rFonts w:ascii="Times New Roman" w:eastAsia="Times New Roman" w:hAnsi="Times New Roman"/>
          <w:sz w:val="24"/>
          <w:szCs w:val="28"/>
          <w:lang w:eastAsia="ru-RU"/>
        </w:rPr>
      </w:pPr>
      <w:r w:rsidRPr="004F6DB0">
        <w:rPr>
          <w:rFonts w:ascii="Times New Roman" w:eastAsia="Times New Roman" w:hAnsi="Times New Roman"/>
          <w:sz w:val="24"/>
          <w:szCs w:val="28"/>
          <w:lang w:eastAsia="ru-RU"/>
        </w:rPr>
        <w:t>Общее астрономическое время занятий в неделю -5 часов 00 минут</w:t>
      </w:r>
    </w:p>
    <w:p w:rsidR="00757A40" w:rsidRDefault="00757A40" w:rsidP="00757A4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Общее астрономическое время занятий в месяц -20 часов </w:t>
      </w:r>
    </w:p>
    <w:p w:rsidR="00757A40" w:rsidRDefault="00757A40" w:rsidP="00757A4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Общее астрономическое время занятий в год -180 часов</w:t>
      </w:r>
    </w:p>
    <w:p w:rsidR="00757A40" w:rsidRDefault="00757A40" w:rsidP="00757A40">
      <w:pPr>
        <w:spacing w:after="0" w:line="240" w:lineRule="auto"/>
        <w:rPr>
          <w:rFonts w:ascii="Times New Roman" w:hAnsi="Times New Roman"/>
          <w:i/>
          <w:sz w:val="24"/>
          <w:szCs w:val="24"/>
        </w:rPr>
      </w:pPr>
    </w:p>
    <w:p w:rsidR="00FC63A8" w:rsidRDefault="00757A40" w:rsidP="00757A40">
      <w:pPr>
        <w:spacing w:after="0" w:line="240" w:lineRule="auto"/>
        <w:rPr>
          <w:rFonts w:ascii="Times New Roman" w:hAnsi="Times New Roman"/>
          <w:b/>
          <w:i/>
          <w:sz w:val="24"/>
          <w:szCs w:val="24"/>
        </w:rPr>
      </w:pPr>
      <w:r>
        <w:rPr>
          <w:rFonts w:ascii="Times New Roman" w:hAnsi="Times New Roman"/>
          <w:i/>
          <w:sz w:val="24"/>
          <w:szCs w:val="24"/>
        </w:rPr>
        <w:t xml:space="preserve">СТАРШАЯ ГРУППА </w:t>
      </w:r>
      <w:r w:rsidR="001C0DA9">
        <w:rPr>
          <w:rFonts w:ascii="Times New Roman" w:hAnsi="Times New Roman"/>
          <w:b/>
          <w:i/>
          <w:sz w:val="24"/>
          <w:szCs w:val="24"/>
        </w:rPr>
        <w:t>«</w:t>
      </w:r>
      <w:r w:rsidR="004F6DB0" w:rsidRPr="004F6DB0">
        <w:rPr>
          <w:rFonts w:ascii="Times New Roman" w:hAnsi="Times New Roman"/>
          <w:b/>
          <w:i/>
          <w:sz w:val="24"/>
          <w:szCs w:val="24"/>
        </w:rPr>
        <w:t xml:space="preserve"> </w:t>
      </w:r>
      <w:r w:rsidR="004F6DB0">
        <w:rPr>
          <w:rFonts w:ascii="Times New Roman" w:hAnsi="Times New Roman"/>
          <w:b/>
          <w:i/>
          <w:sz w:val="24"/>
          <w:szCs w:val="24"/>
        </w:rPr>
        <w:t>ЗВЕЗДОЧКИ»</w:t>
      </w:r>
    </w:p>
    <w:p w:rsidR="009936B4" w:rsidRDefault="009936B4" w:rsidP="00757A40">
      <w:pPr>
        <w:spacing w:after="0" w:line="240" w:lineRule="auto"/>
        <w:rPr>
          <w:rFonts w:ascii="Times New Roman" w:hAnsi="Times New Roman"/>
          <w:b/>
          <w:i/>
          <w:sz w:val="24"/>
          <w:szCs w:val="24"/>
        </w:rPr>
      </w:pPr>
    </w:p>
    <w:tbl>
      <w:tblPr>
        <w:tblW w:w="9464" w:type="dxa"/>
        <w:tblLook w:val="04A0" w:firstRow="1" w:lastRow="0" w:firstColumn="1" w:lastColumn="0" w:noHBand="0" w:noVBand="1"/>
      </w:tblPr>
      <w:tblGrid>
        <w:gridCol w:w="2376"/>
        <w:gridCol w:w="2268"/>
        <w:gridCol w:w="2552"/>
        <w:gridCol w:w="2268"/>
      </w:tblGrid>
      <w:tr w:rsidR="00757A40" w:rsidTr="00757A40">
        <w:tc>
          <w:tcPr>
            <w:tcW w:w="2376" w:type="dxa"/>
            <w:tcBorders>
              <w:top w:val="single" w:sz="4" w:space="0" w:color="000000"/>
              <w:left w:val="single" w:sz="4" w:space="0" w:color="000000"/>
              <w:bottom w:val="single" w:sz="4" w:space="0" w:color="000000"/>
              <w:right w:val="single" w:sz="4" w:space="0" w:color="000000"/>
            </w:tcBorders>
            <w:hideMark/>
          </w:tcPr>
          <w:p w:rsidR="00757A40" w:rsidRDefault="00757A40">
            <w:pPr>
              <w:rPr>
                <w:rFonts w:ascii="Times New Roman" w:hAnsi="Times New Roman"/>
                <w:sz w:val="24"/>
                <w:szCs w:val="24"/>
              </w:rPr>
            </w:pPr>
            <w:r>
              <w:rPr>
                <w:rFonts w:ascii="Times New Roman" w:hAnsi="Times New Roman"/>
                <w:sz w:val="24"/>
                <w:szCs w:val="24"/>
              </w:rPr>
              <w:t>1.Рисование</w:t>
            </w:r>
            <w:r w:rsidR="00FC63A8">
              <w:rPr>
                <w:rFonts w:ascii="Times New Roman" w:hAnsi="Times New Roman"/>
                <w:sz w:val="24"/>
                <w:szCs w:val="24"/>
              </w:rPr>
              <w:t xml:space="preserve">                           </w:t>
            </w:r>
            <w:r>
              <w:rPr>
                <w:rFonts w:ascii="Times New Roman" w:hAnsi="Times New Roman"/>
                <w:sz w:val="24"/>
                <w:szCs w:val="24"/>
              </w:rPr>
              <w:t xml:space="preserve">2. Музыка  </w:t>
            </w:r>
          </w:p>
        </w:tc>
        <w:tc>
          <w:tcPr>
            <w:tcW w:w="2268" w:type="dxa"/>
            <w:tcBorders>
              <w:top w:val="single" w:sz="4" w:space="0" w:color="000000"/>
              <w:left w:val="single" w:sz="4" w:space="0" w:color="000000"/>
              <w:bottom w:val="single" w:sz="4" w:space="0" w:color="000000"/>
              <w:right w:val="single" w:sz="4" w:space="0" w:color="000000"/>
            </w:tcBorders>
            <w:hideMark/>
          </w:tcPr>
          <w:p w:rsidR="00757A40" w:rsidRDefault="00757A40">
            <w:pPr>
              <w:rPr>
                <w:rFonts w:ascii="Times New Roman" w:hAnsi="Times New Roman"/>
                <w:sz w:val="24"/>
                <w:szCs w:val="24"/>
              </w:rPr>
            </w:pPr>
            <w:r>
              <w:rPr>
                <w:rFonts w:ascii="Times New Roman" w:hAnsi="Times New Roman"/>
                <w:sz w:val="24"/>
                <w:szCs w:val="24"/>
              </w:rPr>
              <w:t>1.Рисование</w:t>
            </w:r>
            <w:r w:rsidR="00FC63A8">
              <w:rPr>
                <w:rFonts w:ascii="Times New Roman" w:hAnsi="Times New Roman"/>
                <w:sz w:val="24"/>
                <w:szCs w:val="24"/>
              </w:rPr>
              <w:t xml:space="preserve">                       </w:t>
            </w:r>
            <w:r>
              <w:rPr>
                <w:rFonts w:ascii="Times New Roman" w:hAnsi="Times New Roman"/>
                <w:sz w:val="24"/>
                <w:szCs w:val="24"/>
              </w:rPr>
              <w:t xml:space="preserve">2. Музыка  </w:t>
            </w:r>
          </w:p>
        </w:tc>
        <w:tc>
          <w:tcPr>
            <w:tcW w:w="2552" w:type="dxa"/>
            <w:tcBorders>
              <w:top w:val="single" w:sz="4" w:space="0" w:color="000000"/>
              <w:left w:val="single" w:sz="4" w:space="0" w:color="000000"/>
              <w:bottom w:val="single" w:sz="4" w:space="0" w:color="000000"/>
              <w:right w:val="single" w:sz="4" w:space="0" w:color="000000"/>
            </w:tcBorders>
            <w:hideMark/>
          </w:tcPr>
          <w:p w:rsidR="00757A40" w:rsidRDefault="00757A40">
            <w:pPr>
              <w:rPr>
                <w:rFonts w:ascii="Times New Roman" w:hAnsi="Times New Roman"/>
                <w:sz w:val="24"/>
                <w:szCs w:val="24"/>
              </w:rPr>
            </w:pPr>
            <w:r>
              <w:rPr>
                <w:rFonts w:ascii="Times New Roman" w:hAnsi="Times New Roman"/>
                <w:sz w:val="24"/>
                <w:szCs w:val="24"/>
              </w:rPr>
              <w:t>1.Рисование</w:t>
            </w:r>
            <w:r w:rsidR="00FC63A8">
              <w:rPr>
                <w:rFonts w:ascii="Times New Roman" w:hAnsi="Times New Roman"/>
                <w:sz w:val="24"/>
                <w:szCs w:val="24"/>
              </w:rPr>
              <w:t xml:space="preserve">                                 </w:t>
            </w:r>
            <w:r>
              <w:rPr>
                <w:rFonts w:ascii="Times New Roman" w:hAnsi="Times New Roman"/>
                <w:sz w:val="24"/>
                <w:szCs w:val="24"/>
              </w:rPr>
              <w:t xml:space="preserve">2. Музыка  </w:t>
            </w:r>
          </w:p>
        </w:tc>
        <w:tc>
          <w:tcPr>
            <w:tcW w:w="2268" w:type="dxa"/>
            <w:tcBorders>
              <w:top w:val="single" w:sz="4" w:space="0" w:color="000000"/>
              <w:left w:val="single" w:sz="4" w:space="0" w:color="000000"/>
              <w:bottom w:val="single" w:sz="4" w:space="0" w:color="000000"/>
              <w:right w:val="single" w:sz="4" w:space="0" w:color="000000"/>
            </w:tcBorders>
            <w:hideMark/>
          </w:tcPr>
          <w:p w:rsidR="00757A40" w:rsidRDefault="00757A40">
            <w:pPr>
              <w:rPr>
                <w:rFonts w:ascii="Times New Roman" w:hAnsi="Times New Roman"/>
                <w:sz w:val="24"/>
                <w:szCs w:val="24"/>
              </w:rPr>
            </w:pPr>
            <w:r>
              <w:rPr>
                <w:rFonts w:ascii="Times New Roman" w:hAnsi="Times New Roman"/>
                <w:sz w:val="24"/>
                <w:szCs w:val="24"/>
              </w:rPr>
              <w:t>1.Рисование</w:t>
            </w:r>
            <w:r w:rsidR="00FC63A8">
              <w:rPr>
                <w:rFonts w:ascii="Times New Roman" w:hAnsi="Times New Roman"/>
                <w:sz w:val="24"/>
                <w:szCs w:val="24"/>
              </w:rPr>
              <w:t xml:space="preserve">                            </w:t>
            </w:r>
            <w:r>
              <w:rPr>
                <w:rFonts w:ascii="Times New Roman" w:hAnsi="Times New Roman"/>
                <w:sz w:val="24"/>
                <w:szCs w:val="24"/>
              </w:rPr>
              <w:t xml:space="preserve">2. Музыка  </w:t>
            </w:r>
          </w:p>
        </w:tc>
      </w:tr>
      <w:tr w:rsidR="00757A40" w:rsidTr="00757A40">
        <w:tc>
          <w:tcPr>
            <w:tcW w:w="2376" w:type="dxa"/>
            <w:tcBorders>
              <w:top w:val="single" w:sz="4" w:space="0" w:color="000000"/>
              <w:left w:val="single" w:sz="4" w:space="0" w:color="000000"/>
              <w:bottom w:val="single" w:sz="4" w:space="0" w:color="000000"/>
              <w:right w:val="single" w:sz="4" w:space="0" w:color="000000"/>
            </w:tcBorders>
            <w:hideMark/>
          </w:tcPr>
          <w:p w:rsidR="00757A40" w:rsidRDefault="00757A40">
            <w:pPr>
              <w:rPr>
                <w:rFonts w:ascii="Times New Roman" w:hAnsi="Times New Roman"/>
                <w:sz w:val="24"/>
                <w:szCs w:val="24"/>
              </w:rPr>
            </w:pPr>
            <w:r>
              <w:rPr>
                <w:rFonts w:ascii="Times New Roman" w:hAnsi="Times New Roman"/>
                <w:sz w:val="24"/>
                <w:szCs w:val="24"/>
              </w:rPr>
              <w:t>1. ФЭМП /</w:t>
            </w:r>
            <w:proofErr w:type="spellStart"/>
            <w:r>
              <w:rPr>
                <w:rFonts w:ascii="Times New Roman" w:hAnsi="Times New Roman"/>
                <w:i/>
                <w:sz w:val="24"/>
                <w:szCs w:val="24"/>
              </w:rPr>
              <w:t>Конструк</w:t>
            </w:r>
            <w:proofErr w:type="spellEnd"/>
            <w:r>
              <w:rPr>
                <w:rFonts w:ascii="Times New Roman" w:hAnsi="Times New Roman"/>
                <w:i/>
                <w:sz w:val="24"/>
                <w:szCs w:val="24"/>
              </w:rPr>
              <w:t xml:space="preserve"> </w:t>
            </w:r>
            <w:proofErr w:type="spellStart"/>
            <w:r>
              <w:rPr>
                <w:rFonts w:ascii="Times New Roman" w:hAnsi="Times New Roman"/>
                <w:i/>
                <w:sz w:val="24"/>
                <w:szCs w:val="24"/>
              </w:rPr>
              <w:t>тивн</w:t>
            </w:r>
            <w:proofErr w:type="gramStart"/>
            <w:r>
              <w:rPr>
                <w:rFonts w:ascii="Times New Roman" w:hAnsi="Times New Roman"/>
                <w:i/>
                <w:sz w:val="24"/>
                <w:szCs w:val="24"/>
              </w:rPr>
              <w:t>о</w:t>
            </w:r>
            <w:proofErr w:type="spellEnd"/>
            <w:r>
              <w:rPr>
                <w:rFonts w:ascii="Times New Roman" w:hAnsi="Times New Roman"/>
                <w:i/>
                <w:sz w:val="24"/>
                <w:szCs w:val="24"/>
              </w:rPr>
              <w:t>-</w:t>
            </w:r>
            <w:proofErr w:type="gramEnd"/>
            <w:r>
              <w:rPr>
                <w:rFonts w:ascii="Times New Roman" w:hAnsi="Times New Roman"/>
                <w:i/>
                <w:sz w:val="24"/>
                <w:szCs w:val="24"/>
              </w:rPr>
              <w:t xml:space="preserve"> модельная деятельность</w:t>
            </w:r>
            <w:r w:rsidR="00E35231">
              <w:rPr>
                <w:rFonts w:ascii="Times New Roman" w:hAnsi="Times New Roman"/>
                <w:sz w:val="24"/>
                <w:szCs w:val="24"/>
              </w:rPr>
              <w:t xml:space="preserve"> </w:t>
            </w:r>
            <w:r>
              <w:rPr>
                <w:rFonts w:ascii="Times New Roman" w:hAnsi="Times New Roman"/>
                <w:sz w:val="24"/>
                <w:szCs w:val="24"/>
              </w:rPr>
              <w:t>2.Физкультура</w:t>
            </w:r>
          </w:p>
        </w:tc>
        <w:tc>
          <w:tcPr>
            <w:tcW w:w="2268" w:type="dxa"/>
            <w:tcBorders>
              <w:top w:val="single" w:sz="4" w:space="0" w:color="000000"/>
              <w:left w:val="single" w:sz="4" w:space="0" w:color="000000"/>
              <w:bottom w:val="single" w:sz="4" w:space="0" w:color="000000"/>
              <w:right w:val="single" w:sz="4" w:space="0" w:color="000000"/>
            </w:tcBorders>
            <w:hideMark/>
          </w:tcPr>
          <w:p w:rsidR="00757A40" w:rsidRPr="00E35231" w:rsidRDefault="00757A40">
            <w:pPr>
              <w:rPr>
                <w:rFonts w:ascii="Times New Roman" w:hAnsi="Times New Roman"/>
                <w:sz w:val="24"/>
                <w:szCs w:val="24"/>
              </w:rPr>
            </w:pPr>
            <w:r>
              <w:rPr>
                <w:rFonts w:ascii="Times New Roman" w:hAnsi="Times New Roman"/>
                <w:sz w:val="24"/>
                <w:szCs w:val="24"/>
              </w:rPr>
              <w:t>1. ФЭМП /</w:t>
            </w:r>
            <w:proofErr w:type="spellStart"/>
            <w:r>
              <w:rPr>
                <w:rFonts w:ascii="Times New Roman" w:hAnsi="Times New Roman"/>
                <w:i/>
                <w:sz w:val="24"/>
                <w:szCs w:val="24"/>
              </w:rPr>
              <w:t>Констр</w:t>
            </w:r>
            <w:proofErr w:type="spellEnd"/>
            <w:r>
              <w:rPr>
                <w:rFonts w:ascii="Times New Roman" w:hAnsi="Times New Roman"/>
                <w:i/>
                <w:sz w:val="24"/>
                <w:szCs w:val="24"/>
              </w:rPr>
              <w:t>.  модельная деятельность</w:t>
            </w:r>
            <w:r w:rsidR="00E35231">
              <w:rPr>
                <w:rFonts w:ascii="Times New Roman" w:hAnsi="Times New Roman"/>
                <w:sz w:val="24"/>
                <w:szCs w:val="24"/>
              </w:rPr>
              <w:t xml:space="preserve"> </w:t>
            </w:r>
            <w:r>
              <w:rPr>
                <w:rFonts w:ascii="Times New Roman" w:hAnsi="Times New Roman"/>
                <w:sz w:val="24"/>
                <w:szCs w:val="24"/>
              </w:rPr>
              <w:t>2.Физкультура</w:t>
            </w:r>
          </w:p>
        </w:tc>
        <w:tc>
          <w:tcPr>
            <w:tcW w:w="2552" w:type="dxa"/>
            <w:tcBorders>
              <w:top w:val="single" w:sz="4" w:space="0" w:color="000000"/>
              <w:left w:val="single" w:sz="4" w:space="0" w:color="000000"/>
              <w:bottom w:val="single" w:sz="4" w:space="0" w:color="000000"/>
              <w:right w:val="single" w:sz="4" w:space="0" w:color="000000"/>
            </w:tcBorders>
            <w:hideMark/>
          </w:tcPr>
          <w:p w:rsidR="00757A40" w:rsidRPr="00E35231" w:rsidRDefault="00757A40">
            <w:pPr>
              <w:rPr>
                <w:rFonts w:ascii="Times New Roman" w:hAnsi="Times New Roman"/>
                <w:sz w:val="24"/>
                <w:szCs w:val="24"/>
              </w:rPr>
            </w:pPr>
            <w:r>
              <w:rPr>
                <w:rFonts w:ascii="Times New Roman" w:hAnsi="Times New Roman"/>
                <w:sz w:val="24"/>
                <w:szCs w:val="24"/>
              </w:rPr>
              <w:t>1. ФЭМП /</w:t>
            </w:r>
            <w:proofErr w:type="spellStart"/>
            <w:r>
              <w:rPr>
                <w:rFonts w:ascii="Times New Roman" w:hAnsi="Times New Roman"/>
                <w:i/>
                <w:sz w:val="24"/>
                <w:szCs w:val="24"/>
              </w:rPr>
              <w:t>Констр</w:t>
            </w:r>
            <w:proofErr w:type="spellEnd"/>
            <w:r>
              <w:rPr>
                <w:rFonts w:ascii="Times New Roman" w:hAnsi="Times New Roman"/>
                <w:i/>
                <w:sz w:val="24"/>
                <w:szCs w:val="24"/>
              </w:rPr>
              <w:t>. модельная деятельность</w:t>
            </w:r>
            <w:r w:rsidR="00E35231">
              <w:rPr>
                <w:rFonts w:ascii="Times New Roman" w:hAnsi="Times New Roman"/>
                <w:sz w:val="24"/>
                <w:szCs w:val="24"/>
              </w:rPr>
              <w:t xml:space="preserve"> </w:t>
            </w:r>
            <w:r>
              <w:rPr>
                <w:rFonts w:ascii="Times New Roman" w:hAnsi="Times New Roman"/>
                <w:sz w:val="24"/>
                <w:szCs w:val="24"/>
              </w:rPr>
              <w:t>2.Физкультура</w:t>
            </w:r>
          </w:p>
        </w:tc>
        <w:tc>
          <w:tcPr>
            <w:tcW w:w="2268" w:type="dxa"/>
            <w:tcBorders>
              <w:top w:val="single" w:sz="4" w:space="0" w:color="000000"/>
              <w:left w:val="single" w:sz="4" w:space="0" w:color="000000"/>
              <w:bottom w:val="single" w:sz="4" w:space="0" w:color="000000"/>
              <w:right w:val="single" w:sz="4" w:space="0" w:color="000000"/>
            </w:tcBorders>
            <w:hideMark/>
          </w:tcPr>
          <w:p w:rsidR="00757A40" w:rsidRPr="00E35231" w:rsidRDefault="00757A40">
            <w:pPr>
              <w:rPr>
                <w:rFonts w:ascii="Times New Roman" w:hAnsi="Times New Roman"/>
                <w:sz w:val="24"/>
                <w:szCs w:val="24"/>
              </w:rPr>
            </w:pPr>
            <w:r>
              <w:rPr>
                <w:rFonts w:ascii="Times New Roman" w:hAnsi="Times New Roman"/>
                <w:sz w:val="24"/>
                <w:szCs w:val="24"/>
              </w:rPr>
              <w:t>1. ФЭМП /</w:t>
            </w:r>
            <w:proofErr w:type="spellStart"/>
            <w:r>
              <w:rPr>
                <w:rFonts w:ascii="Times New Roman" w:hAnsi="Times New Roman"/>
                <w:i/>
                <w:sz w:val="24"/>
                <w:szCs w:val="24"/>
              </w:rPr>
              <w:t>Констр</w:t>
            </w:r>
            <w:proofErr w:type="spellEnd"/>
            <w:r>
              <w:rPr>
                <w:rFonts w:ascii="Times New Roman" w:hAnsi="Times New Roman"/>
                <w:i/>
                <w:sz w:val="24"/>
                <w:szCs w:val="24"/>
              </w:rPr>
              <w:t>. модельная деятельность</w:t>
            </w:r>
            <w:r w:rsidR="00E35231">
              <w:rPr>
                <w:rFonts w:ascii="Times New Roman" w:hAnsi="Times New Roman"/>
                <w:sz w:val="24"/>
                <w:szCs w:val="24"/>
              </w:rPr>
              <w:t xml:space="preserve"> </w:t>
            </w:r>
            <w:r>
              <w:rPr>
                <w:rFonts w:ascii="Times New Roman" w:hAnsi="Times New Roman"/>
                <w:sz w:val="24"/>
                <w:szCs w:val="24"/>
              </w:rPr>
              <w:t>2.Физкультура</w:t>
            </w:r>
          </w:p>
        </w:tc>
      </w:tr>
      <w:tr w:rsidR="00757A40" w:rsidTr="00757A40">
        <w:tc>
          <w:tcPr>
            <w:tcW w:w="2376" w:type="dxa"/>
            <w:tcBorders>
              <w:top w:val="single" w:sz="4" w:space="0" w:color="000000"/>
              <w:left w:val="single" w:sz="4" w:space="0" w:color="000000"/>
              <w:bottom w:val="single" w:sz="4" w:space="0" w:color="000000"/>
              <w:right w:val="single" w:sz="4" w:space="0" w:color="000000"/>
            </w:tcBorders>
            <w:hideMark/>
          </w:tcPr>
          <w:p w:rsidR="00757A40" w:rsidRDefault="00757A40">
            <w:pPr>
              <w:rPr>
                <w:rFonts w:ascii="Times New Roman" w:hAnsi="Times New Roman"/>
                <w:sz w:val="24"/>
                <w:szCs w:val="24"/>
              </w:rPr>
            </w:pPr>
            <w:r>
              <w:rPr>
                <w:rFonts w:ascii="Times New Roman" w:hAnsi="Times New Roman"/>
                <w:sz w:val="24"/>
                <w:szCs w:val="24"/>
              </w:rPr>
              <w:t>1.  Развитие речи (</w:t>
            </w:r>
            <w:r>
              <w:rPr>
                <w:rFonts w:ascii="Times New Roman" w:hAnsi="Times New Roman"/>
                <w:i/>
                <w:sz w:val="24"/>
                <w:szCs w:val="24"/>
              </w:rPr>
              <w:t>пересказ</w:t>
            </w:r>
            <w:r>
              <w:rPr>
                <w:rFonts w:ascii="Times New Roman" w:hAnsi="Times New Roman"/>
                <w:sz w:val="24"/>
                <w:szCs w:val="24"/>
              </w:rPr>
              <w:t>)</w:t>
            </w:r>
            <w:r w:rsidR="00FC63A8">
              <w:rPr>
                <w:rFonts w:ascii="Times New Roman" w:hAnsi="Times New Roman"/>
                <w:sz w:val="24"/>
                <w:szCs w:val="24"/>
              </w:rPr>
              <w:t xml:space="preserve">                               </w:t>
            </w:r>
            <w:r w:rsidR="00E35231">
              <w:rPr>
                <w:rFonts w:ascii="Times New Roman" w:hAnsi="Times New Roman"/>
                <w:sz w:val="24"/>
                <w:szCs w:val="24"/>
              </w:rPr>
              <w:t xml:space="preserve">2. Лепка                    </w:t>
            </w:r>
            <w:r>
              <w:rPr>
                <w:rFonts w:ascii="Times New Roman" w:hAnsi="Times New Roman"/>
                <w:sz w:val="24"/>
                <w:szCs w:val="24"/>
              </w:rPr>
              <w:t>3. Физкультура на воздухе</w:t>
            </w:r>
          </w:p>
        </w:tc>
        <w:tc>
          <w:tcPr>
            <w:tcW w:w="2268" w:type="dxa"/>
            <w:tcBorders>
              <w:top w:val="single" w:sz="4" w:space="0" w:color="000000"/>
              <w:left w:val="single" w:sz="4" w:space="0" w:color="000000"/>
              <w:bottom w:val="single" w:sz="4" w:space="0" w:color="000000"/>
              <w:right w:val="single" w:sz="4" w:space="0" w:color="000000"/>
            </w:tcBorders>
            <w:hideMark/>
          </w:tcPr>
          <w:p w:rsidR="00757A40" w:rsidRDefault="00757A40">
            <w:pPr>
              <w:rPr>
                <w:rFonts w:ascii="Times New Roman" w:hAnsi="Times New Roman"/>
                <w:sz w:val="24"/>
                <w:szCs w:val="24"/>
              </w:rPr>
            </w:pPr>
            <w:r>
              <w:rPr>
                <w:rFonts w:ascii="Times New Roman" w:hAnsi="Times New Roman"/>
                <w:sz w:val="24"/>
                <w:szCs w:val="24"/>
              </w:rPr>
              <w:t>1.  Развитие речи</w:t>
            </w:r>
            <w:r w:rsidR="00FC63A8">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i/>
                <w:sz w:val="24"/>
                <w:szCs w:val="24"/>
              </w:rPr>
              <w:t>р</w:t>
            </w:r>
            <w:proofErr w:type="gramEnd"/>
            <w:r>
              <w:rPr>
                <w:rFonts w:ascii="Times New Roman" w:hAnsi="Times New Roman"/>
                <w:i/>
                <w:sz w:val="24"/>
                <w:szCs w:val="24"/>
              </w:rPr>
              <w:t xml:space="preserve"> - з по картине</w:t>
            </w:r>
            <w:r>
              <w:rPr>
                <w:rFonts w:ascii="Times New Roman" w:hAnsi="Times New Roman"/>
                <w:sz w:val="24"/>
                <w:szCs w:val="24"/>
              </w:rPr>
              <w:t>)</w:t>
            </w:r>
            <w:r w:rsidR="00FC63A8">
              <w:rPr>
                <w:rFonts w:ascii="Times New Roman" w:hAnsi="Times New Roman"/>
                <w:sz w:val="24"/>
                <w:szCs w:val="24"/>
              </w:rPr>
              <w:t xml:space="preserve">      </w:t>
            </w:r>
            <w:r w:rsidR="00E35231">
              <w:rPr>
                <w:rFonts w:ascii="Times New Roman" w:hAnsi="Times New Roman"/>
                <w:sz w:val="24"/>
                <w:szCs w:val="24"/>
              </w:rPr>
              <w:t xml:space="preserve">2.Аппликация               </w:t>
            </w:r>
            <w:r>
              <w:rPr>
                <w:rFonts w:ascii="Times New Roman" w:hAnsi="Times New Roman"/>
                <w:sz w:val="24"/>
                <w:szCs w:val="24"/>
              </w:rPr>
              <w:t>3. Физкультура на воздухе</w:t>
            </w:r>
          </w:p>
        </w:tc>
        <w:tc>
          <w:tcPr>
            <w:tcW w:w="2552" w:type="dxa"/>
            <w:tcBorders>
              <w:top w:val="single" w:sz="4" w:space="0" w:color="000000"/>
              <w:left w:val="single" w:sz="4" w:space="0" w:color="000000"/>
              <w:bottom w:val="single" w:sz="4" w:space="0" w:color="000000"/>
              <w:right w:val="single" w:sz="4" w:space="0" w:color="000000"/>
            </w:tcBorders>
            <w:hideMark/>
          </w:tcPr>
          <w:p w:rsidR="00757A40" w:rsidRDefault="00757A40">
            <w:pPr>
              <w:rPr>
                <w:rFonts w:ascii="Times New Roman" w:hAnsi="Times New Roman"/>
                <w:sz w:val="24"/>
                <w:szCs w:val="24"/>
              </w:rPr>
            </w:pPr>
            <w:r>
              <w:rPr>
                <w:rFonts w:ascii="Times New Roman" w:hAnsi="Times New Roman"/>
                <w:sz w:val="24"/>
                <w:szCs w:val="24"/>
              </w:rPr>
              <w:t xml:space="preserve">1.  Развитие речи </w:t>
            </w:r>
            <w:r w:rsidR="00FC63A8">
              <w:rPr>
                <w:rFonts w:ascii="Times New Roman" w:hAnsi="Times New Roman"/>
                <w:sz w:val="24"/>
                <w:szCs w:val="24"/>
              </w:rPr>
              <w:t xml:space="preserve">               </w:t>
            </w:r>
            <w:r>
              <w:rPr>
                <w:rFonts w:ascii="Times New Roman" w:hAnsi="Times New Roman"/>
                <w:sz w:val="24"/>
                <w:szCs w:val="24"/>
              </w:rPr>
              <w:t>(</w:t>
            </w:r>
            <w:proofErr w:type="gramStart"/>
            <w:r>
              <w:rPr>
                <w:rFonts w:ascii="Times New Roman" w:hAnsi="Times New Roman"/>
                <w:i/>
                <w:sz w:val="24"/>
                <w:szCs w:val="24"/>
              </w:rPr>
              <w:t>р</w:t>
            </w:r>
            <w:proofErr w:type="gramEnd"/>
            <w:r>
              <w:rPr>
                <w:rFonts w:ascii="Times New Roman" w:hAnsi="Times New Roman"/>
                <w:i/>
                <w:sz w:val="24"/>
                <w:szCs w:val="24"/>
              </w:rPr>
              <w:t xml:space="preserve"> - з из </w:t>
            </w:r>
            <w:proofErr w:type="spellStart"/>
            <w:r>
              <w:rPr>
                <w:rFonts w:ascii="Times New Roman" w:hAnsi="Times New Roman"/>
                <w:i/>
                <w:sz w:val="24"/>
                <w:szCs w:val="24"/>
              </w:rPr>
              <w:t>личн</w:t>
            </w:r>
            <w:proofErr w:type="spellEnd"/>
            <w:r>
              <w:rPr>
                <w:rFonts w:ascii="Times New Roman" w:hAnsi="Times New Roman"/>
                <w:i/>
                <w:sz w:val="24"/>
                <w:szCs w:val="24"/>
              </w:rPr>
              <w:t>. опыта</w:t>
            </w:r>
            <w:r w:rsidR="00E35231">
              <w:rPr>
                <w:rFonts w:ascii="Times New Roman" w:hAnsi="Times New Roman"/>
                <w:sz w:val="24"/>
                <w:szCs w:val="24"/>
              </w:rPr>
              <w:t xml:space="preserve">) 2. Лепка                                 </w:t>
            </w:r>
            <w:r>
              <w:rPr>
                <w:rFonts w:ascii="Times New Roman" w:hAnsi="Times New Roman"/>
                <w:sz w:val="24"/>
                <w:szCs w:val="24"/>
              </w:rPr>
              <w:t>3. Физкультура на воздухе</w:t>
            </w:r>
          </w:p>
        </w:tc>
        <w:tc>
          <w:tcPr>
            <w:tcW w:w="2268" w:type="dxa"/>
            <w:tcBorders>
              <w:top w:val="single" w:sz="4" w:space="0" w:color="000000"/>
              <w:left w:val="single" w:sz="4" w:space="0" w:color="000000"/>
              <w:bottom w:val="single" w:sz="4" w:space="0" w:color="000000"/>
              <w:right w:val="single" w:sz="4" w:space="0" w:color="000000"/>
            </w:tcBorders>
            <w:hideMark/>
          </w:tcPr>
          <w:p w:rsidR="00757A40" w:rsidRDefault="00757A40">
            <w:pPr>
              <w:rPr>
                <w:rFonts w:ascii="Times New Roman" w:hAnsi="Times New Roman"/>
                <w:sz w:val="24"/>
                <w:szCs w:val="24"/>
              </w:rPr>
            </w:pPr>
            <w:r>
              <w:rPr>
                <w:rFonts w:ascii="Times New Roman" w:hAnsi="Times New Roman"/>
                <w:sz w:val="24"/>
                <w:szCs w:val="24"/>
              </w:rPr>
              <w:t>1.  Развитие речи (</w:t>
            </w:r>
            <w:proofErr w:type="spellStart"/>
            <w:r>
              <w:rPr>
                <w:rFonts w:ascii="Times New Roman" w:hAnsi="Times New Roman"/>
                <w:i/>
                <w:sz w:val="24"/>
                <w:szCs w:val="24"/>
              </w:rPr>
              <w:t>з.к.р</w:t>
            </w:r>
            <w:proofErr w:type="spellEnd"/>
            <w:r>
              <w:rPr>
                <w:rFonts w:ascii="Times New Roman" w:hAnsi="Times New Roman"/>
                <w:i/>
                <w:sz w:val="24"/>
                <w:szCs w:val="24"/>
              </w:rPr>
              <w:t>.)</w:t>
            </w:r>
            <w:r>
              <w:rPr>
                <w:rFonts w:ascii="Times New Roman" w:hAnsi="Times New Roman"/>
                <w:sz w:val="24"/>
                <w:szCs w:val="24"/>
              </w:rPr>
              <w:t xml:space="preserve"> </w:t>
            </w:r>
            <w:r w:rsidR="00FC63A8">
              <w:rPr>
                <w:rFonts w:ascii="Times New Roman" w:hAnsi="Times New Roman"/>
                <w:sz w:val="24"/>
                <w:szCs w:val="24"/>
              </w:rPr>
              <w:t xml:space="preserve">                                      </w:t>
            </w:r>
            <w:r w:rsidR="00E35231">
              <w:rPr>
                <w:rFonts w:ascii="Times New Roman" w:hAnsi="Times New Roman"/>
                <w:sz w:val="24"/>
                <w:szCs w:val="24"/>
              </w:rPr>
              <w:t xml:space="preserve">2. Аппликация                     </w:t>
            </w:r>
            <w:r>
              <w:rPr>
                <w:rFonts w:ascii="Times New Roman" w:hAnsi="Times New Roman"/>
                <w:sz w:val="24"/>
                <w:szCs w:val="24"/>
              </w:rPr>
              <w:t>3. Физкультура на воздухе</w:t>
            </w:r>
          </w:p>
        </w:tc>
      </w:tr>
      <w:tr w:rsidR="00757A40" w:rsidTr="00757A40">
        <w:tc>
          <w:tcPr>
            <w:tcW w:w="2376" w:type="dxa"/>
            <w:tcBorders>
              <w:top w:val="single" w:sz="4" w:space="0" w:color="000000"/>
              <w:left w:val="single" w:sz="4" w:space="0" w:color="000000"/>
              <w:bottom w:val="single" w:sz="4" w:space="0" w:color="000000"/>
              <w:right w:val="single" w:sz="4" w:space="0" w:color="000000"/>
            </w:tcBorders>
          </w:tcPr>
          <w:p w:rsidR="00757A40" w:rsidRDefault="00757A40">
            <w:pPr>
              <w:contextualSpacing/>
              <w:rPr>
                <w:rFonts w:ascii="Times New Roman" w:hAnsi="Times New Roman"/>
                <w:sz w:val="24"/>
                <w:szCs w:val="24"/>
              </w:rPr>
            </w:pPr>
            <w:r>
              <w:rPr>
                <w:rFonts w:ascii="Times New Roman" w:hAnsi="Times New Roman"/>
                <w:sz w:val="24"/>
                <w:szCs w:val="24"/>
              </w:rPr>
              <w:t xml:space="preserve">1.Ознакомление с окружающим миром </w:t>
            </w:r>
            <w:r>
              <w:rPr>
                <w:rFonts w:ascii="Times New Roman" w:hAnsi="Times New Roman"/>
                <w:i/>
                <w:sz w:val="24"/>
                <w:szCs w:val="24"/>
              </w:rPr>
              <w:t>(предметное окружение</w:t>
            </w:r>
            <w:r>
              <w:rPr>
                <w:rFonts w:ascii="Times New Roman" w:hAnsi="Times New Roman"/>
                <w:sz w:val="24"/>
                <w:szCs w:val="24"/>
              </w:rPr>
              <w:t xml:space="preserve">) </w:t>
            </w:r>
          </w:p>
          <w:p w:rsidR="00757A40" w:rsidRDefault="00757A40">
            <w:pPr>
              <w:rPr>
                <w:rFonts w:ascii="Times New Roman" w:hAnsi="Times New Roman"/>
                <w:sz w:val="24"/>
                <w:szCs w:val="24"/>
              </w:rPr>
            </w:pPr>
            <w:r>
              <w:rPr>
                <w:rFonts w:ascii="Times New Roman" w:hAnsi="Times New Roman"/>
                <w:sz w:val="24"/>
                <w:szCs w:val="24"/>
              </w:rPr>
              <w:t xml:space="preserve"> </w:t>
            </w:r>
            <w:r w:rsidR="004F6DB0">
              <w:rPr>
                <w:rFonts w:ascii="Times New Roman" w:hAnsi="Times New Roman"/>
                <w:sz w:val="24"/>
                <w:szCs w:val="24"/>
              </w:rPr>
              <w:t xml:space="preserve">2. Музыка </w:t>
            </w:r>
          </w:p>
        </w:tc>
        <w:tc>
          <w:tcPr>
            <w:tcW w:w="2268" w:type="dxa"/>
            <w:tcBorders>
              <w:top w:val="single" w:sz="4" w:space="0" w:color="000000"/>
              <w:left w:val="single" w:sz="4" w:space="0" w:color="000000"/>
              <w:bottom w:val="single" w:sz="4" w:space="0" w:color="000000"/>
              <w:right w:val="single" w:sz="4" w:space="0" w:color="000000"/>
            </w:tcBorders>
          </w:tcPr>
          <w:p w:rsidR="00757A40" w:rsidRDefault="00757A40">
            <w:pPr>
              <w:contextualSpacing/>
              <w:rPr>
                <w:rFonts w:ascii="Times New Roman" w:hAnsi="Times New Roman"/>
                <w:i/>
                <w:sz w:val="24"/>
                <w:szCs w:val="24"/>
              </w:rPr>
            </w:pPr>
            <w:r>
              <w:rPr>
                <w:rFonts w:ascii="Times New Roman" w:hAnsi="Times New Roman"/>
                <w:sz w:val="24"/>
                <w:szCs w:val="24"/>
              </w:rPr>
              <w:t xml:space="preserve">1.Ознакомление с окружающим миром </w:t>
            </w:r>
            <w:r>
              <w:rPr>
                <w:rFonts w:ascii="Times New Roman" w:hAnsi="Times New Roman"/>
                <w:i/>
                <w:sz w:val="24"/>
                <w:szCs w:val="24"/>
              </w:rPr>
              <w:t>(социальный мир)</w:t>
            </w:r>
          </w:p>
          <w:p w:rsidR="00757A40" w:rsidRDefault="004F6DB0">
            <w:pPr>
              <w:rPr>
                <w:rFonts w:ascii="Times New Roman" w:hAnsi="Times New Roman"/>
                <w:sz w:val="24"/>
                <w:szCs w:val="24"/>
              </w:rPr>
            </w:pPr>
            <w:r>
              <w:rPr>
                <w:rFonts w:ascii="Times New Roman" w:hAnsi="Times New Roman"/>
                <w:sz w:val="24"/>
                <w:szCs w:val="24"/>
              </w:rPr>
              <w:t xml:space="preserve"> 2.Музыка  </w:t>
            </w:r>
          </w:p>
        </w:tc>
        <w:tc>
          <w:tcPr>
            <w:tcW w:w="2552" w:type="dxa"/>
            <w:tcBorders>
              <w:top w:val="single" w:sz="4" w:space="0" w:color="000000"/>
              <w:left w:val="single" w:sz="4" w:space="0" w:color="000000"/>
              <w:bottom w:val="single" w:sz="4" w:space="0" w:color="000000"/>
              <w:right w:val="single" w:sz="4" w:space="0" w:color="000000"/>
            </w:tcBorders>
          </w:tcPr>
          <w:p w:rsidR="00757A40" w:rsidRDefault="00757A40">
            <w:pPr>
              <w:contextualSpacing/>
              <w:rPr>
                <w:rFonts w:ascii="Times New Roman" w:hAnsi="Times New Roman"/>
                <w:sz w:val="24"/>
                <w:szCs w:val="24"/>
              </w:rPr>
            </w:pPr>
            <w:r>
              <w:rPr>
                <w:rFonts w:ascii="Times New Roman" w:hAnsi="Times New Roman"/>
                <w:sz w:val="24"/>
                <w:szCs w:val="24"/>
              </w:rPr>
              <w:t xml:space="preserve">1.Ознакомление с окружающим миром  </w:t>
            </w:r>
            <w:r>
              <w:rPr>
                <w:rFonts w:ascii="Times New Roman" w:hAnsi="Times New Roman"/>
                <w:i/>
                <w:sz w:val="24"/>
                <w:szCs w:val="24"/>
              </w:rPr>
              <w:t>(мир природы</w:t>
            </w:r>
            <w:r w:rsidR="004F6DB0">
              <w:rPr>
                <w:rFonts w:ascii="Times New Roman" w:hAnsi="Times New Roman"/>
                <w:sz w:val="24"/>
                <w:szCs w:val="24"/>
              </w:rPr>
              <w:t>)</w:t>
            </w:r>
          </w:p>
          <w:p w:rsidR="00757A40" w:rsidRDefault="00757A40">
            <w:pPr>
              <w:rPr>
                <w:rFonts w:ascii="Times New Roman" w:hAnsi="Times New Roman"/>
                <w:sz w:val="24"/>
                <w:szCs w:val="24"/>
              </w:rPr>
            </w:pPr>
            <w:r>
              <w:rPr>
                <w:rFonts w:ascii="Times New Roman" w:hAnsi="Times New Roman"/>
                <w:sz w:val="24"/>
                <w:szCs w:val="24"/>
              </w:rPr>
              <w:t xml:space="preserve">2. Музыка  </w:t>
            </w:r>
          </w:p>
        </w:tc>
        <w:tc>
          <w:tcPr>
            <w:tcW w:w="2268" w:type="dxa"/>
            <w:tcBorders>
              <w:top w:val="single" w:sz="4" w:space="0" w:color="000000"/>
              <w:left w:val="single" w:sz="4" w:space="0" w:color="000000"/>
              <w:bottom w:val="single" w:sz="4" w:space="0" w:color="000000"/>
              <w:right w:val="single" w:sz="4" w:space="0" w:color="000000"/>
            </w:tcBorders>
          </w:tcPr>
          <w:p w:rsidR="00757A40" w:rsidRDefault="00757A40">
            <w:pPr>
              <w:contextualSpacing/>
              <w:rPr>
                <w:rFonts w:ascii="Times New Roman" w:hAnsi="Times New Roman"/>
                <w:i/>
                <w:sz w:val="24"/>
                <w:szCs w:val="24"/>
              </w:rPr>
            </w:pPr>
            <w:r>
              <w:rPr>
                <w:rFonts w:ascii="Times New Roman" w:hAnsi="Times New Roman"/>
                <w:sz w:val="24"/>
                <w:szCs w:val="24"/>
              </w:rPr>
              <w:t xml:space="preserve">1.Ознакомление с окружающим миром </w:t>
            </w:r>
            <w:r>
              <w:rPr>
                <w:rFonts w:ascii="Times New Roman" w:hAnsi="Times New Roman"/>
                <w:i/>
                <w:sz w:val="24"/>
                <w:szCs w:val="24"/>
              </w:rPr>
              <w:t>(социальный мир)</w:t>
            </w:r>
          </w:p>
          <w:p w:rsidR="00757A40" w:rsidRDefault="00757A40">
            <w:pPr>
              <w:rPr>
                <w:rFonts w:ascii="Times New Roman" w:hAnsi="Times New Roman"/>
                <w:sz w:val="24"/>
                <w:szCs w:val="24"/>
              </w:rPr>
            </w:pPr>
            <w:r>
              <w:rPr>
                <w:rFonts w:ascii="Times New Roman" w:hAnsi="Times New Roman"/>
                <w:sz w:val="24"/>
                <w:szCs w:val="24"/>
              </w:rPr>
              <w:t xml:space="preserve">2. Музыка </w:t>
            </w:r>
          </w:p>
        </w:tc>
      </w:tr>
      <w:tr w:rsidR="00757A40" w:rsidTr="00757A40">
        <w:tc>
          <w:tcPr>
            <w:tcW w:w="2376" w:type="dxa"/>
            <w:tcBorders>
              <w:top w:val="single" w:sz="4" w:space="0" w:color="000000"/>
              <w:left w:val="single" w:sz="4" w:space="0" w:color="000000"/>
              <w:bottom w:val="single" w:sz="4" w:space="0" w:color="000000"/>
              <w:right w:val="single" w:sz="4" w:space="0" w:color="000000"/>
            </w:tcBorders>
            <w:hideMark/>
          </w:tcPr>
          <w:p w:rsidR="00757A40" w:rsidRDefault="00757A40">
            <w:pPr>
              <w:contextualSpacing/>
              <w:rPr>
                <w:rFonts w:ascii="Times New Roman" w:hAnsi="Times New Roman"/>
                <w:sz w:val="24"/>
                <w:szCs w:val="24"/>
              </w:rPr>
            </w:pPr>
            <w:r>
              <w:rPr>
                <w:rFonts w:ascii="Times New Roman" w:hAnsi="Times New Roman"/>
                <w:sz w:val="24"/>
                <w:szCs w:val="24"/>
              </w:rPr>
              <w:t>1.  Развитие речи (рассказ по сюжетным картинкам)</w:t>
            </w:r>
          </w:p>
          <w:p w:rsidR="00757A40" w:rsidRDefault="00757A40">
            <w:pPr>
              <w:contextualSpacing/>
              <w:rPr>
                <w:rFonts w:ascii="Times New Roman" w:hAnsi="Times New Roman"/>
                <w:sz w:val="24"/>
                <w:szCs w:val="24"/>
              </w:rPr>
            </w:pPr>
            <w:r>
              <w:rPr>
                <w:rFonts w:ascii="Times New Roman" w:hAnsi="Times New Roman"/>
                <w:sz w:val="24"/>
                <w:szCs w:val="24"/>
              </w:rPr>
              <w:t>2. Физкультура</w:t>
            </w:r>
          </w:p>
          <w:p w:rsidR="00757A40" w:rsidRDefault="00757A40">
            <w:pPr>
              <w:contextualSpacing/>
              <w:rPr>
                <w:rFonts w:ascii="Times New Roman" w:hAnsi="Times New Roman"/>
                <w:sz w:val="24"/>
                <w:szCs w:val="24"/>
              </w:rPr>
            </w:pPr>
            <w:r>
              <w:rPr>
                <w:rFonts w:ascii="Times New Roman" w:hAnsi="Times New Roman"/>
                <w:sz w:val="24"/>
                <w:szCs w:val="24"/>
              </w:rPr>
              <w:t xml:space="preserve">3. Рисование </w:t>
            </w:r>
          </w:p>
        </w:tc>
        <w:tc>
          <w:tcPr>
            <w:tcW w:w="2268" w:type="dxa"/>
            <w:tcBorders>
              <w:top w:val="single" w:sz="4" w:space="0" w:color="000000"/>
              <w:left w:val="single" w:sz="4" w:space="0" w:color="000000"/>
              <w:bottom w:val="single" w:sz="4" w:space="0" w:color="000000"/>
              <w:right w:val="single" w:sz="4" w:space="0" w:color="000000"/>
            </w:tcBorders>
            <w:hideMark/>
          </w:tcPr>
          <w:p w:rsidR="00757A40" w:rsidRDefault="00757A40">
            <w:pPr>
              <w:contextualSpacing/>
              <w:rPr>
                <w:rFonts w:ascii="Times New Roman" w:hAnsi="Times New Roman"/>
                <w:sz w:val="24"/>
                <w:szCs w:val="24"/>
              </w:rPr>
            </w:pPr>
            <w:r>
              <w:rPr>
                <w:rFonts w:ascii="Times New Roman" w:hAnsi="Times New Roman"/>
                <w:sz w:val="24"/>
                <w:szCs w:val="24"/>
              </w:rPr>
              <w:t>1.  Развитие речи (творческий рассказ</w:t>
            </w:r>
            <w:proofErr w:type="gramStart"/>
            <w:r>
              <w:rPr>
                <w:rFonts w:ascii="Times New Roman" w:hAnsi="Times New Roman"/>
                <w:sz w:val="24"/>
                <w:szCs w:val="24"/>
              </w:rPr>
              <w:t xml:space="preserve"> )</w:t>
            </w:r>
            <w:proofErr w:type="gramEnd"/>
          </w:p>
          <w:p w:rsidR="00757A40" w:rsidRDefault="00757A40">
            <w:pPr>
              <w:contextualSpacing/>
              <w:rPr>
                <w:rFonts w:ascii="Times New Roman" w:hAnsi="Times New Roman"/>
                <w:sz w:val="24"/>
                <w:szCs w:val="24"/>
              </w:rPr>
            </w:pPr>
            <w:r>
              <w:rPr>
                <w:rFonts w:ascii="Times New Roman" w:hAnsi="Times New Roman"/>
                <w:sz w:val="24"/>
                <w:szCs w:val="24"/>
              </w:rPr>
              <w:t xml:space="preserve"> </w:t>
            </w:r>
          </w:p>
          <w:p w:rsidR="00757A40" w:rsidRDefault="00757A40">
            <w:pPr>
              <w:contextualSpacing/>
              <w:rPr>
                <w:rFonts w:ascii="Times New Roman" w:hAnsi="Times New Roman"/>
                <w:sz w:val="24"/>
                <w:szCs w:val="24"/>
              </w:rPr>
            </w:pPr>
            <w:r>
              <w:rPr>
                <w:rFonts w:ascii="Times New Roman" w:hAnsi="Times New Roman"/>
                <w:sz w:val="24"/>
                <w:szCs w:val="24"/>
              </w:rPr>
              <w:t>2. Физкультура</w:t>
            </w:r>
          </w:p>
          <w:p w:rsidR="00757A40" w:rsidRDefault="00757A40">
            <w:pPr>
              <w:contextualSpacing/>
              <w:rPr>
                <w:rFonts w:ascii="Times New Roman" w:hAnsi="Times New Roman"/>
                <w:sz w:val="24"/>
                <w:szCs w:val="24"/>
              </w:rPr>
            </w:pPr>
            <w:r>
              <w:rPr>
                <w:rFonts w:ascii="Times New Roman" w:hAnsi="Times New Roman"/>
                <w:sz w:val="24"/>
                <w:szCs w:val="24"/>
              </w:rPr>
              <w:t xml:space="preserve">3. Рисование </w:t>
            </w:r>
          </w:p>
        </w:tc>
        <w:tc>
          <w:tcPr>
            <w:tcW w:w="2552" w:type="dxa"/>
            <w:tcBorders>
              <w:top w:val="single" w:sz="4" w:space="0" w:color="000000"/>
              <w:left w:val="single" w:sz="4" w:space="0" w:color="000000"/>
              <w:bottom w:val="single" w:sz="4" w:space="0" w:color="000000"/>
              <w:right w:val="single" w:sz="4" w:space="0" w:color="000000"/>
            </w:tcBorders>
          </w:tcPr>
          <w:p w:rsidR="00757A40" w:rsidRDefault="00757A40">
            <w:pPr>
              <w:contextualSpacing/>
              <w:rPr>
                <w:rFonts w:ascii="Times New Roman" w:hAnsi="Times New Roman"/>
                <w:sz w:val="24"/>
                <w:szCs w:val="24"/>
              </w:rPr>
            </w:pPr>
            <w:r>
              <w:rPr>
                <w:rFonts w:ascii="Times New Roman" w:hAnsi="Times New Roman"/>
                <w:sz w:val="24"/>
                <w:szCs w:val="24"/>
              </w:rPr>
              <w:t>1.  Развитие речи (</w:t>
            </w:r>
            <w:proofErr w:type="spellStart"/>
            <w:r>
              <w:rPr>
                <w:rFonts w:ascii="Times New Roman" w:hAnsi="Times New Roman"/>
                <w:sz w:val="24"/>
                <w:szCs w:val="24"/>
              </w:rPr>
              <w:t>грамматич</w:t>
            </w:r>
            <w:proofErr w:type="gramStart"/>
            <w:r>
              <w:rPr>
                <w:rFonts w:ascii="Times New Roman" w:hAnsi="Times New Roman"/>
                <w:sz w:val="24"/>
                <w:szCs w:val="24"/>
              </w:rPr>
              <w:t>.с</w:t>
            </w:r>
            <w:proofErr w:type="gramEnd"/>
            <w:r>
              <w:rPr>
                <w:rFonts w:ascii="Times New Roman" w:hAnsi="Times New Roman"/>
                <w:sz w:val="24"/>
                <w:szCs w:val="24"/>
              </w:rPr>
              <w:t>трой</w:t>
            </w:r>
            <w:proofErr w:type="spellEnd"/>
            <w:r>
              <w:rPr>
                <w:rFonts w:ascii="Times New Roman" w:hAnsi="Times New Roman"/>
                <w:sz w:val="24"/>
                <w:szCs w:val="24"/>
              </w:rPr>
              <w:t xml:space="preserve"> речи) </w:t>
            </w:r>
          </w:p>
          <w:p w:rsidR="00757A40" w:rsidRDefault="00757A40">
            <w:pPr>
              <w:contextualSpacing/>
              <w:rPr>
                <w:rFonts w:ascii="Times New Roman" w:hAnsi="Times New Roman"/>
                <w:sz w:val="24"/>
                <w:szCs w:val="24"/>
              </w:rPr>
            </w:pPr>
          </w:p>
          <w:p w:rsidR="00757A40" w:rsidRDefault="00757A40">
            <w:pPr>
              <w:contextualSpacing/>
              <w:rPr>
                <w:rFonts w:ascii="Times New Roman" w:hAnsi="Times New Roman"/>
                <w:sz w:val="24"/>
                <w:szCs w:val="24"/>
              </w:rPr>
            </w:pPr>
            <w:r>
              <w:rPr>
                <w:rFonts w:ascii="Times New Roman" w:hAnsi="Times New Roman"/>
                <w:sz w:val="24"/>
                <w:szCs w:val="24"/>
              </w:rPr>
              <w:t>2. Физкультура</w:t>
            </w:r>
          </w:p>
          <w:p w:rsidR="00757A40" w:rsidRDefault="00757A40">
            <w:pPr>
              <w:contextualSpacing/>
              <w:rPr>
                <w:rFonts w:ascii="Times New Roman" w:hAnsi="Times New Roman"/>
                <w:sz w:val="24"/>
                <w:szCs w:val="24"/>
              </w:rPr>
            </w:pPr>
            <w:r>
              <w:rPr>
                <w:rFonts w:ascii="Times New Roman" w:hAnsi="Times New Roman"/>
                <w:sz w:val="24"/>
                <w:szCs w:val="24"/>
              </w:rPr>
              <w:t xml:space="preserve">3. Рисование </w:t>
            </w:r>
          </w:p>
        </w:tc>
        <w:tc>
          <w:tcPr>
            <w:tcW w:w="2268" w:type="dxa"/>
            <w:tcBorders>
              <w:top w:val="single" w:sz="4" w:space="0" w:color="000000"/>
              <w:left w:val="single" w:sz="4" w:space="0" w:color="000000"/>
              <w:bottom w:val="single" w:sz="4" w:space="0" w:color="000000"/>
              <w:right w:val="single" w:sz="4" w:space="0" w:color="000000"/>
            </w:tcBorders>
          </w:tcPr>
          <w:p w:rsidR="00757A40" w:rsidRDefault="00757A40">
            <w:pPr>
              <w:contextualSpacing/>
              <w:rPr>
                <w:rFonts w:ascii="Times New Roman" w:hAnsi="Times New Roman"/>
                <w:sz w:val="24"/>
                <w:szCs w:val="24"/>
              </w:rPr>
            </w:pPr>
            <w:r>
              <w:rPr>
                <w:rFonts w:ascii="Times New Roman" w:hAnsi="Times New Roman"/>
                <w:sz w:val="24"/>
                <w:szCs w:val="24"/>
              </w:rPr>
              <w:t xml:space="preserve">1.  Развитие речи (рассказ о предмете) </w:t>
            </w:r>
          </w:p>
          <w:p w:rsidR="00757A40" w:rsidRDefault="00757A40">
            <w:pPr>
              <w:contextualSpacing/>
              <w:rPr>
                <w:rFonts w:ascii="Times New Roman" w:hAnsi="Times New Roman"/>
                <w:sz w:val="24"/>
                <w:szCs w:val="24"/>
              </w:rPr>
            </w:pPr>
          </w:p>
          <w:p w:rsidR="00757A40" w:rsidRDefault="00757A40">
            <w:pPr>
              <w:contextualSpacing/>
              <w:rPr>
                <w:rFonts w:ascii="Times New Roman" w:hAnsi="Times New Roman"/>
                <w:sz w:val="24"/>
                <w:szCs w:val="24"/>
              </w:rPr>
            </w:pPr>
            <w:r>
              <w:rPr>
                <w:rFonts w:ascii="Times New Roman" w:hAnsi="Times New Roman"/>
                <w:sz w:val="24"/>
                <w:szCs w:val="24"/>
              </w:rPr>
              <w:t>2. Физкультура</w:t>
            </w:r>
          </w:p>
          <w:p w:rsidR="00757A40" w:rsidRDefault="00757A40">
            <w:pPr>
              <w:contextualSpacing/>
              <w:rPr>
                <w:rFonts w:ascii="Times New Roman" w:hAnsi="Times New Roman"/>
                <w:sz w:val="24"/>
                <w:szCs w:val="24"/>
              </w:rPr>
            </w:pPr>
            <w:r>
              <w:rPr>
                <w:rFonts w:ascii="Times New Roman" w:hAnsi="Times New Roman"/>
                <w:sz w:val="24"/>
                <w:szCs w:val="24"/>
              </w:rPr>
              <w:t>3. Рисование</w:t>
            </w:r>
          </w:p>
        </w:tc>
      </w:tr>
    </w:tbl>
    <w:p w:rsidR="00757A40" w:rsidRDefault="00757A40" w:rsidP="00757A40">
      <w:pPr>
        <w:rPr>
          <w:rFonts w:ascii="Times New Roman" w:hAnsi="Times New Roman"/>
          <w:i/>
          <w:sz w:val="24"/>
          <w:szCs w:val="24"/>
        </w:rPr>
      </w:pPr>
      <w:r>
        <w:rPr>
          <w:rFonts w:ascii="Times New Roman" w:hAnsi="Times New Roman"/>
          <w:sz w:val="24"/>
          <w:szCs w:val="24"/>
        </w:rPr>
        <w:t>Знакомство</w:t>
      </w:r>
      <w:r>
        <w:rPr>
          <w:rFonts w:ascii="Times New Roman" w:hAnsi="Times New Roman"/>
          <w:i/>
          <w:sz w:val="24"/>
          <w:szCs w:val="24"/>
        </w:rPr>
        <w:t xml:space="preserve">  </w:t>
      </w:r>
      <w:r>
        <w:rPr>
          <w:rFonts w:ascii="Times New Roman" w:hAnsi="Times New Roman"/>
          <w:sz w:val="24"/>
          <w:szCs w:val="24"/>
        </w:rPr>
        <w:t>с художественной</w:t>
      </w:r>
      <w:r>
        <w:rPr>
          <w:rFonts w:ascii="Times New Roman" w:hAnsi="Times New Roman"/>
          <w:i/>
          <w:sz w:val="24"/>
          <w:szCs w:val="24"/>
        </w:rPr>
        <w:t xml:space="preserve">  </w:t>
      </w:r>
      <w:r>
        <w:rPr>
          <w:rFonts w:ascii="Times New Roman" w:hAnsi="Times New Roman"/>
          <w:sz w:val="24"/>
          <w:szCs w:val="24"/>
        </w:rPr>
        <w:t>литературой ежедневно</w:t>
      </w:r>
    </w:p>
    <w:p w:rsidR="00757A40" w:rsidRDefault="00757A40" w:rsidP="00757A40">
      <w:pPr>
        <w:spacing w:after="0" w:line="240" w:lineRule="auto"/>
        <w:rPr>
          <w:rFonts w:ascii="Times New Roman" w:hAnsi="Times New Roman"/>
          <w:i/>
          <w:sz w:val="24"/>
          <w:szCs w:val="24"/>
        </w:rPr>
      </w:pPr>
    </w:p>
    <w:p w:rsidR="00757A40" w:rsidRDefault="00757A40" w:rsidP="00757A40">
      <w:pPr>
        <w:spacing w:after="0" w:line="240" w:lineRule="auto"/>
        <w:rPr>
          <w:rFonts w:ascii="Times New Roman" w:hAnsi="Times New Roman"/>
          <w:b/>
          <w:i/>
          <w:sz w:val="24"/>
          <w:szCs w:val="24"/>
        </w:rPr>
      </w:pPr>
      <w:r>
        <w:rPr>
          <w:rFonts w:ascii="Times New Roman" w:hAnsi="Times New Roman"/>
          <w:i/>
          <w:sz w:val="24"/>
          <w:szCs w:val="24"/>
        </w:rPr>
        <w:t xml:space="preserve">СТАРШАЯ ГРУППА </w:t>
      </w:r>
      <w:r w:rsidR="001C0DA9">
        <w:rPr>
          <w:rFonts w:ascii="Times New Roman" w:hAnsi="Times New Roman"/>
          <w:b/>
          <w:i/>
          <w:sz w:val="24"/>
          <w:szCs w:val="24"/>
        </w:rPr>
        <w:t>«</w:t>
      </w:r>
      <w:r w:rsidR="004F6DB0">
        <w:rPr>
          <w:rFonts w:ascii="Times New Roman" w:hAnsi="Times New Roman"/>
          <w:b/>
          <w:i/>
          <w:sz w:val="24"/>
          <w:szCs w:val="24"/>
        </w:rPr>
        <w:t>СОЛНЫШКИ</w:t>
      </w:r>
      <w:r>
        <w:rPr>
          <w:rFonts w:ascii="Times New Roman" w:hAnsi="Times New Roman"/>
          <w:b/>
          <w:i/>
          <w:sz w:val="24"/>
          <w:szCs w:val="24"/>
        </w:rPr>
        <w:t>»</w:t>
      </w:r>
    </w:p>
    <w:p w:rsidR="009936B4" w:rsidRDefault="009936B4" w:rsidP="00757A40">
      <w:pPr>
        <w:spacing w:after="0" w:line="240" w:lineRule="auto"/>
        <w:rPr>
          <w:rFonts w:ascii="Times New Roman" w:hAnsi="Times New Roman"/>
          <w:b/>
          <w:i/>
          <w:sz w:val="24"/>
          <w:szCs w:val="24"/>
        </w:rPr>
      </w:pPr>
    </w:p>
    <w:tbl>
      <w:tblPr>
        <w:tblW w:w="9571" w:type="dxa"/>
        <w:tblLook w:val="04A0" w:firstRow="1" w:lastRow="0" w:firstColumn="1" w:lastColumn="0" w:noHBand="0" w:noVBand="1"/>
      </w:tblPr>
      <w:tblGrid>
        <w:gridCol w:w="2376"/>
        <w:gridCol w:w="2268"/>
        <w:gridCol w:w="2410"/>
        <w:gridCol w:w="2517"/>
      </w:tblGrid>
      <w:tr w:rsidR="00757A40" w:rsidTr="00757A40">
        <w:tc>
          <w:tcPr>
            <w:tcW w:w="2376" w:type="dxa"/>
            <w:tcBorders>
              <w:top w:val="single" w:sz="4" w:space="0" w:color="000000"/>
              <w:left w:val="single" w:sz="4" w:space="0" w:color="000000"/>
              <w:bottom w:val="single" w:sz="4" w:space="0" w:color="000000"/>
              <w:right w:val="single" w:sz="4" w:space="0" w:color="000000"/>
            </w:tcBorders>
          </w:tcPr>
          <w:p w:rsidR="00757A40" w:rsidRDefault="00757A40">
            <w:pPr>
              <w:rPr>
                <w:rFonts w:ascii="Times New Roman" w:hAnsi="Times New Roman"/>
                <w:sz w:val="24"/>
                <w:szCs w:val="24"/>
              </w:rPr>
            </w:pPr>
            <w:r>
              <w:rPr>
                <w:rFonts w:ascii="Times New Roman" w:hAnsi="Times New Roman"/>
                <w:sz w:val="24"/>
                <w:szCs w:val="24"/>
              </w:rPr>
              <w:t>1.Рисование</w:t>
            </w:r>
          </w:p>
          <w:p w:rsidR="00757A40" w:rsidRDefault="005E307F">
            <w:pPr>
              <w:rPr>
                <w:rFonts w:ascii="Times New Roman" w:hAnsi="Times New Roman"/>
                <w:sz w:val="24"/>
                <w:szCs w:val="24"/>
              </w:rPr>
            </w:pPr>
            <w:r>
              <w:rPr>
                <w:rFonts w:ascii="Times New Roman" w:hAnsi="Times New Roman"/>
                <w:sz w:val="24"/>
                <w:szCs w:val="24"/>
              </w:rPr>
              <w:t>2. Физкультура</w:t>
            </w:r>
          </w:p>
        </w:tc>
        <w:tc>
          <w:tcPr>
            <w:tcW w:w="2268" w:type="dxa"/>
            <w:tcBorders>
              <w:top w:val="single" w:sz="4" w:space="0" w:color="000000"/>
              <w:left w:val="single" w:sz="4" w:space="0" w:color="000000"/>
              <w:bottom w:val="single" w:sz="4" w:space="0" w:color="000000"/>
              <w:right w:val="single" w:sz="4" w:space="0" w:color="000000"/>
            </w:tcBorders>
          </w:tcPr>
          <w:p w:rsidR="00757A40" w:rsidRDefault="00757A40">
            <w:pPr>
              <w:rPr>
                <w:rFonts w:ascii="Times New Roman" w:hAnsi="Times New Roman"/>
                <w:sz w:val="24"/>
                <w:szCs w:val="24"/>
              </w:rPr>
            </w:pPr>
            <w:r>
              <w:rPr>
                <w:rFonts w:ascii="Times New Roman" w:hAnsi="Times New Roman"/>
                <w:sz w:val="24"/>
                <w:szCs w:val="24"/>
              </w:rPr>
              <w:t>1.Рисование</w:t>
            </w:r>
          </w:p>
          <w:p w:rsidR="00757A40" w:rsidRDefault="00757A40">
            <w:pPr>
              <w:rPr>
                <w:rFonts w:ascii="Times New Roman" w:hAnsi="Times New Roman"/>
                <w:sz w:val="24"/>
                <w:szCs w:val="24"/>
              </w:rPr>
            </w:pPr>
            <w:r>
              <w:rPr>
                <w:rFonts w:ascii="Times New Roman" w:hAnsi="Times New Roman"/>
                <w:sz w:val="24"/>
                <w:szCs w:val="24"/>
              </w:rPr>
              <w:t>2. Физкультура</w:t>
            </w:r>
          </w:p>
        </w:tc>
        <w:tc>
          <w:tcPr>
            <w:tcW w:w="2410" w:type="dxa"/>
            <w:tcBorders>
              <w:top w:val="single" w:sz="4" w:space="0" w:color="000000"/>
              <w:left w:val="single" w:sz="4" w:space="0" w:color="000000"/>
              <w:bottom w:val="single" w:sz="4" w:space="0" w:color="000000"/>
              <w:right w:val="single" w:sz="4" w:space="0" w:color="000000"/>
            </w:tcBorders>
          </w:tcPr>
          <w:p w:rsidR="00757A40" w:rsidRDefault="00757A40">
            <w:pPr>
              <w:rPr>
                <w:rFonts w:ascii="Times New Roman" w:hAnsi="Times New Roman"/>
                <w:sz w:val="24"/>
                <w:szCs w:val="24"/>
              </w:rPr>
            </w:pPr>
            <w:r>
              <w:rPr>
                <w:rFonts w:ascii="Times New Roman" w:hAnsi="Times New Roman"/>
                <w:sz w:val="24"/>
                <w:szCs w:val="24"/>
              </w:rPr>
              <w:t>1.Рисование</w:t>
            </w:r>
          </w:p>
          <w:p w:rsidR="00757A40" w:rsidRDefault="005E307F">
            <w:pPr>
              <w:rPr>
                <w:rFonts w:ascii="Times New Roman" w:hAnsi="Times New Roman"/>
                <w:sz w:val="24"/>
                <w:szCs w:val="24"/>
              </w:rPr>
            </w:pPr>
            <w:r>
              <w:rPr>
                <w:rFonts w:ascii="Times New Roman" w:hAnsi="Times New Roman"/>
                <w:sz w:val="24"/>
                <w:szCs w:val="24"/>
              </w:rPr>
              <w:t>2. Физкультура</w:t>
            </w:r>
          </w:p>
        </w:tc>
        <w:tc>
          <w:tcPr>
            <w:tcW w:w="2517" w:type="dxa"/>
            <w:tcBorders>
              <w:top w:val="single" w:sz="4" w:space="0" w:color="000000"/>
              <w:left w:val="single" w:sz="4" w:space="0" w:color="000000"/>
              <w:bottom w:val="single" w:sz="4" w:space="0" w:color="000000"/>
              <w:right w:val="single" w:sz="4" w:space="0" w:color="000000"/>
            </w:tcBorders>
          </w:tcPr>
          <w:p w:rsidR="00757A40" w:rsidRDefault="00757A40">
            <w:pPr>
              <w:rPr>
                <w:rFonts w:ascii="Times New Roman" w:hAnsi="Times New Roman"/>
                <w:sz w:val="24"/>
                <w:szCs w:val="24"/>
              </w:rPr>
            </w:pPr>
            <w:r>
              <w:rPr>
                <w:rFonts w:ascii="Times New Roman" w:hAnsi="Times New Roman"/>
                <w:sz w:val="24"/>
                <w:szCs w:val="24"/>
              </w:rPr>
              <w:t>1.Рисование</w:t>
            </w:r>
          </w:p>
          <w:p w:rsidR="00757A40" w:rsidRDefault="005E307F">
            <w:pPr>
              <w:rPr>
                <w:rFonts w:ascii="Times New Roman" w:hAnsi="Times New Roman"/>
                <w:sz w:val="24"/>
                <w:szCs w:val="24"/>
              </w:rPr>
            </w:pPr>
            <w:r>
              <w:rPr>
                <w:rFonts w:ascii="Times New Roman" w:hAnsi="Times New Roman"/>
                <w:sz w:val="24"/>
                <w:szCs w:val="24"/>
              </w:rPr>
              <w:t>2. Физкультура</w:t>
            </w:r>
          </w:p>
        </w:tc>
      </w:tr>
      <w:tr w:rsidR="00757A40" w:rsidTr="00757A40">
        <w:trPr>
          <w:trHeight w:val="1513"/>
        </w:trPr>
        <w:tc>
          <w:tcPr>
            <w:tcW w:w="2376" w:type="dxa"/>
            <w:tcBorders>
              <w:top w:val="single" w:sz="4" w:space="0" w:color="000000"/>
              <w:left w:val="single" w:sz="4" w:space="0" w:color="000000"/>
              <w:bottom w:val="single" w:sz="4" w:space="0" w:color="000000"/>
              <w:right w:val="single" w:sz="4" w:space="0" w:color="000000"/>
            </w:tcBorders>
            <w:hideMark/>
          </w:tcPr>
          <w:p w:rsidR="00757A40" w:rsidRDefault="004F6DB0">
            <w:pPr>
              <w:rPr>
                <w:rFonts w:ascii="Times New Roman" w:hAnsi="Times New Roman"/>
                <w:sz w:val="24"/>
                <w:szCs w:val="24"/>
              </w:rPr>
            </w:pPr>
            <w:r>
              <w:rPr>
                <w:rFonts w:ascii="Times New Roman" w:hAnsi="Times New Roman"/>
                <w:sz w:val="24"/>
                <w:szCs w:val="24"/>
              </w:rPr>
              <w:lastRenderedPageBreak/>
              <w:t xml:space="preserve">1. ФЭМП </w:t>
            </w:r>
            <w:r>
              <w:rPr>
                <w:rFonts w:ascii="Times New Roman" w:hAnsi="Times New Roman"/>
                <w:i/>
                <w:sz w:val="24"/>
                <w:szCs w:val="24"/>
              </w:rPr>
              <w:t>2.</w:t>
            </w:r>
            <w:proofErr w:type="gramStart"/>
            <w:r>
              <w:rPr>
                <w:rFonts w:ascii="Times New Roman" w:hAnsi="Times New Roman"/>
                <w:i/>
                <w:sz w:val="24"/>
                <w:szCs w:val="24"/>
              </w:rPr>
              <w:t>К</w:t>
            </w:r>
            <w:proofErr w:type="gramEnd"/>
            <w:r>
              <w:rPr>
                <w:rFonts w:ascii="Times New Roman" w:hAnsi="Times New Roman"/>
                <w:i/>
                <w:sz w:val="24"/>
                <w:szCs w:val="24"/>
              </w:rPr>
              <w:t>/</w:t>
            </w:r>
            <w:r w:rsidR="00757A40">
              <w:rPr>
                <w:rFonts w:ascii="Times New Roman" w:hAnsi="Times New Roman"/>
                <w:i/>
                <w:sz w:val="24"/>
                <w:szCs w:val="24"/>
              </w:rPr>
              <w:t>модельная деятельность</w:t>
            </w:r>
            <w:r>
              <w:rPr>
                <w:rFonts w:ascii="Times New Roman" w:hAnsi="Times New Roman"/>
                <w:i/>
                <w:sz w:val="24"/>
                <w:szCs w:val="24"/>
              </w:rPr>
              <w:t xml:space="preserve">                 </w:t>
            </w:r>
            <w:r w:rsidR="00757A40">
              <w:rPr>
                <w:rFonts w:ascii="Times New Roman" w:hAnsi="Times New Roman"/>
                <w:sz w:val="24"/>
                <w:szCs w:val="24"/>
              </w:rPr>
              <w:t xml:space="preserve">3. Музыка </w:t>
            </w:r>
          </w:p>
        </w:tc>
        <w:tc>
          <w:tcPr>
            <w:tcW w:w="2268" w:type="dxa"/>
            <w:tcBorders>
              <w:top w:val="single" w:sz="4" w:space="0" w:color="000000"/>
              <w:left w:val="single" w:sz="4" w:space="0" w:color="000000"/>
              <w:bottom w:val="single" w:sz="4" w:space="0" w:color="000000"/>
              <w:right w:val="single" w:sz="4" w:space="0" w:color="000000"/>
            </w:tcBorders>
          </w:tcPr>
          <w:p w:rsidR="00757A40" w:rsidRDefault="004F6DB0">
            <w:pPr>
              <w:rPr>
                <w:rFonts w:ascii="Times New Roman" w:hAnsi="Times New Roman"/>
                <w:sz w:val="24"/>
                <w:szCs w:val="24"/>
              </w:rPr>
            </w:pPr>
            <w:r>
              <w:rPr>
                <w:rFonts w:ascii="Times New Roman" w:hAnsi="Times New Roman"/>
                <w:sz w:val="24"/>
                <w:szCs w:val="24"/>
              </w:rPr>
              <w:t xml:space="preserve">1. ФЭМП </w:t>
            </w:r>
            <w:r w:rsidR="00757A40">
              <w:rPr>
                <w:rFonts w:ascii="Times New Roman" w:hAnsi="Times New Roman"/>
                <w:i/>
                <w:sz w:val="24"/>
                <w:szCs w:val="24"/>
              </w:rPr>
              <w:t>2.</w:t>
            </w:r>
            <w:proofErr w:type="gramStart"/>
            <w:r w:rsidR="00757A40">
              <w:rPr>
                <w:rFonts w:ascii="Times New Roman" w:hAnsi="Times New Roman"/>
                <w:i/>
                <w:sz w:val="24"/>
                <w:szCs w:val="24"/>
              </w:rPr>
              <w:t>К</w:t>
            </w:r>
            <w:proofErr w:type="gramEnd"/>
            <w:r w:rsidR="00757A40">
              <w:rPr>
                <w:rFonts w:ascii="Times New Roman" w:hAnsi="Times New Roman"/>
                <w:i/>
                <w:sz w:val="24"/>
                <w:szCs w:val="24"/>
              </w:rPr>
              <w:t>/модельная деятельность</w:t>
            </w:r>
            <w:r>
              <w:rPr>
                <w:rFonts w:ascii="Times New Roman" w:hAnsi="Times New Roman"/>
                <w:sz w:val="24"/>
                <w:szCs w:val="24"/>
              </w:rPr>
              <w:t xml:space="preserve">                  </w:t>
            </w:r>
            <w:r w:rsidR="00757A40">
              <w:rPr>
                <w:rFonts w:ascii="Times New Roman" w:hAnsi="Times New Roman"/>
                <w:sz w:val="24"/>
                <w:szCs w:val="24"/>
              </w:rPr>
              <w:t xml:space="preserve">3. Музыка </w:t>
            </w:r>
          </w:p>
        </w:tc>
        <w:tc>
          <w:tcPr>
            <w:tcW w:w="2410" w:type="dxa"/>
            <w:tcBorders>
              <w:top w:val="single" w:sz="4" w:space="0" w:color="000000"/>
              <w:left w:val="single" w:sz="4" w:space="0" w:color="000000"/>
              <w:bottom w:val="single" w:sz="4" w:space="0" w:color="000000"/>
              <w:right w:val="single" w:sz="4" w:space="0" w:color="000000"/>
            </w:tcBorders>
          </w:tcPr>
          <w:p w:rsidR="00757A40" w:rsidRDefault="004F6DB0">
            <w:pPr>
              <w:rPr>
                <w:rFonts w:ascii="Times New Roman" w:hAnsi="Times New Roman"/>
                <w:sz w:val="24"/>
                <w:szCs w:val="24"/>
              </w:rPr>
            </w:pPr>
            <w:r>
              <w:rPr>
                <w:rFonts w:ascii="Times New Roman" w:hAnsi="Times New Roman"/>
                <w:sz w:val="24"/>
                <w:szCs w:val="24"/>
              </w:rPr>
              <w:t xml:space="preserve"> 1. ФЭМП </w:t>
            </w:r>
            <w:r w:rsidR="00757A40">
              <w:rPr>
                <w:rFonts w:ascii="Times New Roman" w:hAnsi="Times New Roman"/>
                <w:i/>
                <w:sz w:val="24"/>
                <w:szCs w:val="24"/>
              </w:rPr>
              <w:t xml:space="preserve"> 2.</w:t>
            </w:r>
            <w:proofErr w:type="gramStart"/>
            <w:r w:rsidR="00757A40">
              <w:rPr>
                <w:rFonts w:ascii="Times New Roman" w:hAnsi="Times New Roman"/>
                <w:i/>
                <w:sz w:val="24"/>
                <w:szCs w:val="24"/>
              </w:rPr>
              <w:t>К</w:t>
            </w:r>
            <w:proofErr w:type="gramEnd"/>
            <w:r w:rsidR="00757A40">
              <w:rPr>
                <w:rFonts w:ascii="Times New Roman" w:hAnsi="Times New Roman"/>
                <w:i/>
                <w:sz w:val="24"/>
                <w:szCs w:val="24"/>
              </w:rPr>
              <w:t>/модельная деятельность</w:t>
            </w:r>
            <w:r>
              <w:rPr>
                <w:rFonts w:ascii="Times New Roman" w:hAnsi="Times New Roman"/>
                <w:sz w:val="24"/>
                <w:szCs w:val="24"/>
              </w:rPr>
              <w:t xml:space="preserve">                     </w:t>
            </w:r>
            <w:r w:rsidR="00757A40">
              <w:rPr>
                <w:rFonts w:ascii="Times New Roman" w:hAnsi="Times New Roman"/>
                <w:sz w:val="24"/>
                <w:szCs w:val="24"/>
              </w:rPr>
              <w:t xml:space="preserve">3. Музыка    </w:t>
            </w:r>
          </w:p>
        </w:tc>
        <w:tc>
          <w:tcPr>
            <w:tcW w:w="2517" w:type="dxa"/>
            <w:tcBorders>
              <w:top w:val="single" w:sz="4" w:space="0" w:color="000000"/>
              <w:left w:val="single" w:sz="4" w:space="0" w:color="000000"/>
              <w:bottom w:val="single" w:sz="4" w:space="0" w:color="000000"/>
              <w:right w:val="single" w:sz="4" w:space="0" w:color="000000"/>
            </w:tcBorders>
          </w:tcPr>
          <w:p w:rsidR="00757A40" w:rsidRPr="00124B9E" w:rsidRDefault="004F6DB0">
            <w:pPr>
              <w:rPr>
                <w:rFonts w:ascii="Times New Roman" w:hAnsi="Times New Roman"/>
                <w:sz w:val="24"/>
                <w:szCs w:val="24"/>
              </w:rPr>
            </w:pPr>
            <w:r>
              <w:rPr>
                <w:rFonts w:ascii="Times New Roman" w:hAnsi="Times New Roman"/>
                <w:sz w:val="24"/>
                <w:szCs w:val="24"/>
              </w:rPr>
              <w:t xml:space="preserve">1. ФЭМП </w:t>
            </w:r>
            <w:r w:rsidR="00757A40">
              <w:rPr>
                <w:rFonts w:ascii="Times New Roman" w:hAnsi="Times New Roman"/>
                <w:i/>
                <w:sz w:val="24"/>
                <w:szCs w:val="24"/>
              </w:rPr>
              <w:t>2.К/модельная деятельность</w:t>
            </w:r>
            <w:r w:rsidR="00124B9E">
              <w:rPr>
                <w:rFonts w:ascii="Times New Roman" w:hAnsi="Times New Roman"/>
                <w:sz w:val="24"/>
                <w:szCs w:val="24"/>
              </w:rPr>
              <w:t xml:space="preserve">                     </w:t>
            </w:r>
            <w:r w:rsidR="00757A40">
              <w:rPr>
                <w:rFonts w:ascii="Times New Roman" w:hAnsi="Times New Roman"/>
                <w:sz w:val="24"/>
                <w:szCs w:val="24"/>
              </w:rPr>
              <w:t>3. Музыка</w:t>
            </w:r>
          </w:p>
        </w:tc>
      </w:tr>
      <w:tr w:rsidR="00757A40" w:rsidTr="00757A40">
        <w:tc>
          <w:tcPr>
            <w:tcW w:w="2376" w:type="dxa"/>
            <w:tcBorders>
              <w:top w:val="single" w:sz="4" w:space="0" w:color="000000"/>
              <w:left w:val="single" w:sz="4" w:space="0" w:color="000000"/>
              <w:bottom w:val="single" w:sz="4" w:space="0" w:color="000000"/>
              <w:right w:val="single" w:sz="4" w:space="0" w:color="000000"/>
            </w:tcBorders>
          </w:tcPr>
          <w:p w:rsidR="00757A40" w:rsidRPr="00E35231" w:rsidRDefault="00E35231" w:rsidP="00E35231">
            <w:pPr>
              <w:spacing w:after="0"/>
              <w:rPr>
                <w:rFonts w:ascii="Times New Roman" w:hAnsi="Times New Roman"/>
                <w:sz w:val="24"/>
                <w:szCs w:val="24"/>
              </w:rPr>
            </w:pPr>
            <w:r>
              <w:rPr>
                <w:rFonts w:ascii="Times New Roman" w:hAnsi="Times New Roman"/>
                <w:sz w:val="24"/>
                <w:szCs w:val="24"/>
              </w:rPr>
              <w:t xml:space="preserve">1.  Развитие речи </w:t>
            </w:r>
            <w:r w:rsidR="00757A40">
              <w:rPr>
                <w:rFonts w:ascii="Times New Roman" w:hAnsi="Times New Roman"/>
                <w:sz w:val="24"/>
                <w:szCs w:val="24"/>
              </w:rPr>
              <w:t>(</w:t>
            </w:r>
            <w:r w:rsidR="00757A40">
              <w:rPr>
                <w:rFonts w:ascii="Times New Roman" w:hAnsi="Times New Roman"/>
                <w:i/>
                <w:sz w:val="24"/>
                <w:szCs w:val="24"/>
              </w:rPr>
              <w:t>пересказ)</w:t>
            </w:r>
          </w:p>
          <w:p w:rsidR="00757A40" w:rsidRDefault="00757A40" w:rsidP="00E35231">
            <w:pPr>
              <w:spacing w:after="0"/>
              <w:rPr>
                <w:rFonts w:ascii="Times New Roman" w:hAnsi="Times New Roman"/>
                <w:sz w:val="24"/>
                <w:szCs w:val="24"/>
              </w:rPr>
            </w:pPr>
            <w:r>
              <w:rPr>
                <w:rFonts w:ascii="Times New Roman" w:hAnsi="Times New Roman"/>
                <w:sz w:val="24"/>
                <w:szCs w:val="24"/>
              </w:rPr>
              <w:t>2. Лепка</w:t>
            </w:r>
          </w:p>
          <w:p w:rsidR="00757A40" w:rsidRDefault="00757A40" w:rsidP="00E35231">
            <w:pPr>
              <w:spacing w:after="0"/>
              <w:rPr>
                <w:rFonts w:ascii="Times New Roman" w:hAnsi="Times New Roman"/>
                <w:sz w:val="24"/>
                <w:szCs w:val="24"/>
              </w:rPr>
            </w:pPr>
            <w:r>
              <w:rPr>
                <w:rFonts w:ascii="Times New Roman" w:hAnsi="Times New Roman"/>
                <w:sz w:val="24"/>
                <w:szCs w:val="24"/>
              </w:rPr>
              <w:t>3. Физкультура на воздухе</w:t>
            </w:r>
          </w:p>
        </w:tc>
        <w:tc>
          <w:tcPr>
            <w:tcW w:w="2268" w:type="dxa"/>
            <w:tcBorders>
              <w:top w:val="single" w:sz="4" w:space="0" w:color="000000"/>
              <w:left w:val="single" w:sz="4" w:space="0" w:color="000000"/>
              <w:bottom w:val="single" w:sz="4" w:space="0" w:color="000000"/>
              <w:right w:val="single" w:sz="4" w:space="0" w:color="000000"/>
            </w:tcBorders>
            <w:hideMark/>
          </w:tcPr>
          <w:p w:rsidR="00757A40" w:rsidRDefault="00757A40" w:rsidP="00E35231">
            <w:pPr>
              <w:spacing w:after="0"/>
              <w:rPr>
                <w:rFonts w:ascii="Times New Roman" w:hAnsi="Times New Roman"/>
                <w:sz w:val="24"/>
                <w:szCs w:val="24"/>
              </w:rPr>
            </w:pPr>
            <w:r>
              <w:rPr>
                <w:rFonts w:ascii="Times New Roman" w:hAnsi="Times New Roman"/>
                <w:sz w:val="24"/>
                <w:szCs w:val="24"/>
              </w:rPr>
              <w:t>1.  Развитие речи (</w:t>
            </w:r>
            <w:r w:rsidR="004F6DB0">
              <w:rPr>
                <w:rFonts w:ascii="Times New Roman" w:hAnsi="Times New Roman"/>
                <w:i/>
                <w:sz w:val="24"/>
                <w:szCs w:val="24"/>
              </w:rPr>
              <w:t xml:space="preserve">рассказ </w:t>
            </w:r>
            <w:r>
              <w:rPr>
                <w:rFonts w:ascii="Times New Roman" w:hAnsi="Times New Roman"/>
                <w:i/>
                <w:sz w:val="24"/>
                <w:szCs w:val="24"/>
              </w:rPr>
              <w:t>картине</w:t>
            </w:r>
            <w:r>
              <w:rPr>
                <w:rFonts w:ascii="Times New Roman" w:hAnsi="Times New Roman"/>
                <w:sz w:val="24"/>
                <w:szCs w:val="24"/>
              </w:rPr>
              <w:t>)</w:t>
            </w:r>
          </w:p>
          <w:p w:rsidR="00757A40" w:rsidRDefault="00757A40" w:rsidP="00E35231">
            <w:pPr>
              <w:spacing w:after="0"/>
              <w:rPr>
                <w:rFonts w:ascii="Times New Roman" w:hAnsi="Times New Roman"/>
                <w:sz w:val="24"/>
                <w:szCs w:val="24"/>
              </w:rPr>
            </w:pPr>
            <w:r>
              <w:rPr>
                <w:rFonts w:ascii="Times New Roman" w:hAnsi="Times New Roman"/>
                <w:sz w:val="24"/>
                <w:szCs w:val="24"/>
              </w:rPr>
              <w:t>2.Аппликация</w:t>
            </w:r>
          </w:p>
          <w:p w:rsidR="00757A40" w:rsidRDefault="00757A40" w:rsidP="00E35231">
            <w:pPr>
              <w:spacing w:after="0"/>
              <w:rPr>
                <w:rFonts w:ascii="Times New Roman" w:hAnsi="Times New Roman"/>
                <w:sz w:val="24"/>
                <w:szCs w:val="24"/>
              </w:rPr>
            </w:pPr>
            <w:r>
              <w:rPr>
                <w:rFonts w:ascii="Times New Roman" w:hAnsi="Times New Roman"/>
                <w:sz w:val="24"/>
                <w:szCs w:val="24"/>
              </w:rPr>
              <w:t>3. Физкультура на воздухе</w:t>
            </w:r>
          </w:p>
        </w:tc>
        <w:tc>
          <w:tcPr>
            <w:tcW w:w="2410" w:type="dxa"/>
            <w:tcBorders>
              <w:top w:val="single" w:sz="4" w:space="0" w:color="000000"/>
              <w:left w:val="single" w:sz="4" w:space="0" w:color="000000"/>
              <w:bottom w:val="single" w:sz="4" w:space="0" w:color="000000"/>
              <w:right w:val="single" w:sz="4" w:space="0" w:color="000000"/>
            </w:tcBorders>
            <w:hideMark/>
          </w:tcPr>
          <w:p w:rsidR="00757A40" w:rsidRDefault="00757A40" w:rsidP="00E35231">
            <w:pPr>
              <w:spacing w:after="0"/>
              <w:rPr>
                <w:rFonts w:ascii="Times New Roman" w:hAnsi="Times New Roman"/>
                <w:sz w:val="24"/>
                <w:szCs w:val="24"/>
              </w:rPr>
            </w:pPr>
            <w:r>
              <w:rPr>
                <w:rFonts w:ascii="Times New Roman" w:hAnsi="Times New Roman"/>
                <w:sz w:val="24"/>
                <w:szCs w:val="24"/>
              </w:rPr>
              <w:t>1.  Развитие речи (</w:t>
            </w:r>
            <w:r w:rsidR="004F6DB0">
              <w:rPr>
                <w:rFonts w:ascii="Times New Roman" w:hAnsi="Times New Roman"/>
                <w:i/>
                <w:sz w:val="24"/>
                <w:szCs w:val="24"/>
              </w:rPr>
              <w:t>рассказ из о</w:t>
            </w:r>
            <w:r>
              <w:rPr>
                <w:rFonts w:ascii="Times New Roman" w:hAnsi="Times New Roman"/>
                <w:i/>
                <w:sz w:val="24"/>
                <w:szCs w:val="24"/>
              </w:rPr>
              <w:t>пыта)</w:t>
            </w:r>
            <w:r>
              <w:rPr>
                <w:rFonts w:ascii="Times New Roman" w:hAnsi="Times New Roman"/>
                <w:sz w:val="24"/>
                <w:szCs w:val="24"/>
              </w:rPr>
              <w:t xml:space="preserve"> </w:t>
            </w:r>
          </w:p>
          <w:p w:rsidR="00757A40" w:rsidRDefault="00757A40" w:rsidP="00E35231">
            <w:pPr>
              <w:spacing w:after="0"/>
              <w:rPr>
                <w:rFonts w:ascii="Times New Roman" w:hAnsi="Times New Roman"/>
                <w:sz w:val="24"/>
                <w:szCs w:val="24"/>
              </w:rPr>
            </w:pPr>
            <w:r>
              <w:rPr>
                <w:rFonts w:ascii="Times New Roman" w:hAnsi="Times New Roman"/>
                <w:sz w:val="24"/>
                <w:szCs w:val="24"/>
              </w:rPr>
              <w:t xml:space="preserve">2. Лепка </w:t>
            </w:r>
          </w:p>
          <w:p w:rsidR="00757A40" w:rsidRDefault="00757A40" w:rsidP="00E35231">
            <w:pPr>
              <w:spacing w:after="0"/>
              <w:rPr>
                <w:rFonts w:ascii="Times New Roman" w:hAnsi="Times New Roman"/>
                <w:sz w:val="24"/>
                <w:szCs w:val="24"/>
              </w:rPr>
            </w:pPr>
            <w:r>
              <w:rPr>
                <w:rFonts w:ascii="Times New Roman" w:hAnsi="Times New Roman"/>
                <w:sz w:val="24"/>
                <w:szCs w:val="24"/>
              </w:rPr>
              <w:t>3. Физкультура на воздухе</w:t>
            </w:r>
          </w:p>
        </w:tc>
        <w:tc>
          <w:tcPr>
            <w:tcW w:w="2517" w:type="dxa"/>
            <w:tcBorders>
              <w:top w:val="single" w:sz="4" w:space="0" w:color="000000"/>
              <w:left w:val="single" w:sz="4" w:space="0" w:color="000000"/>
              <w:bottom w:val="single" w:sz="4" w:space="0" w:color="000000"/>
              <w:right w:val="single" w:sz="4" w:space="0" w:color="000000"/>
            </w:tcBorders>
          </w:tcPr>
          <w:p w:rsidR="00757A40" w:rsidRDefault="004F6DB0" w:rsidP="00E35231">
            <w:pPr>
              <w:spacing w:after="0"/>
              <w:jc w:val="both"/>
              <w:rPr>
                <w:rFonts w:ascii="Times New Roman" w:hAnsi="Times New Roman"/>
                <w:sz w:val="24"/>
                <w:szCs w:val="24"/>
              </w:rPr>
            </w:pPr>
            <w:r>
              <w:rPr>
                <w:rFonts w:ascii="Times New Roman" w:hAnsi="Times New Roman"/>
                <w:sz w:val="24"/>
                <w:szCs w:val="24"/>
              </w:rPr>
              <w:t xml:space="preserve">1.Развитие речи </w:t>
            </w:r>
            <w:r w:rsidR="00757A40">
              <w:rPr>
                <w:rFonts w:ascii="Times New Roman" w:hAnsi="Times New Roman"/>
                <w:sz w:val="24"/>
                <w:szCs w:val="24"/>
              </w:rPr>
              <w:t>(</w:t>
            </w:r>
            <w:proofErr w:type="spellStart"/>
            <w:r w:rsidR="00757A40">
              <w:rPr>
                <w:rFonts w:ascii="Times New Roman" w:hAnsi="Times New Roman"/>
                <w:i/>
                <w:sz w:val="24"/>
                <w:szCs w:val="24"/>
              </w:rPr>
              <w:t>з.к.р</w:t>
            </w:r>
            <w:proofErr w:type="spellEnd"/>
            <w:r w:rsidR="00757A40">
              <w:rPr>
                <w:rFonts w:ascii="Times New Roman" w:hAnsi="Times New Roman"/>
                <w:i/>
                <w:sz w:val="24"/>
                <w:szCs w:val="24"/>
              </w:rPr>
              <w:t>.)</w:t>
            </w:r>
            <w:r w:rsidR="00757A40">
              <w:rPr>
                <w:rFonts w:ascii="Times New Roman" w:hAnsi="Times New Roman"/>
                <w:sz w:val="24"/>
                <w:szCs w:val="24"/>
              </w:rPr>
              <w:t xml:space="preserve"> </w:t>
            </w:r>
          </w:p>
          <w:p w:rsidR="00757A40" w:rsidRDefault="00757A40" w:rsidP="00E35231">
            <w:pPr>
              <w:spacing w:after="0"/>
              <w:rPr>
                <w:rFonts w:ascii="Times New Roman" w:hAnsi="Times New Roman"/>
                <w:sz w:val="24"/>
                <w:szCs w:val="24"/>
              </w:rPr>
            </w:pPr>
            <w:r>
              <w:rPr>
                <w:rFonts w:ascii="Times New Roman" w:hAnsi="Times New Roman"/>
                <w:sz w:val="24"/>
                <w:szCs w:val="24"/>
              </w:rPr>
              <w:t>2. Аппликация</w:t>
            </w:r>
          </w:p>
          <w:p w:rsidR="00757A40" w:rsidRDefault="00757A40" w:rsidP="00E35231">
            <w:pPr>
              <w:spacing w:after="0"/>
              <w:rPr>
                <w:rFonts w:ascii="Times New Roman" w:hAnsi="Times New Roman"/>
                <w:sz w:val="24"/>
                <w:szCs w:val="24"/>
              </w:rPr>
            </w:pPr>
            <w:r>
              <w:rPr>
                <w:rFonts w:ascii="Times New Roman" w:hAnsi="Times New Roman"/>
                <w:sz w:val="24"/>
                <w:szCs w:val="24"/>
              </w:rPr>
              <w:t>3. Физкультура на воздухе</w:t>
            </w:r>
          </w:p>
        </w:tc>
      </w:tr>
      <w:tr w:rsidR="00757A40" w:rsidTr="00757A40">
        <w:tc>
          <w:tcPr>
            <w:tcW w:w="2376" w:type="dxa"/>
            <w:tcBorders>
              <w:top w:val="single" w:sz="4" w:space="0" w:color="000000"/>
              <w:left w:val="single" w:sz="4" w:space="0" w:color="000000"/>
              <w:bottom w:val="single" w:sz="4" w:space="0" w:color="000000"/>
              <w:right w:val="single" w:sz="4" w:space="0" w:color="000000"/>
            </w:tcBorders>
            <w:hideMark/>
          </w:tcPr>
          <w:p w:rsidR="00757A40" w:rsidRDefault="00757A40">
            <w:pPr>
              <w:contextualSpacing/>
              <w:rPr>
                <w:rFonts w:ascii="Times New Roman" w:hAnsi="Times New Roman"/>
                <w:sz w:val="24"/>
                <w:szCs w:val="24"/>
              </w:rPr>
            </w:pPr>
            <w:r>
              <w:rPr>
                <w:rFonts w:ascii="Times New Roman" w:hAnsi="Times New Roman"/>
                <w:sz w:val="24"/>
                <w:szCs w:val="24"/>
              </w:rPr>
              <w:t xml:space="preserve">1.Ознакомление с окружающим </w:t>
            </w:r>
          </w:p>
          <w:p w:rsidR="00757A40" w:rsidRDefault="00757A40">
            <w:pPr>
              <w:contextualSpacing/>
              <w:rPr>
                <w:rFonts w:ascii="Times New Roman" w:hAnsi="Times New Roman"/>
                <w:sz w:val="24"/>
                <w:szCs w:val="24"/>
              </w:rPr>
            </w:pPr>
            <w:r>
              <w:rPr>
                <w:rFonts w:ascii="Times New Roman" w:hAnsi="Times New Roman"/>
                <w:i/>
                <w:sz w:val="24"/>
                <w:szCs w:val="24"/>
              </w:rPr>
              <w:t>(</w:t>
            </w:r>
            <w:proofErr w:type="spellStart"/>
            <w:r>
              <w:rPr>
                <w:rFonts w:ascii="Times New Roman" w:hAnsi="Times New Roman"/>
                <w:i/>
                <w:sz w:val="24"/>
                <w:szCs w:val="24"/>
              </w:rPr>
              <w:t>предмет</w:t>
            </w:r>
            <w:proofErr w:type="gramStart"/>
            <w:r>
              <w:rPr>
                <w:rFonts w:ascii="Times New Roman" w:hAnsi="Times New Roman"/>
                <w:i/>
                <w:sz w:val="24"/>
                <w:szCs w:val="24"/>
              </w:rPr>
              <w:t>.о</w:t>
            </w:r>
            <w:proofErr w:type="gramEnd"/>
            <w:r>
              <w:rPr>
                <w:rFonts w:ascii="Times New Roman" w:hAnsi="Times New Roman"/>
                <w:i/>
                <w:sz w:val="24"/>
                <w:szCs w:val="24"/>
              </w:rPr>
              <w:t>круж</w:t>
            </w:r>
            <w:proofErr w:type="spellEnd"/>
            <w:r>
              <w:rPr>
                <w:rFonts w:ascii="Times New Roman" w:hAnsi="Times New Roman"/>
                <w:i/>
                <w:sz w:val="24"/>
                <w:szCs w:val="24"/>
              </w:rPr>
              <w:t>.</w:t>
            </w:r>
            <w:r>
              <w:rPr>
                <w:rFonts w:ascii="Times New Roman" w:hAnsi="Times New Roman"/>
                <w:sz w:val="24"/>
                <w:szCs w:val="24"/>
              </w:rPr>
              <w:t xml:space="preserve">) </w:t>
            </w:r>
          </w:p>
          <w:p w:rsidR="00757A40" w:rsidRDefault="00757A40">
            <w:pPr>
              <w:contextualSpacing/>
              <w:rPr>
                <w:rFonts w:ascii="Times New Roman" w:hAnsi="Times New Roman"/>
                <w:sz w:val="24"/>
                <w:szCs w:val="24"/>
              </w:rPr>
            </w:pPr>
            <w:r>
              <w:rPr>
                <w:rFonts w:ascii="Times New Roman" w:hAnsi="Times New Roman"/>
                <w:sz w:val="24"/>
                <w:szCs w:val="24"/>
              </w:rPr>
              <w:t>2. Физкультура</w:t>
            </w:r>
          </w:p>
        </w:tc>
        <w:tc>
          <w:tcPr>
            <w:tcW w:w="2268" w:type="dxa"/>
            <w:tcBorders>
              <w:top w:val="single" w:sz="4" w:space="0" w:color="000000"/>
              <w:left w:val="single" w:sz="4" w:space="0" w:color="000000"/>
              <w:bottom w:val="single" w:sz="4" w:space="0" w:color="000000"/>
              <w:right w:val="single" w:sz="4" w:space="0" w:color="000000"/>
            </w:tcBorders>
            <w:hideMark/>
          </w:tcPr>
          <w:p w:rsidR="00757A40" w:rsidRDefault="00757A40">
            <w:pPr>
              <w:contextualSpacing/>
              <w:rPr>
                <w:rFonts w:ascii="Times New Roman" w:hAnsi="Times New Roman"/>
                <w:sz w:val="24"/>
                <w:szCs w:val="24"/>
              </w:rPr>
            </w:pPr>
            <w:r>
              <w:rPr>
                <w:rFonts w:ascii="Times New Roman" w:hAnsi="Times New Roman"/>
                <w:sz w:val="24"/>
                <w:szCs w:val="24"/>
              </w:rPr>
              <w:t xml:space="preserve">1.Ознакомление с окружающим </w:t>
            </w:r>
          </w:p>
          <w:p w:rsidR="00757A40" w:rsidRDefault="00757A40">
            <w:pPr>
              <w:contextualSpacing/>
              <w:rPr>
                <w:rFonts w:ascii="Times New Roman" w:hAnsi="Times New Roman"/>
                <w:i/>
                <w:sz w:val="24"/>
                <w:szCs w:val="24"/>
              </w:rPr>
            </w:pPr>
            <w:r>
              <w:rPr>
                <w:rFonts w:ascii="Times New Roman" w:hAnsi="Times New Roman"/>
                <w:i/>
                <w:sz w:val="24"/>
                <w:szCs w:val="24"/>
              </w:rPr>
              <w:t>(социальный мир)</w:t>
            </w:r>
          </w:p>
          <w:p w:rsidR="00757A40" w:rsidRDefault="00757A40">
            <w:pPr>
              <w:contextualSpacing/>
              <w:rPr>
                <w:rFonts w:ascii="Times New Roman" w:hAnsi="Times New Roman"/>
                <w:sz w:val="24"/>
                <w:szCs w:val="24"/>
              </w:rPr>
            </w:pPr>
            <w:r>
              <w:rPr>
                <w:rFonts w:ascii="Times New Roman" w:hAnsi="Times New Roman"/>
                <w:sz w:val="24"/>
                <w:szCs w:val="24"/>
              </w:rPr>
              <w:t>2. Физкультура</w:t>
            </w:r>
          </w:p>
        </w:tc>
        <w:tc>
          <w:tcPr>
            <w:tcW w:w="2410" w:type="dxa"/>
            <w:tcBorders>
              <w:top w:val="single" w:sz="4" w:space="0" w:color="000000"/>
              <w:left w:val="single" w:sz="4" w:space="0" w:color="000000"/>
              <w:bottom w:val="single" w:sz="4" w:space="0" w:color="000000"/>
              <w:right w:val="single" w:sz="4" w:space="0" w:color="000000"/>
            </w:tcBorders>
          </w:tcPr>
          <w:p w:rsidR="00757A40" w:rsidRDefault="00757A40">
            <w:pPr>
              <w:contextualSpacing/>
              <w:rPr>
                <w:rFonts w:ascii="Times New Roman" w:hAnsi="Times New Roman"/>
                <w:sz w:val="24"/>
                <w:szCs w:val="24"/>
              </w:rPr>
            </w:pPr>
            <w:r>
              <w:rPr>
                <w:rFonts w:ascii="Times New Roman" w:hAnsi="Times New Roman"/>
                <w:sz w:val="24"/>
                <w:szCs w:val="24"/>
              </w:rPr>
              <w:t xml:space="preserve">1.Ознакомление с окружающим  </w:t>
            </w:r>
          </w:p>
          <w:p w:rsidR="00757A40" w:rsidRDefault="00757A40">
            <w:pPr>
              <w:contextualSpacing/>
              <w:rPr>
                <w:rFonts w:ascii="Times New Roman" w:hAnsi="Times New Roman"/>
                <w:sz w:val="24"/>
                <w:szCs w:val="24"/>
              </w:rPr>
            </w:pPr>
            <w:r>
              <w:rPr>
                <w:rFonts w:ascii="Times New Roman" w:hAnsi="Times New Roman"/>
                <w:i/>
                <w:sz w:val="24"/>
                <w:szCs w:val="24"/>
              </w:rPr>
              <w:t>(мир природы</w:t>
            </w:r>
            <w:r>
              <w:rPr>
                <w:rFonts w:ascii="Times New Roman" w:hAnsi="Times New Roman"/>
                <w:sz w:val="24"/>
                <w:szCs w:val="24"/>
              </w:rPr>
              <w:t>)</w:t>
            </w:r>
          </w:p>
          <w:p w:rsidR="00757A40" w:rsidRDefault="00757A40">
            <w:pPr>
              <w:contextualSpacing/>
              <w:rPr>
                <w:rFonts w:ascii="Times New Roman" w:hAnsi="Times New Roman"/>
                <w:sz w:val="24"/>
                <w:szCs w:val="24"/>
              </w:rPr>
            </w:pPr>
            <w:r>
              <w:rPr>
                <w:rFonts w:ascii="Times New Roman" w:hAnsi="Times New Roman"/>
                <w:sz w:val="24"/>
                <w:szCs w:val="24"/>
              </w:rPr>
              <w:t>2. Физкультура</w:t>
            </w:r>
          </w:p>
          <w:p w:rsidR="00757A40" w:rsidRDefault="00757A40">
            <w:pPr>
              <w:contextualSpacing/>
              <w:rPr>
                <w:rFonts w:ascii="Times New Roman" w:hAnsi="Times New Roman"/>
                <w:sz w:val="24"/>
                <w:szCs w:val="24"/>
              </w:rPr>
            </w:pPr>
          </w:p>
        </w:tc>
        <w:tc>
          <w:tcPr>
            <w:tcW w:w="2517" w:type="dxa"/>
            <w:tcBorders>
              <w:top w:val="single" w:sz="4" w:space="0" w:color="000000"/>
              <w:left w:val="single" w:sz="4" w:space="0" w:color="000000"/>
              <w:bottom w:val="single" w:sz="4" w:space="0" w:color="000000"/>
              <w:right w:val="single" w:sz="4" w:space="0" w:color="000000"/>
            </w:tcBorders>
          </w:tcPr>
          <w:p w:rsidR="00757A40" w:rsidRDefault="00757A40">
            <w:pPr>
              <w:contextualSpacing/>
              <w:rPr>
                <w:rFonts w:ascii="Times New Roman" w:hAnsi="Times New Roman"/>
                <w:sz w:val="24"/>
                <w:szCs w:val="24"/>
              </w:rPr>
            </w:pPr>
            <w:r>
              <w:rPr>
                <w:rFonts w:ascii="Times New Roman" w:hAnsi="Times New Roman"/>
                <w:sz w:val="24"/>
                <w:szCs w:val="24"/>
              </w:rPr>
              <w:t xml:space="preserve">1.Ознакомление с окружающим  </w:t>
            </w:r>
          </w:p>
          <w:p w:rsidR="00757A40" w:rsidRDefault="00757A40">
            <w:pPr>
              <w:contextualSpacing/>
              <w:rPr>
                <w:rFonts w:ascii="Times New Roman" w:hAnsi="Times New Roman"/>
                <w:i/>
                <w:sz w:val="24"/>
                <w:szCs w:val="24"/>
              </w:rPr>
            </w:pPr>
            <w:r>
              <w:rPr>
                <w:rFonts w:ascii="Times New Roman" w:hAnsi="Times New Roman"/>
                <w:i/>
                <w:sz w:val="24"/>
                <w:szCs w:val="24"/>
              </w:rPr>
              <w:t>(социальный мир)</w:t>
            </w:r>
          </w:p>
          <w:p w:rsidR="00757A40" w:rsidRDefault="00757A40">
            <w:pPr>
              <w:contextualSpacing/>
              <w:rPr>
                <w:rFonts w:ascii="Times New Roman" w:hAnsi="Times New Roman"/>
                <w:sz w:val="24"/>
                <w:szCs w:val="24"/>
              </w:rPr>
            </w:pPr>
            <w:r>
              <w:rPr>
                <w:rFonts w:ascii="Times New Roman" w:hAnsi="Times New Roman"/>
                <w:sz w:val="24"/>
                <w:szCs w:val="24"/>
              </w:rPr>
              <w:t>2. Физкультура</w:t>
            </w:r>
          </w:p>
          <w:p w:rsidR="00757A40" w:rsidRDefault="00757A40">
            <w:pPr>
              <w:contextualSpacing/>
              <w:rPr>
                <w:rFonts w:ascii="Times New Roman" w:hAnsi="Times New Roman"/>
                <w:sz w:val="24"/>
                <w:szCs w:val="24"/>
              </w:rPr>
            </w:pPr>
          </w:p>
        </w:tc>
      </w:tr>
      <w:tr w:rsidR="00757A40" w:rsidTr="00757A40">
        <w:trPr>
          <w:trHeight w:val="1597"/>
        </w:trPr>
        <w:tc>
          <w:tcPr>
            <w:tcW w:w="2376" w:type="dxa"/>
            <w:tcBorders>
              <w:top w:val="single" w:sz="4" w:space="0" w:color="000000"/>
              <w:left w:val="single" w:sz="4" w:space="0" w:color="000000"/>
              <w:bottom w:val="single" w:sz="4" w:space="0" w:color="000000"/>
              <w:right w:val="single" w:sz="4" w:space="0" w:color="000000"/>
            </w:tcBorders>
            <w:hideMark/>
          </w:tcPr>
          <w:p w:rsidR="00757A40" w:rsidRDefault="00757A40">
            <w:pPr>
              <w:contextualSpacing/>
              <w:rPr>
                <w:rFonts w:ascii="Times New Roman" w:hAnsi="Times New Roman"/>
                <w:sz w:val="24"/>
                <w:szCs w:val="24"/>
              </w:rPr>
            </w:pPr>
            <w:r>
              <w:rPr>
                <w:rFonts w:ascii="Times New Roman" w:hAnsi="Times New Roman"/>
                <w:sz w:val="24"/>
                <w:szCs w:val="24"/>
              </w:rPr>
              <w:t>1.  Развитие речи (рассказ по картинкам)</w:t>
            </w:r>
          </w:p>
          <w:p w:rsidR="00757A40" w:rsidRDefault="00757A40">
            <w:pPr>
              <w:contextualSpacing/>
              <w:rPr>
                <w:rFonts w:ascii="Times New Roman" w:hAnsi="Times New Roman"/>
                <w:sz w:val="24"/>
                <w:szCs w:val="24"/>
              </w:rPr>
            </w:pPr>
            <w:r>
              <w:rPr>
                <w:rFonts w:ascii="Times New Roman" w:hAnsi="Times New Roman"/>
                <w:sz w:val="24"/>
                <w:szCs w:val="24"/>
              </w:rPr>
              <w:t xml:space="preserve">2. Рисование </w:t>
            </w:r>
          </w:p>
          <w:p w:rsidR="00757A40" w:rsidRDefault="00757A40">
            <w:pPr>
              <w:contextualSpacing/>
              <w:rPr>
                <w:rFonts w:ascii="Times New Roman" w:hAnsi="Times New Roman"/>
                <w:sz w:val="24"/>
                <w:szCs w:val="24"/>
              </w:rPr>
            </w:pPr>
            <w:r>
              <w:rPr>
                <w:rFonts w:ascii="Times New Roman" w:hAnsi="Times New Roman"/>
                <w:sz w:val="24"/>
                <w:szCs w:val="24"/>
              </w:rPr>
              <w:t xml:space="preserve">3.Музыка  </w:t>
            </w:r>
          </w:p>
        </w:tc>
        <w:tc>
          <w:tcPr>
            <w:tcW w:w="2268" w:type="dxa"/>
            <w:tcBorders>
              <w:top w:val="single" w:sz="4" w:space="0" w:color="000000"/>
              <w:left w:val="single" w:sz="4" w:space="0" w:color="000000"/>
              <w:bottom w:val="single" w:sz="4" w:space="0" w:color="000000"/>
              <w:right w:val="single" w:sz="4" w:space="0" w:color="000000"/>
            </w:tcBorders>
            <w:hideMark/>
          </w:tcPr>
          <w:p w:rsidR="00757A40" w:rsidRDefault="00757A40">
            <w:pPr>
              <w:contextualSpacing/>
              <w:rPr>
                <w:rFonts w:ascii="Times New Roman" w:hAnsi="Times New Roman"/>
                <w:sz w:val="24"/>
                <w:szCs w:val="24"/>
              </w:rPr>
            </w:pPr>
            <w:r>
              <w:rPr>
                <w:rFonts w:ascii="Times New Roman" w:hAnsi="Times New Roman"/>
                <w:sz w:val="24"/>
                <w:szCs w:val="24"/>
              </w:rPr>
              <w:t>1.  Развитие речи (творческий рассказ)</w:t>
            </w:r>
          </w:p>
          <w:p w:rsidR="00757A40" w:rsidRDefault="00757A40">
            <w:pPr>
              <w:contextualSpacing/>
              <w:rPr>
                <w:rFonts w:ascii="Times New Roman" w:hAnsi="Times New Roman"/>
                <w:sz w:val="24"/>
                <w:szCs w:val="24"/>
              </w:rPr>
            </w:pPr>
            <w:r>
              <w:rPr>
                <w:rFonts w:ascii="Times New Roman" w:hAnsi="Times New Roman"/>
                <w:sz w:val="24"/>
                <w:szCs w:val="24"/>
              </w:rPr>
              <w:t xml:space="preserve"> 2. Рисование </w:t>
            </w:r>
          </w:p>
          <w:p w:rsidR="00757A40" w:rsidRDefault="00757A40">
            <w:pPr>
              <w:contextualSpacing/>
              <w:rPr>
                <w:rFonts w:ascii="Times New Roman" w:hAnsi="Times New Roman"/>
                <w:sz w:val="24"/>
                <w:szCs w:val="24"/>
              </w:rPr>
            </w:pPr>
            <w:r>
              <w:rPr>
                <w:rFonts w:ascii="Times New Roman" w:hAnsi="Times New Roman"/>
                <w:sz w:val="24"/>
                <w:szCs w:val="24"/>
              </w:rPr>
              <w:t xml:space="preserve">3. Музыка  </w:t>
            </w:r>
          </w:p>
        </w:tc>
        <w:tc>
          <w:tcPr>
            <w:tcW w:w="2410" w:type="dxa"/>
            <w:tcBorders>
              <w:top w:val="single" w:sz="4" w:space="0" w:color="000000"/>
              <w:left w:val="single" w:sz="4" w:space="0" w:color="000000"/>
              <w:bottom w:val="single" w:sz="4" w:space="0" w:color="000000"/>
              <w:right w:val="single" w:sz="4" w:space="0" w:color="000000"/>
            </w:tcBorders>
            <w:hideMark/>
          </w:tcPr>
          <w:p w:rsidR="00757A40" w:rsidRDefault="00757A40">
            <w:pPr>
              <w:contextualSpacing/>
              <w:rPr>
                <w:rFonts w:ascii="Times New Roman" w:hAnsi="Times New Roman"/>
                <w:sz w:val="24"/>
                <w:szCs w:val="24"/>
              </w:rPr>
            </w:pPr>
            <w:r>
              <w:rPr>
                <w:rFonts w:ascii="Times New Roman" w:hAnsi="Times New Roman"/>
                <w:sz w:val="24"/>
                <w:szCs w:val="24"/>
              </w:rPr>
              <w:t>1.  Развитие речи (</w:t>
            </w:r>
            <w:proofErr w:type="spellStart"/>
            <w:r>
              <w:rPr>
                <w:rFonts w:ascii="Times New Roman" w:hAnsi="Times New Roman"/>
                <w:sz w:val="24"/>
                <w:szCs w:val="24"/>
              </w:rPr>
              <w:t>граммат</w:t>
            </w:r>
            <w:proofErr w:type="gramStart"/>
            <w:r>
              <w:rPr>
                <w:rFonts w:ascii="Times New Roman" w:hAnsi="Times New Roman"/>
                <w:sz w:val="24"/>
                <w:szCs w:val="24"/>
              </w:rPr>
              <w:t>.с</w:t>
            </w:r>
            <w:proofErr w:type="gramEnd"/>
            <w:r>
              <w:rPr>
                <w:rFonts w:ascii="Times New Roman" w:hAnsi="Times New Roman"/>
                <w:sz w:val="24"/>
                <w:szCs w:val="24"/>
              </w:rPr>
              <w:t>трой</w:t>
            </w:r>
            <w:proofErr w:type="spellEnd"/>
            <w:r>
              <w:rPr>
                <w:rFonts w:ascii="Times New Roman" w:hAnsi="Times New Roman"/>
                <w:sz w:val="24"/>
                <w:szCs w:val="24"/>
              </w:rPr>
              <w:t xml:space="preserve"> речи) </w:t>
            </w:r>
          </w:p>
          <w:p w:rsidR="004F6DB0" w:rsidRDefault="004F6DB0">
            <w:pPr>
              <w:contextualSpacing/>
              <w:rPr>
                <w:rFonts w:ascii="Times New Roman" w:hAnsi="Times New Roman"/>
                <w:sz w:val="24"/>
                <w:szCs w:val="24"/>
              </w:rPr>
            </w:pPr>
          </w:p>
          <w:p w:rsidR="00757A40" w:rsidRDefault="00757A40">
            <w:pPr>
              <w:contextualSpacing/>
              <w:rPr>
                <w:rFonts w:ascii="Times New Roman" w:hAnsi="Times New Roman"/>
                <w:sz w:val="24"/>
                <w:szCs w:val="24"/>
              </w:rPr>
            </w:pPr>
            <w:r>
              <w:rPr>
                <w:rFonts w:ascii="Times New Roman" w:hAnsi="Times New Roman"/>
                <w:sz w:val="24"/>
                <w:szCs w:val="24"/>
              </w:rPr>
              <w:t xml:space="preserve">2. Рисование </w:t>
            </w:r>
          </w:p>
          <w:p w:rsidR="00757A40" w:rsidRDefault="00757A40">
            <w:pPr>
              <w:contextualSpacing/>
              <w:rPr>
                <w:rFonts w:ascii="Times New Roman" w:hAnsi="Times New Roman"/>
                <w:sz w:val="24"/>
                <w:szCs w:val="24"/>
              </w:rPr>
            </w:pPr>
            <w:r>
              <w:rPr>
                <w:rFonts w:ascii="Times New Roman" w:hAnsi="Times New Roman"/>
                <w:sz w:val="24"/>
                <w:szCs w:val="24"/>
              </w:rPr>
              <w:t xml:space="preserve">3. Музыка  </w:t>
            </w:r>
          </w:p>
        </w:tc>
        <w:tc>
          <w:tcPr>
            <w:tcW w:w="2517" w:type="dxa"/>
            <w:tcBorders>
              <w:top w:val="single" w:sz="4" w:space="0" w:color="000000"/>
              <w:left w:val="single" w:sz="4" w:space="0" w:color="000000"/>
              <w:bottom w:val="single" w:sz="4" w:space="0" w:color="000000"/>
              <w:right w:val="single" w:sz="4" w:space="0" w:color="000000"/>
            </w:tcBorders>
          </w:tcPr>
          <w:p w:rsidR="00757A40" w:rsidRDefault="00757A40">
            <w:pPr>
              <w:contextualSpacing/>
              <w:rPr>
                <w:rFonts w:ascii="Times New Roman" w:hAnsi="Times New Roman"/>
                <w:sz w:val="24"/>
                <w:szCs w:val="24"/>
              </w:rPr>
            </w:pPr>
            <w:r>
              <w:rPr>
                <w:rFonts w:ascii="Times New Roman" w:hAnsi="Times New Roman"/>
                <w:sz w:val="24"/>
                <w:szCs w:val="24"/>
              </w:rPr>
              <w:t xml:space="preserve">1.  Развитие речи (рассказ о предмете) </w:t>
            </w:r>
          </w:p>
          <w:p w:rsidR="00757A40" w:rsidRDefault="00757A40">
            <w:pPr>
              <w:contextualSpacing/>
              <w:rPr>
                <w:rFonts w:ascii="Times New Roman" w:hAnsi="Times New Roman"/>
                <w:sz w:val="24"/>
                <w:szCs w:val="24"/>
              </w:rPr>
            </w:pPr>
          </w:p>
          <w:p w:rsidR="00757A40" w:rsidRDefault="00757A40">
            <w:pPr>
              <w:contextualSpacing/>
              <w:rPr>
                <w:rFonts w:ascii="Times New Roman" w:hAnsi="Times New Roman"/>
                <w:sz w:val="24"/>
                <w:szCs w:val="24"/>
              </w:rPr>
            </w:pPr>
            <w:r>
              <w:rPr>
                <w:rFonts w:ascii="Times New Roman" w:hAnsi="Times New Roman"/>
                <w:sz w:val="24"/>
                <w:szCs w:val="24"/>
              </w:rPr>
              <w:t>2. Рисование</w:t>
            </w:r>
          </w:p>
          <w:p w:rsidR="00757A40" w:rsidRDefault="00757A40">
            <w:pPr>
              <w:contextualSpacing/>
              <w:rPr>
                <w:rFonts w:ascii="Times New Roman" w:hAnsi="Times New Roman"/>
                <w:sz w:val="24"/>
                <w:szCs w:val="24"/>
              </w:rPr>
            </w:pPr>
            <w:r>
              <w:rPr>
                <w:rFonts w:ascii="Times New Roman" w:hAnsi="Times New Roman"/>
                <w:sz w:val="24"/>
                <w:szCs w:val="24"/>
              </w:rPr>
              <w:t xml:space="preserve"> 3. Музыка  </w:t>
            </w:r>
          </w:p>
        </w:tc>
      </w:tr>
    </w:tbl>
    <w:p w:rsidR="00757A40" w:rsidRDefault="00757A40" w:rsidP="00757A40">
      <w:pPr>
        <w:rPr>
          <w:rFonts w:ascii="Times New Roman" w:hAnsi="Times New Roman"/>
          <w:sz w:val="24"/>
          <w:szCs w:val="24"/>
        </w:rPr>
      </w:pPr>
      <w:r>
        <w:rPr>
          <w:rFonts w:ascii="Times New Roman" w:hAnsi="Times New Roman"/>
          <w:sz w:val="24"/>
          <w:szCs w:val="24"/>
        </w:rPr>
        <w:t>Знакомство</w:t>
      </w:r>
      <w:r>
        <w:rPr>
          <w:rFonts w:ascii="Times New Roman" w:hAnsi="Times New Roman"/>
          <w:i/>
          <w:sz w:val="24"/>
          <w:szCs w:val="24"/>
        </w:rPr>
        <w:t xml:space="preserve">  </w:t>
      </w:r>
      <w:r>
        <w:rPr>
          <w:rFonts w:ascii="Times New Roman" w:hAnsi="Times New Roman"/>
          <w:sz w:val="24"/>
          <w:szCs w:val="24"/>
        </w:rPr>
        <w:t>с художественной</w:t>
      </w:r>
      <w:r>
        <w:rPr>
          <w:rFonts w:ascii="Times New Roman" w:hAnsi="Times New Roman"/>
          <w:i/>
          <w:sz w:val="24"/>
          <w:szCs w:val="24"/>
        </w:rPr>
        <w:t xml:space="preserve">  </w:t>
      </w:r>
      <w:r>
        <w:rPr>
          <w:rFonts w:ascii="Times New Roman" w:hAnsi="Times New Roman"/>
          <w:sz w:val="24"/>
          <w:szCs w:val="24"/>
        </w:rPr>
        <w:t>литературой ежедневно</w:t>
      </w:r>
    </w:p>
    <w:p w:rsidR="00757A40" w:rsidRPr="0099016E" w:rsidRDefault="00757A40" w:rsidP="005E307F">
      <w:pPr>
        <w:spacing w:after="0" w:line="240" w:lineRule="auto"/>
        <w:rPr>
          <w:rFonts w:ascii="Times New Roman" w:eastAsia="Times New Roman" w:hAnsi="Times New Roman"/>
          <w:sz w:val="24"/>
          <w:szCs w:val="28"/>
          <w:lang w:eastAsia="ru-RU"/>
        </w:rPr>
      </w:pPr>
      <w:r w:rsidRPr="0099016E">
        <w:rPr>
          <w:rFonts w:ascii="Times New Roman" w:eastAsia="Times New Roman" w:hAnsi="Times New Roman"/>
          <w:sz w:val="24"/>
          <w:szCs w:val="28"/>
          <w:lang w:eastAsia="ru-RU"/>
        </w:rPr>
        <w:t xml:space="preserve">  С детьми подготовительной к школе группы с сентября по май проводится 13 занятий в неделю длительностью не более 30 минут каждое, с перерывом между занятиями 10 минут. </w:t>
      </w:r>
      <w:proofErr w:type="gramStart"/>
      <w:r w:rsidRPr="0099016E">
        <w:rPr>
          <w:rFonts w:ascii="Times New Roman" w:eastAsia="Times New Roman" w:hAnsi="Times New Roman"/>
          <w:sz w:val="24"/>
          <w:szCs w:val="28"/>
          <w:lang w:eastAsia="ru-RU"/>
        </w:rPr>
        <w:t>Количество занятий в учебном плане соответствует санитарно-эпидемиологическим правилам и нормам (СанПиН 2.4.</w:t>
      </w:r>
      <w:r w:rsidR="009936B4" w:rsidRPr="0099016E">
        <w:rPr>
          <w:rFonts w:ascii="Times New Roman" w:eastAsia="Times New Roman" w:hAnsi="Times New Roman"/>
          <w:sz w:val="24"/>
          <w:szCs w:val="28"/>
          <w:lang w:eastAsia="ru-RU"/>
        </w:rPr>
        <w:t>3648-20</w:t>
      </w:r>
      <w:proofErr w:type="gramEnd"/>
    </w:p>
    <w:p w:rsidR="00757A40" w:rsidRPr="0099016E" w:rsidRDefault="00757A40" w:rsidP="00757A40">
      <w:pPr>
        <w:spacing w:after="0" w:line="240" w:lineRule="auto"/>
        <w:rPr>
          <w:rFonts w:ascii="Times New Roman" w:eastAsia="Times New Roman" w:hAnsi="Times New Roman"/>
          <w:i/>
          <w:sz w:val="24"/>
          <w:szCs w:val="28"/>
          <w:lang w:eastAsia="ru-RU"/>
        </w:rPr>
      </w:pPr>
      <w:r w:rsidRPr="0099016E">
        <w:rPr>
          <w:rFonts w:ascii="Times New Roman" w:eastAsia="Times New Roman" w:hAnsi="Times New Roman"/>
          <w:bCs/>
          <w:i/>
          <w:sz w:val="24"/>
          <w:szCs w:val="28"/>
          <w:lang w:eastAsia="ru-RU"/>
        </w:rPr>
        <w:t>Возрастные общеобразовательные нагрузки</w:t>
      </w:r>
      <w:r w:rsidRPr="0099016E">
        <w:rPr>
          <w:rFonts w:ascii="Times New Roman" w:eastAsia="Times New Roman" w:hAnsi="Times New Roman"/>
          <w:i/>
          <w:sz w:val="24"/>
          <w:szCs w:val="28"/>
          <w:lang w:eastAsia="ru-RU"/>
        </w:rPr>
        <w:t xml:space="preserve"> </w:t>
      </w:r>
      <w:r w:rsidRPr="0099016E">
        <w:rPr>
          <w:rFonts w:ascii="Times New Roman" w:eastAsia="Times New Roman" w:hAnsi="Times New Roman"/>
          <w:bCs/>
          <w:i/>
          <w:sz w:val="24"/>
          <w:szCs w:val="28"/>
          <w:lang w:eastAsia="ru-RU"/>
        </w:rPr>
        <w:t>в подготовительной группе</w:t>
      </w:r>
    </w:p>
    <w:p w:rsidR="00757A40" w:rsidRPr="0099016E" w:rsidRDefault="00757A40" w:rsidP="00757A40">
      <w:pPr>
        <w:spacing w:after="0" w:line="240" w:lineRule="auto"/>
        <w:rPr>
          <w:rFonts w:ascii="Times New Roman" w:eastAsia="Times New Roman" w:hAnsi="Times New Roman"/>
          <w:sz w:val="24"/>
          <w:szCs w:val="28"/>
          <w:lang w:eastAsia="ru-RU"/>
        </w:rPr>
      </w:pPr>
      <w:r w:rsidRPr="0099016E">
        <w:rPr>
          <w:rFonts w:ascii="Times New Roman" w:eastAsia="Times New Roman" w:hAnsi="Times New Roman"/>
          <w:sz w:val="24"/>
          <w:szCs w:val="28"/>
          <w:lang w:eastAsia="ru-RU"/>
        </w:rPr>
        <w:t>Длительность одного занятия -30 минут</w:t>
      </w:r>
    </w:p>
    <w:p w:rsidR="00757A40" w:rsidRPr="0099016E" w:rsidRDefault="00757A40" w:rsidP="00757A40">
      <w:pPr>
        <w:spacing w:after="0" w:line="240" w:lineRule="auto"/>
        <w:rPr>
          <w:rFonts w:ascii="Times New Roman" w:eastAsia="Times New Roman" w:hAnsi="Times New Roman"/>
          <w:sz w:val="24"/>
          <w:szCs w:val="28"/>
          <w:lang w:eastAsia="ru-RU"/>
        </w:rPr>
      </w:pPr>
      <w:r w:rsidRPr="0099016E">
        <w:rPr>
          <w:rFonts w:ascii="Times New Roman" w:eastAsia="Times New Roman" w:hAnsi="Times New Roman"/>
          <w:sz w:val="24"/>
          <w:szCs w:val="28"/>
          <w:lang w:eastAsia="ru-RU"/>
        </w:rPr>
        <w:t>Количество занятий в день -2/3</w:t>
      </w:r>
    </w:p>
    <w:p w:rsidR="00757A40" w:rsidRPr="0099016E" w:rsidRDefault="00757A40" w:rsidP="00757A40">
      <w:pPr>
        <w:spacing w:after="0" w:line="240" w:lineRule="auto"/>
        <w:rPr>
          <w:rFonts w:ascii="Times New Roman" w:eastAsia="Times New Roman" w:hAnsi="Times New Roman"/>
          <w:sz w:val="24"/>
          <w:szCs w:val="28"/>
          <w:lang w:eastAsia="ru-RU"/>
        </w:rPr>
      </w:pPr>
      <w:r w:rsidRPr="0099016E">
        <w:rPr>
          <w:rFonts w:ascii="Times New Roman" w:eastAsia="Times New Roman" w:hAnsi="Times New Roman"/>
          <w:sz w:val="24"/>
          <w:szCs w:val="28"/>
          <w:lang w:eastAsia="ru-RU"/>
        </w:rPr>
        <w:t>Учебная нагрузка в день -60/90 минут</w:t>
      </w:r>
    </w:p>
    <w:p w:rsidR="00757A40" w:rsidRPr="0099016E" w:rsidRDefault="00757A40" w:rsidP="00757A40">
      <w:pPr>
        <w:spacing w:after="0" w:line="240" w:lineRule="auto"/>
        <w:rPr>
          <w:rFonts w:ascii="Times New Roman" w:eastAsia="Times New Roman" w:hAnsi="Times New Roman"/>
          <w:sz w:val="24"/>
          <w:szCs w:val="28"/>
          <w:lang w:eastAsia="ru-RU"/>
        </w:rPr>
      </w:pPr>
      <w:r w:rsidRPr="0099016E">
        <w:rPr>
          <w:rFonts w:ascii="Times New Roman" w:eastAsia="Times New Roman" w:hAnsi="Times New Roman"/>
          <w:sz w:val="24"/>
          <w:szCs w:val="28"/>
          <w:lang w:eastAsia="ru-RU"/>
        </w:rPr>
        <w:t>Количество занятий в неделю -13</w:t>
      </w:r>
    </w:p>
    <w:p w:rsidR="00757A40" w:rsidRPr="0099016E" w:rsidRDefault="00757A40" w:rsidP="00757A40">
      <w:pPr>
        <w:spacing w:after="0" w:line="240" w:lineRule="auto"/>
        <w:rPr>
          <w:rFonts w:ascii="Times New Roman" w:eastAsia="Times New Roman" w:hAnsi="Times New Roman"/>
          <w:sz w:val="24"/>
          <w:szCs w:val="28"/>
          <w:lang w:eastAsia="ru-RU"/>
        </w:rPr>
      </w:pPr>
      <w:r w:rsidRPr="0099016E">
        <w:rPr>
          <w:rFonts w:ascii="Times New Roman" w:eastAsia="Times New Roman" w:hAnsi="Times New Roman"/>
          <w:sz w:val="24"/>
          <w:szCs w:val="28"/>
          <w:lang w:eastAsia="ru-RU"/>
        </w:rPr>
        <w:t xml:space="preserve">Общее астрономическое время занятий в неделю -6,5 часов </w:t>
      </w:r>
    </w:p>
    <w:p w:rsidR="00757A40" w:rsidRPr="0099016E" w:rsidRDefault="00757A40" w:rsidP="00757A40">
      <w:pPr>
        <w:spacing w:after="0" w:line="240" w:lineRule="auto"/>
        <w:rPr>
          <w:rFonts w:ascii="Times New Roman" w:eastAsia="Times New Roman" w:hAnsi="Times New Roman"/>
          <w:sz w:val="24"/>
          <w:szCs w:val="28"/>
          <w:lang w:eastAsia="ru-RU"/>
        </w:rPr>
      </w:pPr>
      <w:r w:rsidRPr="0099016E">
        <w:rPr>
          <w:rFonts w:ascii="Times New Roman" w:eastAsia="Times New Roman" w:hAnsi="Times New Roman"/>
          <w:sz w:val="24"/>
          <w:szCs w:val="28"/>
          <w:lang w:eastAsia="ru-RU"/>
        </w:rPr>
        <w:t xml:space="preserve">Общее астрономическое время занятий в месяц -26 часов </w:t>
      </w:r>
    </w:p>
    <w:p w:rsidR="00757A40" w:rsidRPr="0099016E" w:rsidRDefault="00757A40" w:rsidP="009936B4">
      <w:pPr>
        <w:spacing w:after="0" w:line="240" w:lineRule="auto"/>
        <w:rPr>
          <w:rFonts w:ascii="Times New Roman" w:eastAsia="Times New Roman" w:hAnsi="Times New Roman"/>
          <w:sz w:val="24"/>
          <w:szCs w:val="28"/>
          <w:lang w:eastAsia="ru-RU"/>
        </w:rPr>
      </w:pPr>
      <w:r w:rsidRPr="0099016E">
        <w:rPr>
          <w:rFonts w:ascii="Times New Roman" w:eastAsia="Times New Roman" w:hAnsi="Times New Roman"/>
          <w:sz w:val="24"/>
          <w:szCs w:val="28"/>
          <w:lang w:eastAsia="ru-RU"/>
        </w:rPr>
        <w:t>Общее астрономическое время занятий в год -234 часа</w:t>
      </w:r>
    </w:p>
    <w:p w:rsidR="003E2EBD" w:rsidRDefault="003E2EBD" w:rsidP="00757A40">
      <w:pPr>
        <w:rPr>
          <w:rFonts w:ascii="Times New Roman" w:hAnsi="Times New Roman"/>
          <w:i/>
          <w:sz w:val="24"/>
          <w:szCs w:val="24"/>
        </w:rPr>
      </w:pPr>
    </w:p>
    <w:p w:rsidR="00757A40" w:rsidRDefault="00757A40" w:rsidP="00757A40">
      <w:pPr>
        <w:rPr>
          <w:rFonts w:ascii="Times New Roman" w:hAnsi="Times New Roman"/>
          <w:b/>
          <w:i/>
          <w:sz w:val="24"/>
          <w:szCs w:val="24"/>
        </w:rPr>
      </w:pPr>
      <w:r>
        <w:rPr>
          <w:rFonts w:ascii="Times New Roman" w:hAnsi="Times New Roman"/>
          <w:i/>
          <w:sz w:val="24"/>
          <w:szCs w:val="24"/>
        </w:rPr>
        <w:t xml:space="preserve">ПОДГОТОВИТЕЛЬНАЯ ГРУППА </w:t>
      </w:r>
      <w:r w:rsidR="001C0DA9">
        <w:rPr>
          <w:rFonts w:ascii="Times New Roman" w:hAnsi="Times New Roman"/>
          <w:b/>
          <w:i/>
          <w:sz w:val="24"/>
          <w:szCs w:val="24"/>
        </w:rPr>
        <w:t>«</w:t>
      </w:r>
      <w:r w:rsidR="004F6DB0" w:rsidRPr="004F6DB0">
        <w:rPr>
          <w:rFonts w:ascii="Times New Roman" w:hAnsi="Times New Roman"/>
          <w:b/>
          <w:i/>
          <w:sz w:val="24"/>
          <w:szCs w:val="24"/>
        </w:rPr>
        <w:t xml:space="preserve"> </w:t>
      </w:r>
      <w:r w:rsidR="004F6DB0">
        <w:rPr>
          <w:rFonts w:ascii="Times New Roman" w:hAnsi="Times New Roman"/>
          <w:b/>
          <w:i/>
          <w:sz w:val="24"/>
          <w:szCs w:val="24"/>
        </w:rPr>
        <w:t>ЗЕРНЫШКИ»</w:t>
      </w:r>
    </w:p>
    <w:tbl>
      <w:tblPr>
        <w:tblW w:w="0" w:type="auto"/>
        <w:tblLook w:val="04A0" w:firstRow="1" w:lastRow="0" w:firstColumn="1" w:lastColumn="0" w:noHBand="0" w:noVBand="1"/>
      </w:tblPr>
      <w:tblGrid>
        <w:gridCol w:w="2392"/>
        <w:gridCol w:w="2393"/>
        <w:gridCol w:w="2393"/>
        <w:gridCol w:w="2393"/>
      </w:tblGrid>
      <w:tr w:rsidR="00757A40" w:rsidTr="00757A40">
        <w:tc>
          <w:tcPr>
            <w:tcW w:w="2392" w:type="dxa"/>
            <w:tcBorders>
              <w:top w:val="single" w:sz="4" w:space="0" w:color="000000"/>
              <w:left w:val="single" w:sz="4" w:space="0" w:color="000000"/>
              <w:bottom w:val="single" w:sz="4" w:space="0" w:color="000000"/>
              <w:right w:val="single" w:sz="4" w:space="0" w:color="000000"/>
            </w:tcBorders>
            <w:hideMark/>
          </w:tcPr>
          <w:p w:rsidR="00757A40" w:rsidRDefault="00757A40">
            <w:pPr>
              <w:contextualSpacing/>
              <w:rPr>
                <w:rFonts w:ascii="Times New Roman" w:hAnsi="Times New Roman"/>
                <w:sz w:val="28"/>
                <w:szCs w:val="28"/>
              </w:rPr>
            </w:pPr>
            <w:r>
              <w:rPr>
                <w:rFonts w:ascii="Times New Roman" w:hAnsi="Times New Roman"/>
                <w:sz w:val="24"/>
                <w:szCs w:val="24"/>
              </w:rPr>
              <w:t xml:space="preserve">1.Ознакомление с окружающим </w:t>
            </w:r>
            <w:r>
              <w:rPr>
                <w:rFonts w:ascii="Times New Roman" w:hAnsi="Times New Roman"/>
                <w:i/>
                <w:sz w:val="24"/>
                <w:szCs w:val="24"/>
              </w:rPr>
              <w:t>(предмет окружен.</w:t>
            </w:r>
            <w:r>
              <w:rPr>
                <w:rFonts w:ascii="Times New Roman" w:hAnsi="Times New Roman"/>
                <w:sz w:val="28"/>
                <w:szCs w:val="28"/>
              </w:rPr>
              <w:t xml:space="preserve">) </w:t>
            </w:r>
          </w:p>
          <w:p w:rsidR="00757A40" w:rsidRDefault="00757A40">
            <w:pPr>
              <w:contextualSpacing/>
              <w:rPr>
                <w:rFonts w:ascii="Times New Roman" w:hAnsi="Times New Roman"/>
                <w:sz w:val="24"/>
                <w:szCs w:val="24"/>
              </w:rPr>
            </w:pPr>
            <w:r>
              <w:rPr>
                <w:rFonts w:ascii="Times New Roman" w:hAnsi="Times New Roman"/>
                <w:sz w:val="24"/>
                <w:szCs w:val="24"/>
              </w:rPr>
              <w:t>2.Рисование</w:t>
            </w:r>
          </w:p>
          <w:p w:rsidR="00757A40" w:rsidRDefault="00757A40">
            <w:pPr>
              <w:contextualSpacing/>
              <w:rPr>
                <w:rFonts w:ascii="Times New Roman" w:hAnsi="Times New Roman"/>
                <w:i/>
                <w:sz w:val="24"/>
                <w:szCs w:val="24"/>
              </w:rPr>
            </w:pPr>
            <w:r>
              <w:rPr>
                <w:rFonts w:ascii="Times New Roman" w:hAnsi="Times New Roman"/>
                <w:sz w:val="24"/>
                <w:szCs w:val="24"/>
              </w:rPr>
              <w:t>3.Музыка</w:t>
            </w:r>
          </w:p>
        </w:tc>
        <w:tc>
          <w:tcPr>
            <w:tcW w:w="2393" w:type="dxa"/>
            <w:tcBorders>
              <w:top w:val="single" w:sz="4" w:space="0" w:color="000000"/>
              <w:left w:val="single" w:sz="4" w:space="0" w:color="000000"/>
              <w:bottom w:val="single" w:sz="4" w:space="0" w:color="000000"/>
              <w:right w:val="single" w:sz="4" w:space="0" w:color="000000"/>
            </w:tcBorders>
            <w:hideMark/>
          </w:tcPr>
          <w:p w:rsidR="00757A40" w:rsidRDefault="00757A40">
            <w:pPr>
              <w:contextualSpacing/>
              <w:rPr>
                <w:rFonts w:ascii="Times New Roman" w:hAnsi="Times New Roman"/>
                <w:i/>
                <w:sz w:val="24"/>
                <w:szCs w:val="24"/>
              </w:rPr>
            </w:pPr>
            <w:r>
              <w:rPr>
                <w:rFonts w:ascii="Times New Roman" w:hAnsi="Times New Roman"/>
                <w:sz w:val="24"/>
                <w:szCs w:val="24"/>
              </w:rPr>
              <w:t xml:space="preserve">1.Ознакомление с окружающим </w:t>
            </w:r>
            <w:r>
              <w:rPr>
                <w:rFonts w:ascii="Times New Roman" w:hAnsi="Times New Roman"/>
                <w:i/>
                <w:sz w:val="24"/>
                <w:szCs w:val="24"/>
              </w:rPr>
              <w:t>(социальный мир)</w:t>
            </w:r>
          </w:p>
          <w:p w:rsidR="00757A40" w:rsidRDefault="00757A40">
            <w:pPr>
              <w:contextualSpacing/>
              <w:rPr>
                <w:rFonts w:ascii="Times New Roman" w:hAnsi="Times New Roman"/>
                <w:sz w:val="24"/>
                <w:szCs w:val="24"/>
              </w:rPr>
            </w:pPr>
            <w:r>
              <w:rPr>
                <w:rFonts w:ascii="Times New Roman" w:hAnsi="Times New Roman"/>
                <w:sz w:val="24"/>
                <w:szCs w:val="24"/>
              </w:rPr>
              <w:t>2.Рисование</w:t>
            </w:r>
          </w:p>
          <w:p w:rsidR="00757A40" w:rsidRDefault="00757A40">
            <w:pPr>
              <w:contextualSpacing/>
              <w:rPr>
                <w:rFonts w:ascii="Times New Roman" w:hAnsi="Times New Roman"/>
                <w:i/>
                <w:sz w:val="24"/>
                <w:szCs w:val="24"/>
              </w:rPr>
            </w:pPr>
            <w:r>
              <w:rPr>
                <w:rFonts w:ascii="Times New Roman" w:hAnsi="Times New Roman"/>
                <w:sz w:val="24"/>
                <w:szCs w:val="24"/>
              </w:rPr>
              <w:t>3.Музыка</w:t>
            </w:r>
          </w:p>
        </w:tc>
        <w:tc>
          <w:tcPr>
            <w:tcW w:w="2393" w:type="dxa"/>
            <w:tcBorders>
              <w:top w:val="single" w:sz="4" w:space="0" w:color="000000"/>
              <w:left w:val="single" w:sz="4" w:space="0" w:color="000000"/>
              <w:bottom w:val="single" w:sz="4" w:space="0" w:color="000000"/>
              <w:right w:val="single" w:sz="4" w:space="0" w:color="000000"/>
            </w:tcBorders>
            <w:hideMark/>
          </w:tcPr>
          <w:p w:rsidR="00757A40" w:rsidRDefault="00757A40">
            <w:pPr>
              <w:contextualSpacing/>
              <w:rPr>
                <w:rFonts w:ascii="Times New Roman" w:hAnsi="Times New Roman"/>
                <w:sz w:val="24"/>
                <w:szCs w:val="24"/>
              </w:rPr>
            </w:pPr>
            <w:r>
              <w:rPr>
                <w:rFonts w:ascii="Times New Roman" w:hAnsi="Times New Roman"/>
                <w:sz w:val="24"/>
                <w:szCs w:val="24"/>
              </w:rPr>
              <w:t xml:space="preserve">1.Ознакомление с окружающим </w:t>
            </w:r>
          </w:p>
          <w:p w:rsidR="00757A40" w:rsidRDefault="00757A40">
            <w:pPr>
              <w:contextualSpacing/>
              <w:rPr>
                <w:rFonts w:ascii="Times New Roman" w:hAnsi="Times New Roman"/>
                <w:sz w:val="24"/>
                <w:szCs w:val="24"/>
              </w:rPr>
            </w:pPr>
            <w:r>
              <w:rPr>
                <w:rFonts w:ascii="Times New Roman" w:hAnsi="Times New Roman"/>
                <w:i/>
                <w:sz w:val="24"/>
                <w:szCs w:val="24"/>
              </w:rPr>
              <w:t>(мир природы</w:t>
            </w:r>
            <w:r>
              <w:rPr>
                <w:rFonts w:ascii="Times New Roman" w:hAnsi="Times New Roman"/>
                <w:sz w:val="24"/>
                <w:szCs w:val="24"/>
              </w:rPr>
              <w:t>)</w:t>
            </w:r>
          </w:p>
          <w:p w:rsidR="00757A40" w:rsidRDefault="00757A40">
            <w:pPr>
              <w:contextualSpacing/>
              <w:rPr>
                <w:rFonts w:ascii="Times New Roman" w:hAnsi="Times New Roman"/>
                <w:sz w:val="24"/>
                <w:szCs w:val="24"/>
              </w:rPr>
            </w:pPr>
            <w:r>
              <w:rPr>
                <w:rFonts w:ascii="Times New Roman" w:hAnsi="Times New Roman"/>
                <w:sz w:val="24"/>
                <w:szCs w:val="24"/>
              </w:rPr>
              <w:t>2.Рисование</w:t>
            </w:r>
          </w:p>
          <w:p w:rsidR="00757A40" w:rsidRDefault="00757A40">
            <w:pPr>
              <w:contextualSpacing/>
              <w:rPr>
                <w:rFonts w:ascii="Times New Roman" w:hAnsi="Times New Roman"/>
                <w:i/>
                <w:sz w:val="24"/>
                <w:szCs w:val="24"/>
              </w:rPr>
            </w:pPr>
            <w:r>
              <w:rPr>
                <w:rFonts w:ascii="Times New Roman" w:hAnsi="Times New Roman"/>
                <w:sz w:val="24"/>
                <w:szCs w:val="24"/>
              </w:rPr>
              <w:t>3.Музыка</w:t>
            </w:r>
          </w:p>
        </w:tc>
        <w:tc>
          <w:tcPr>
            <w:tcW w:w="2393" w:type="dxa"/>
            <w:tcBorders>
              <w:top w:val="single" w:sz="4" w:space="0" w:color="000000"/>
              <w:left w:val="single" w:sz="4" w:space="0" w:color="000000"/>
              <w:bottom w:val="single" w:sz="4" w:space="0" w:color="000000"/>
              <w:right w:val="single" w:sz="4" w:space="0" w:color="000000"/>
            </w:tcBorders>
            <w:hideMark/>
          </w:tcPr>
          <w:p w:rsidR="00757A40" w:rsidRDefault="00757A40">
            <w:pPr>
              <w:contextualSpacing/>
              <w:rPr>
                <w:rFonts w:ascii="Times New Roman" w:hAnsi="Times New Roman"/>
                <w:i/>
                <w:sz w:val="24"/>
                <w:szCs w:val="24"/>
              </w:rPr>
            </w:pPr>
            <w:r>
              <w:rPr>
                <w:rFonts w:ascii="Times New Roman" w:hAnsi="Times New Roman"/>
                <w:sz w:val="24"/>
                <w:szCs w:val="24"/>
              </w:rPr>
              <w:t xml:space="preserve">1.Ознакомление с окружающим </w:t>
            </w:r>
            <w:r>
              <w:rPr>
                <w:rFonts w:ascii="Times New Roman" w:hAnsi="Times New Roman"/>
                <w:i/>
                <w:sz w:val="24"/>
                <w:szCs w:val="24"/>
              </w:rPr>
              <w:t>(социальный мир)</w:t>
            </w:r>
          </w:p>
          <w:p w:rsidR="00757A40" w:rsidRDefault="00757A40">
            <w:pPr>
              <w:contextualSpacing/>
              <w:rPr>
                <w:rFonts w:ascii="Times New Roman" w:hAnsi="Times New Roman"/>
                <w:sz w:val="24"/>
                <w:szCs w:val="24"/>
              </w:rPr>
            </w:pPr>
            <w:r>
              <w:rPr>
                <w:rFonts w:ascii="Times New Roman" w:hAnsi="Times New Roman"/>
                <w:sz w:val="24"/>
                <w:szCs w:val="24"/>
              </w:rPr>
              <w:t>2.Рисование</w:t>
            </w:r>
          </w:p>
          <w:p w:rsidR="00757A40" w:rsidRDefault="00757A40">
            <w:pPr>
              <w:contextualSpacing/>
              <w:rPr>
                <w:rFonts w:ascii="Times New Roman" w:hAnsi="Times New Roman"/>
                <w:i/>
                <w:sz w:val="24"/>
                <w:szCs w:val="24"/>
              </w:rPr>
            </w:pPr>
            <w:r>
              <w:rPr>
                <w:rFonts w:ascii="Times New Roman" w:hAnsi="Times New Roman"/>
                <w:sz w:val="24"/>
                <w:szCs w:val="24"/>
              </w:rPr>
              <w:t>3.Музыка</w:t>
            </w:r>
          </w:p>
        </w:tc>
      </w:tr>
      <w:tr w:rsidR="00757A40" w:rsidTr="00757A40">
        <w:trPr>
          <w:trHeight w:val="932"/>
        </w:trPr>
        <w:tc>
          <w:tcPr>
            <w:tcW w:w="2392" w:type="dxa"/>
            <w:tcBorders>
              <w:top w:val="single" w:sz="4" w:space="0" w:color="000000"/>
              <w:left w:val="single" w:sz="4" w:space="0" w:color="000000"/>
              <w:bottom w:val="single" w:sz="4" w:space="0" w:color="000000"/>
              <w:right w:val="single" w:sz="4" w:space="0" w:color="000000"/>
            </w:tcBorders>
            <w:hideMark/>
          </w:tcPr>
          <w:p w:rsidR="00757A40" w:rsidRDefault="00757A40">
            <w:pPr>
              <w:rPr>
                <w:rFonts w:ascii="Times New Roman" w:hAnsi="Times New Roman"/>
                <w:sz w:val="24"/>
                <w:szCs w:val="24"/>
              </w:rPr>
            </w:pPr>
            <w:r>
              <w:rPr>
                <w:rFonts w:ascii="Times New Roman" w:hAnsi="Times New Roman"/>
                <w:sz w:val="24"/>
                <w:szCs w:val="24"/>
              </w:rPr>
              <w:t xml:space="preserve">1. ФЭМП </w:t>
            </w:r>
          </w:p>
          <w:p w:rsidR="00757A40" w:rsidRDefault="00757A40">
            <w:pPr>
              <w:contextualSpacing/>
              <w:rPr>
                <w:rFonts w:ascii="Times New Roman" w:hAnsi="Times New Roman"/>
                <w:sz w:val="24"/>
                <w:szCs w:val="24"/>
              </w:rPr>
            </w:pPr>
            <w:r>
              <w:rPr>
                <w:rFonts w:ascii="Times New Roman" w:hAnsi="Times New Roman"/>
                <w:sz w:val="24"/>
                <w:szCs w:val="24"/>
              </w:rPr>
              <w:t>2. Лепка</w:t>
            </w:r>
          </w:p>
          <w:p w:rsidR="00757A40" w:rsidRDefault="00757A40">
            <w:pPr>
              <w:rPr>
                <w:rFonts w:ascii="Times New Roman" w:hAnsi="Times New Roman"/>
                <w:i/>
                <w:sz w:val="24"/>
                <w:szCs w:val="24"/>
              </w:rPr>
            </w:pPr>
            <w:r>
              <w:rPr>
                <w:rFonts w:ascii="Times New Roman" w:hAnsi="Times New Roman"/>
                <w:sz w:val="24"/>
                <w:szCs w:val="24"/>
              </w:rPr>
              <w:t>3.Физкультура</w:t>
            </w:r>
          </w:p>
        </w:tc>
        <w:tc>
          <w:tcPr>
            <w:tcW w:w="2393" w:type="dxa"/>
            <w:tcBorders>
              <w:top w:val="single" w:sz="4" w:space="0" w:color="000000"/>
              <w:left w:val="single" w:sz="4" w:space="0" w:color="000000"/>
              <w:bottom w:val="single" w:sz="4" w:space="0" w:color="000000"/>
              <w:right w:val="single" w:sz="4" w:space="0" w:color="000000"/>
            </w:tcBorders>
            <w:hideMark/>
          </w:tcPr>
          <w:p w:rsidR="00757A40" w:rsidRDefault="00757A40">
            <w:pPr>
              <w:rPr>
                <w:rFonts w:ascii="Times New Roman" w:hAnsi="Times New Roman"/>
                <w:sz w:val="24"/>
                <w:szCs w:val="24"/>
              </w:rPr>
            </w:pPr>
            <w:r>
              <w:rPr>
                <w:rFonts w:ascii="Times New Roman" w:hAnsi="Times New Roman"/>
                <w:sz w:val="24"/>
                <w:szCs w:val="24"/>
              </w:rPr>
              <w:t xml:space="preserve">1. ФЭМП </w:t>
            </w:r>
          </w:p>
          <w:p w:rsidR="00757A40" w:rsidRDefault="00757A40">
            <w:pPr>
              <w:contextualSpacing/>
              <w:rPr>
                <w:rFonts w:ascii="Times New Roman" w:hAnsi="Times New Roman"/>
                <w:sz w:val="24"/>
                <w:szCs w:val="24"/>
              </w:rPr>
            </w:pPr>
            <w:r>
              <w:rPr>
                <w:rFonts w:ascii="Times New Roman" w:hAnsi="Times New Roman"/>
                <w:sz w:val="24"/>
                <w:szCs w:val="24"/>
              </w:rPr>
              <w:t>2. Аппликация</w:t>
            </w:r>
          </w:p>
          <w:p w:rsidR="00757A40" w:rsidRDefault="00757A40">
            <w:pPr>
              <w:contextualSpacing/>
              <w:rPr>
                <w:rFonts w:ascii="Times New Roman" w:hAnsi="Times New Roman"/>
                <w:sz w:val="24"/>
                <w:szCs w:val="24"/>
              </w:rPr>
            </w:pPr>
            <w:r>
              <w:rPr>
                <w:rFonts w:ascii="Times New Roman" w:hAnsi="Times New Roman"/>
                <w:sz w:val="24"/>
                <w:szCs w:val="24"/>
              </w:rPr>
              <w:t>3. Физкультура</w:t>
            </w:r>
          </w:p>
        </w:tc>
        <w:tc>
          <w:tcPr>
            <w:tcW w:w="2393" w:type="dxa"/>
            <w:tcBorders>
              <w:top w:val="single" w:sz="4" w:space="0" w:color="000000"/>
              <w:left w:val="single" w:sz="4" w:space="0" w:color="000000"/>
              <w:bottom w:val="single" w:sz="4" w:space="0" w:color="000000"/>
              <w:right w:val="single" w:sz="4" w:space="0" w:color="000000"/>
            </w:tcBorders>
            <w:hideMark/>
          </w:tcPr>
          <w:p w:rsidR="00757A40" w:rsidRDefault="00757A40">
            <w:pPr>
              <w:rPr>
                <w:rFonts w:ascii="Times New Roman" w:hAnsi="Times New Roman"/>
                <w:sz w:val="24"/>
                <w:szCs w:val="24"/>
              </w:rPr>
            </w:pPr>
            <w:r>
              <w:rPr>
                <w:rFonts w:ascii="Times New Roman" w:hAnsi="Times New Roman"/>
                <w:sz w:val="24"/>
                <w:szCs w:val="24"/>
              </w:rPr>
              <w:t xml:space="preserve">1. ФЭМП </w:t>
            </w:r>
          </w:p>
          <w:p w:rsidR="00757A40" w:rsidRDefault="00757A40">
            <w:pPr>
              <w:contextualSpacing/>
              <w:rPr>
                <w:rFonts w:ascii="Times New Roman" w:hAnsi="Times New Roman"/>
                <w:sz w:val="24"/>
                <w:szCs w:val="24"/>
              </w:rPr>
            </w:pPr>
            <w:r>
              <w:rPr>
                <w:rFonts w:ascii="Times New Roman" w:hAnsi="Times New Roman"/>
                <w:sz w:val="24"/>
                <w:szCs w:val="24"/>
              </w:rPr>
              <w:t>2. Лепка</w:t>
            </w:r>
          </w:p>
          <w:p w:rsidR="00757A40" w:rsidRDefault="00757A40">
            <w:pPr>
              <w:contextualSpacing/>
              <w:rPr>
                <w:rFonts w:ascii="Times New Roman" w:hAnsi="Times New Roman"/>
                <w:sz w:val="24"/>
                <w:szCs w:val="24"/>
              </w:rPr>
            </w:pPr>
            <w:r>
              <w:rPr>
                <w:rFonts w:ascii="Times New Roman" w:hAnsi="Times New Roman"/>
                <w:sz w:val="24"/>
                <w:szCs w:val="24"/>
              </w:rPr>
              <w:t>3. Физкультура</w:t>
            </w:r>
          </w:p>
        </w:tc>
        <w:tc>
          <w:tcPr>
            <w:tcW w:w="2393" w:type="dxa"/>
            <w:tcBorders>
              <w:top w:val="single" w:sz="4" w:space="0" w:color="000000"/>
              <w:left w:val="single" w:sz="4" w:space="0" w:color="000000"/>
              <w:bottom w:val="single" w:sz="4" w:space="0" w:color="000000"/>
              <w:right w:val="single" w:sz="4" w:space="0" w:color="000000"/>
            </w:tcBorders>
            <w:hideMark/>
          </w:tcPr>
          <w:p w:rsidR="00757A40" w:rsidRDefault="00757A40">
            <w:pPr>
              <w:rPr>
                <w:rFonts w:ascii="Times New Roman" w:hAnsi="Times New Roman"/>
                <w:sz w:val="24"/>
                <w:szCs w:val="24"/>
              </w:rPr>
            </w:pPr>
            <w:r>
              <w:rPr>
                <w:rFonts w:ascii="Times New Roman" w:hAnsi="Times New Roman"/>
                <w:sz w:val="24"/>
                <w:szCs w:val="24"/>
              </w:rPr>
              <w:t xml:space="preserve">1. ФЭМП </w:t>
            </w:r>
          </w:p>
          <w:p w:rsidR="00757A40" w:rsidRDefault="00757A40">
            <w:pPr>
              <w:contextualSpacing/>
              <w:rPr>
                <w:rFonts w:ascii="Times New Roman" w:hAnsi="Times New Roman"/>
                <w:sz w:val="24"/>
                <w:szCs w:val="24"/>
              </w:rPr>
            </w:pPr>
            <w:r>
              <w:rPr>
                <w:rFonts w:ascii="Times New Roman" w:hAnsi="Times New Roman"/>
                <w:sz w:val="24"/>
                <w:szCs w:val="24"/>
              </w:rPr>
              <w:t>2.Аппликация</w:t>
            </w:r>
          </w:p>
          <w:p w:rsidR="00757A40" w:rsidRDefault="00757A40">
            <w:pPr>
              <w:contextualSpacing/>
              <w:rPr>
                <w:rFonts w:ascii="Times New Roman" w:hAnsi="Times New Roman"/>
                <w:sz w:val="24"/>
                <w:szCs w:val="24"/>
              </w:rPr>
            </w:pPr>
            <w:r>
              <w:rPr>
                <w:rFonts w:ascii="Times New Roman" w:hAnsi="Times New Roman"/>
                <w:sz w:val="24"/>
                <w:szCs w:val="24"/>
              </w:rPr>
              <w:t>3. Физкультура</w:t>
            </w:r>
          </w:p>
        </w:tc>
      </w:tr>
      <w:tr w:rsidR="00757A40" w:rsidTr="00757A40">
        <w:tc>
          <w:tcPr>
            <w:tcW w:w="2392" w:type="dxa"/>
            <w:tcBorders>
              <w:top w:val="single" w:sz="4" w:space="0" w:color="000000"/>
              <w:left w:val="single" w:sz="4" w:space="0" w:color="000000"/>
              <w:bottom w:val="single" w:sz="4" w:space="0" w:color="000000"/>
              <w:right w:val="single" w:sz="4" w:space="0" w:color="000000"/>
            </w:tcBorders>
            <w:hideMark/>
          </w:tcPr>
          <w:p w:rsidR="00757A40" w:rsidRDefault="00757A40">
            <w:pPr>
              <w:rPr>
                <w:rFonts w:ascii="Times New Roman" w:hAnsi="Times New Roman"/>
                <w:i/>
                <w:sz w:val="24"/>
                <w:szCs w:val="24"/>
              </w:rPr>
            </w:pPr>
            <w:r>
              <w:rPr>
                <w:rFonts w:ascii="Times New Roman" w:hAnsi="Times New Roman"/>
                <w:sz w:val="24"/>
                <w:szCs w:val="24"/>
              </w:rPr>
              <w:t>1. Развитие речи</w:t>
            </w:r>
            <w:r>
              <w:rPr>
                <w:rFonts w:ascii="Times New Roman" w:hAnsi="Times New Roman"/>
                <w:i/>
                <w:sz w:val="24"/>
                <w:szCs w:val="24"/>
              </w:rPr>
              <w:t xml:space="preserve"> </w:t>
            </w:r>
            <w:r>
              <w:rPr>
                <w:rFonts w:ascii="Times New Roman" w:hAnsi="Times New Roman"/>
                <w:i/>
                <w:sz w:val="24"/>
                <w:szCs w:val="24"/>
              </w:rPr>
              <w:lastRenderedPageBreak/>
              <w:t xml:space="preserve">Подготовка к обучению грамоте </w:t>
            </w:r>
          </w:p>
          <w:p w:rsidR="00757A40" w:rsidRDefault="00757A40">
            <w:pPr>
              <w:contextualSpacing/>
              <w:rPr>
                <w:rFonts w:ascii="Times New Roman" w:hAnsi="Times New Roman"/>
                <w:sz w:val="24"/>
                <w:szCs w:val="24"/>
              </w:rPr>
            </w:pPr>
            <w:r>
              <w:rPr>
                <w:rFonts w:ascii="Times New Roman" w:hAnsi="Times New Roman"/>
                <w:sz w:val="24"/>
                <w:szCs w:val="24"/>
              </w:rPr>
              <w:t>2. Рисование</w:t>
            </w:r>
          </w:p>
          <w:p w:rsidR="00757A40" w:rsidRDefault="00757A40">
            <w:pPr>
              <w:rPr>
                <w:rFonts w:ascii="Times New Roman" w:hAnsi="Times New Roman"/>
                <w:i/>
                <w:sz w:val="24"/>
                <w:szCs w:val="24"/>
              </w:rPr>
            </w:pPr>
            <w:r>
              <w:rPr>
                <w:rFonts w:ascii="Times New Roman" w:hAnsi="Times New Roman"/>
                <w:sz w:val="24"/>
                <w:szCs w:val="24"/>
              </w:rPr>
              <w:t>3. Физкультура на воздухе</w:t>
            </w:r>
          </w:p>
        </w:tc>
        <w:tc>
          <w:tcPr>
            <w:tcW w:w="2393" w:type="dxa"/>
            <w:tcBorders>
              <w:top w:val="single" w:sz="4" w:space="0" w:color="000000"/>
              <w:left w:val="single" w:sz="4" w:space="0" w:color="000000"/>
              <w:bottom w:val="single" w:sz="4" w:space="0" w:color="000000"/>
              <w:right w:val="single" w:sz="4" w:space="0" w:color="000000"/>
            </w:tcBorders>
            <w:hideMark/>
          </w:tcPr>
          <w:p w:rsidR="00757A40" w:rsidRDefault="00757A40">
            <w:pPr>
              <w:rPr>
                <w:rFonts w:ascii="Times New Roman" w:hAnsi="Times New Roman"/>
                <w:i/>
                <w:sz w:val="24"/>
                <w:szCs w:val="24"/>
              </w:rPr>
            </w:pPr>
            <w:r>
              <w:rPr>
                <w:rFonts w:ascii="Times New Roman" w:hAnsi="Times New Roman"/>
                <w:sz w:val="24"/>
                <w:szCs w:val="24"/>
              </w:rPr>
              <w:lastRenderedPageBreak/>
              <w:t>1. Развитие речи</w:t>
            </w:r>
            <w:r>
              <w:rPr>
                <w:rFonts w:ascii="Times New Roman" w:hAnsi="Times New Roman"/>
                <w:i/>
                <w:sz w:val="24"/>
                <w:szCs w:val="24"/>
              </w:rPr>
              <w:t xml:space="preserve"> </w:t>
            </w:r>
            <w:r>
              <w:rPr>
                <w:rFonts w:ascii="Times New Roman" w:hAnsi="Times New Roman"/>
                <w:i/>
                <w:sz w:val="24"/>
                <w:szCs w:val="24"/>
              </w:rPr>
              <w:lastRenderedPageBreak/>
              <w:t xml:space="preserve">Подготовка к обучению грамоте </w:t>
            </w:r>
          </w:p>
          <w:p w:rsidR="00757A40" w:rsidRDefault="00757A40">
            <w:pPr>
              <w:contextualSpacing/>
              <w:rPr>
                <w:rFonts w:ascii="Times New Roman" w:hAnsi="Times New Roman"/>
                <w:sz w:val="24"/>
                <w:szCs w:val="24"/>
              </w:rPr>
            </w:pPr>
            <w:r>
              <w:rPr>
                <w:rFonts w:ascii="Times New Roman" w:hAnsi="Times New Roman"/>
                <w:sz w:val="24"/>
                <w:szCs w:val="24"/>
              </w:rPr>
              <w:t>2. Рисование</w:t>
            </w:r>
          </w:p>
          <w:p w:rsidR="00757A40" w:rsidRDefault="00757A40">
            <w:pPr>
              <w:rPr>
                <w:rFonts w:ascii="Times New Roman" w:hAnsi="Times New Roman"/>
                <w:i/>
                <w:sz w:val="24"/>
                <w:szCs w:val="24"/>
              </w:rPr>
            </w:pPr>
            <w:r>
              <w:rPr>
                <w:rFonts w:ascii="Times New Roman" w:hAnsi="Times New Roman"/>
                <w:sz w:val="24"/>
                <w:szCs w:val="24"/>
              </w:rPr>
              <w:t>3. Физкультура на воздухе</w:t>
            </w:r>
          </w:p>
        </w:tc>
        <w:tc>
          <w:tcPr>
            <w:tcW w:w="2393" w:type="dxa"/>
            <w:tcBorders>
              <w:top w:val="single" w:sz="4" w:space="0" w:color="000000"/>
              <w:left w:val="single" w:sz="4" w:space="0" w:color="000000"/>
              <w:bottom w:val="single" w:sz="4" w:space="0" w:color="000000"/>
              <w:right w:val="single" w:sz="4" w:space="0" w:color="000000"/>
            </w:tcBorders>
            <w:hideMark/>
          </w:tcPr>
          <w:p w:rsidR="00757A40" w:rsidRDefault="00757A40">
            <w:pPr>
              <w:rPr>
                <w:rFonts w:ascii="Times New Roman" w:hAnsi="Times New Roman"/>
                <w:i/>
                <w:sz w:val="24"/>
                <w:szCs w:val="24"/>
              </w:rPr>
            </w:pPr>
            <w:r>
              <w:rPr>
                <w:rFonts w:ascii="Times New Roman" w:hAnsi="Times New Roman"/>
                <w:sz w:val="24"/>
                <w:szCs w:val="24"/>
              </w:rPr>
              <w:lastRenderedPageBreak/>
              <w:t>1. Развитие речи</w:t>
            </w:r>
            <w:r>
              <w:rPr>
                <w:rFonts w:ascii="Times New Roman" w:hAnsi="Times New Roman"/>
                <w:i/>
                <w:sz w:val="24"/>
                <w:szCs w:val="24"/>
              </w:rPr>
              <w:t xml:space="preserve"> </w:t>
            </w:r>
            <w:r>
              <w:rPr>
                <w:rFonts w:ascii="Times New Roman" w:hAnsi="Times New Roman"/>
                <w:i/>
                <w:sz w:val="24"/>
                <w:szCs w:val="24"/>
              </w:rPr>
              <w:lastRenderedPageBreak/>
              <w:t xml:space="preserve">Подготовка к обучению грамоте </w:t>
            </w:r>
          </w:p>
          <w:p w:rsidR="00757A40" w:rsidRDefault="00757A40">
            <w:pPr>
              <w:contextualSpacing/>
              <w:rPr>
                <w:rFonts w:ascii="Times New Roman" w:hAnsi="Times New Roman"/>
                <w:sz w:val="24"/>
                <w:szCs w:val="24"/>
              </w:rPr>
            </w:pPr>
            <w:r>
              <w:rPr>
                <w:rFonts w:ascii="Times New Roman" w:hAnsi="Times New Roman"/>
                <w:sz w:val="24"/>
                <w:szCs w:val="24"/>
              </w:rPr>
              <w:t>2. Рисование</w:t>
            </w:r>
          </w:p>
          <w:p w:rsidR="00757A40" w:rsidRDefault="00757A40">
            <w:pPr>
              <w:rPr>
                <w:rFonts w:ascii="Times New Roman" w:hAnsi="Times New Roman"/>
                <w:i/>
                <w:sz w:val="24"/>
                <w:szCs w:val="24"/>
              </w:rPr>
            </w:pPr>
            <w:r>
              <w:rPr>
                <w:rFonts w:ascii="Times New Roman" w:hAnsi="Times New Roman"/>
                <w:sz w:val="24"/>
                <w:szCs w:val="24"/>
              </w:rPr>
              <w:t>3. Физкультура на воздухе</w:t>
            </w:r>
          </w:p>
        </w:tc>
        <w:tc>
          <w:tcPr>
            <w:tcW w:w="2393" w:type="dxa"/>
            <w:tcBorders>
              <w:top w:val="single" w:sz="4" w:space="0" w:color="000000"/>
              <w:left w:val="single" w:sz="4" w:space="0" w:color="000000"/>
              <w:bottom w:val="single" w:sz="4" w:space="0" w:color="000000"/>
              <w:right w:val="single" w:sz="4" w:space="0" w:color="000000"/>
            </w:tcBorders>
            <w:hideMark/>
          </w:tcPr>
          <w:p w:rsidR="00757A40" w:rsidRDefault="00757A40">
            <w:pPr>
              <w:rPr>
                <w:rFonts w:ascii="Times New Roman" w:hAnsi="Times New Roman"/>
                <w:i/>
                <w:sz w:val="24"/>
                <w:szCs w:val="24"/>
              </w:rPr>
            </w:pPr>
            <w:r>
              <w:rPr>
                <w:rFonts w:ascii="Times New Roman" w:hAnsi="Times New Roman"/>
                <w:sz w:val="24"/>
                <w:szCs w:val="24"/>
              </w:rPr>
              <w:lastRenderedPageBreak/>
              <w:t>1. Развитие речи</w:t>
            </w:r>
            <w:r>
              <w:rPr>
                <w:rFonts w:ascii="Times New Roman" w:hAnsi="Times New Roman"/>
                <w:i/>
                <w:sz w:val="24"/>
                <w:szCs w:val="24"/>
              </w:rPr>
              <w:t xml:space="preserve"> </w:t>
            </w:r>
            <w:r>
              <w:rPr>
                <w:rFonts w:ascii="Times New Roman" w:hAnsi="Times New Roman"/>
                <w:i/>
                <w:sz w:val="24"/>
                <w:szCs w:val="24"/>
              </w:rPr>
              <w:lastRenderedPageBreak/>
              <w:t xml:space="preserve">Подготовка к обучению грамоте </w:t>
            </w:r>
          </w:p>
          <w:p w:rsidR="00757A40" w:rsidRDefault="00757A40">
            <w:pPr>
              <w:contextualSpacing/>
              <w:rPr>
                <w:rFonts w:ascii="Times New Roman" w:hAnsi="Times New Roman"/>
                <w:sz w:val="24"/>
                <w:szCs w:val="24"/>
              </w:rPr>
            </w:pPr>
            <w:r>
              <w:rPr>
                <w:rFonts w:ascii="Times New Roman" w:hAnsi="Times New Roman"/>
                <w:sz w:val="24"/>
                <w:szCs w:val="24"/>
              </w:rPr>
              <w:t>2. Рисование</w:t>
            </w:r>
          </w:p>
          <w:p w:rsidR="00757A40" w:rsidRDefault="00757A40">
            <w:pPr>
              <w:rPr>
                <w:rFonts w:ascii="Times New Roman" w:hAnsi="Times New Roman"/>
                <w:i/>
                <w:sz w:val="24"/>
                <w:szCs w:val="24"/>
              </w:rPr>
            </w:pPr>
            <w:r>
              <w:rPr>
                <w:rFonts w:ascii="Times New Roman" w:hAnsi="Times New Roman"/>
                <w:sz w:val="24"/>
                <w:szCs w:val="24"/>
              </w:rPr>
              <w:t>3. Физкультура на воздухе</w:t>
            </w:r>
          </w:p>
        </w:tc>
      </w:tr>
      <w:tr w:rsidR="00757A40" w:rsidTr="00757A40">
        <w:tc>
          <w:tcPr>
            <w:tcW w:w="2392" w:type="dxa"/>
            <w:tcBorders>
              <w:top w:val="single" w:sz="4" w:space="0" w:color="000000"/>
              <w:left w:val="single" w:sz="4" w:space="0" w:color="000000"/>
              <w:bottom w:val="single" w:sz="4" w:space="0" w:color="000000"/>
              <w:right w:val="single" w:sz="4" w:space="0" w:color="000000"/>
            </w:tcBorders>
            <w:hideMark/>
          </w:tcPr>
          <w:p w:rsidR="00757A40" w:rsidRDefault="00757A40">
            <w:pPr>
              <w:rPr>
                <w:rFonts w:ascii="Times New Roman" w:hAnsi="Times New Roman"/>
                <w:sz w:val="24"/>
                <w:szCs w:val="24"/>
              </w:rPr>
            </w:pPr>
            <w:r>
              <w:rPr>
                <w:rFonts w:ascii="Times New Roman" w:hAnsi="Times New Roman"/>
                <w:sz w:val="24"/>
                <w:szCs w:val="24"/>
              </w:rPr>
              <w:lastRenderedPageBreak/>
              <w:t>1.ФЭМП</w:t>
            </w:r>
            <w:r w:rsidR="00FC63A8">
              <w:rPr>
                <w:rFonts w:ascii="Times New Roman" w:hAnsi="Times New Roman"/>
                <w:sz w:val="24"/>
                <w:szCs w:val="24"/>
              </w:rPr>
              <w:t xml:space="preserve">                  </w:t>
            </w:r>
            <w:r>
              <w:rPr>
                <w:rFonts w:ascii="Times New Roman" w:hAnsi="Times New Roman"/>
                <w:sz w:val="24"/>
                <w:szCs w:val="24"/>
              </w:rPr>
              <w:t>2.Музыка</w:t>
            </w:r>
          </w:p>
        </w:tc>
        <w:tc>
          <w:tcPr>
            <w:tcW w:w="2393" w:type="dxa"/>
            <w:tcBorders>
              <w:top w:val="single" w:sz="4" w:space="0" w:color="000000"/>
              <w:left w:val="single" w:sz="4" w:space="0" w:color="000000"/>
              <w:bottom w:val="single" w:sz="4" w:space="0" w:color="000000"/>
              <w:right w:val="single" w:sz="4" w:space="0" w:color="000000"/>
            </w:tcBorders>
            <w:hideMark/>
          </w:tcPr>
          <w:p w:rsidR="00757A40" w:rsidRPr="00FC63A8" w:rsidRDefault="00757A40">
            <w:pPr>
              <w:rPr>
                <w:rFonts w:ascii="Times New Roman" w:hAnsi="Times New Roman"/>
                <w:sz w:val="24"/>
                <w:szCs w:val="24"/>
              </w:rPr>
            </w:pPr>
            <w:r>
              <w:rPr>
                <w:rFonts w:ascii="Times New Roman" w:hAnsi="Times New Roman"/>
                <w:sz w:val="24"/>
                <w:szCs w:val="24"/>
              </w:rPr>
              <w:t>1.ФЭМП</w:t>
            </w:r>
            <w:r w:rsidR="00FC63A8">
              <w:rPr>
                <w:rFonts w:ascii="Times New Roman" w:hAnsi="Times New Roman"/>
                <w:sz w:val="24"/>
                <w:szCs w:val="24"/>
              </w:rPr>
              <w:t xml:space="preserve">                 </w:t>
            </w:r>
            <w:r>
              <w:rPr>
                <w:rFonts w:ascii="Times New Roman" w:hAnsi="Times New Roman"/>
                <w:sz w:val="24"/>
                <w:szCs w:val="24"/>
              </w:rPr>
              <w:t>2.Музыка</w:t>
            </w:r>
          </w:p>
        </w:tc>
        <w:tc>
          <w:tcPr>
            <w:tcW w:w="2393" w:type="dxa"/>
            <w:tcBorders>
              <w:top w:val="single" w:sz="4" w:space="0" w:color="000000"/>
              <w:left w:val="single" w:sz="4" w:space="0" w:color="000000"/>
              <w:bottom w:val="single" w:sz="4" w:space="0" w:color="000000"/>
              <w:right w:val="single" w:sz="4" w:space="0" w:color="000000"/>
            </w:tcBorders>
            <w:hideMark/>
          </w:tcPr>
          <w:p w:rsidR="00757A40" w:rsidRPr="00FC63A8" w:rsidRDefault="00757A40">
            <w:pPr>
              <w:rPr>
                <w:rFonts w:ascii="Times New Roman" w:hAnsi="Times New Roman"/>
                <w:sz w:val="24"/>
                <w:szCs w:val="24"/>
              </w:rPr>
            </w:pPr>
            <w:r>
              <w:rPr>
                <w:rFonts w:ascii="Times New Roman" w:hAnsi="Times New Roman"/>
                <w:sz w:val="24"/>
                <w:szCs w:val="24"/>
              </w:rPr>
              <w:t>1.ФЭМП</w:t>
            </w:r>
            <w:r w:rsidR="00FC63A8">
              <w:rPr>
                <w:rFonts w:ascii="Times New Roman" w:hAnsi="Times New Roman"/>
                <w:sz w:val="24"/>
                <w:szCs w:val="24"/>
              </w:rPr>
              <w:t xml:space="preserve">                    </w:t>
            </w:r>
            <w:r>
              <w:rPr>
                <w:rFonts w:ascii="Times New Roman" w:hAnsi="Times New Roman"/>
                <w:sz w:val="24"/>
                <w:szCs w:val="24"/>
              </w:rPr>
              <w:t>2.Музыка</w:t>
            </w:r>
          </w:p>
        </w:tc>
        <w:tc>
          <w:tcPr>
            <w:tcW w:w="2393" w:type="dxa"/>
            <w:tcBorders>
              <w:top w:val="single" w:sz="4" w:space="0" w:color="000000"/>
              <w:left w:val="single" w:sz="4" w:space="0" w:color="000000"/>
              <w:bottom w:val="single" w:sz="4" w:space="0" w:color="000000"/>
              <w:right w:val="single" w:sz="4" w:space="0" w:color="000000"/>
            </w:tcBorders>
            <w:hideMark/>
          </w:tcPr>
          <w:p w:rsidR="00757A40" w:rsidRPr="00FC63A8" w:rsidRDefault="00757A40">
            <w:pPr>
              <w:rPr>
                <w:rFonts w:ascii="Times New Roman" w:hAnsi="Times New Roman"/>
                <w:sz w:val="24"/>
                <w:szCs w:val="24"/>
              </w:rPr>
            </w:pPr>
            <w:r>
              <w:rPr>
                <w:rFonts w:ascii="Times New Roman" w:hAnsi="Times New Roman"/>
                <w:sz w:val="24"/>
                <w:szCs w:val="24"/>
              </w:rPr>
              <w:t>1.ФЭМП</w:t>
            </w:r>
            <w:r w:rsidR="00FC63A8">
              <w:rPr>
                <w:rFonts w:ascii="Times New Roman" w:hAnsi="Times New Roman"/>
                <w:sz w:val="24"/>
                <w:szCs w:val="24"/>
              </w:rPr>
              <w:t xml:space="preserve">                  </w:t>
            </w:r>
            <w:r>
              <w:rPr>
                <w:rFonts w:ascii="Times New Roman" w:hAnsi="Times New Roman"/>
                <w:sz w:val="24"/>
                <w:szCs w:val="24"/>
              </w:rPr>
              <w:t>2.Музыка</w:t>
            </w:r>
          </w:p>
        </w:tc>
      </w:tr>
      <w:tr w:rsidR="00757A40" w:rsidTr="00757A40">
        <w:tc>
          <w:tcPr>
            <w:tcW w:w="2392" w:type="dxa"/>
            <w:tcBorders>
              <w:top w:val="single" w:sz="4" w:space="0" w:color="000000"/>
              <w:left w:val="single" w:sz="4" w:space="0" w:color="000000"/>
              <w:bottom w:val="single" w:sz="4" w:space="0" w:color="000000"/>
              <w:right w:val="single" w:sz="4" w:space="0" w:color="000000"/>
            </w:tcBorders>
            <w:hideMark/>
          </w:tcPr>
          <w:p w:rsidR="00757A40" w:rsidRPr="005E307F" w:rsidRDefault="005E307F">
            <w:pPr>
              <w:rPr>
                <w:rFonts w:ascii="Times New Roman" w:hAnsi="Times New Roman"/>
                <w:sz w:val="24"/>
                <w:szCs w:val="24"/>
              </w:rPr>
            </w:pPr>
            <w:r>
              <w:rPr>
                <w:rFonts w:ascii="Times New Roman" w:hAnsi="Times New Roman"/>
                <w:sz w:val="24"/>
                <w:szCs w:val="24"/>
              </w:rPr>
              <w:t xml:space="preserve">1. Развитие речи </w:t>
            </w:r>
            <w:proofErr w:type="gramStart"/>
            <w:r w:rsidR="00757A40">
              <w:rPr>
                <w:rFonts w:ascii="Times New Roman" w:hAnsi="Times New Roman"/>
                <w:sz w:val="28"/>
                <w:szCs w:val="28"/>
              </w:rPr>
              <w:t xml:space="preserve">( </w:t>
            </w:r>
            <w:proofErr w:type="spellStart"/>
            <w:proofErr w:type="gramEnd"/>
            <w:r w:rsidR="00757A40">
              <w:rPr>
                <w:rFonts w:ascii="Times New Roman" w:hAnsi="Times New Roman"/>
                <w:i/>
                <w:sz w:val="24"/>
                <w:szCs w:val="24"/>
              </w:rPr>
              <w:t>составл</w:t>
            </w:r>
            <w:proofErr w:type="spellEnd"/>
            <w:r>
              <w:rPr>
                <w:rFonts w:ascii="Times New Roman" w:hAnsi="Times New Roman"/>
                <w:i/>
                <w:sz w:val="24"/>
                <w:szCs w:val="24"/>
              </w:rPr>
              <w:t>. рассказа, рассказ по картине)</w:t>
            </w:r>
            <w:r w:rsidR="00757A40">
              <w:rPr>
                <w:rFonts w:ascii="Times New Roman" w:hAnsi="Times New Roman"/>
                <w:sz w:val="24"/>
                <w:szCs w:val="24"/>
              </w:rPr>
              <w:t>2</w:t>
            </w:r>
            <w:r w:rsidR="00757A40">
              <w:rPr>
                <w:rFonts w:ascii="Times New Roman" w:hAnsi="Times New Roman"/>
                <w:i/>
                <w:sz w:val="24"/>
                <w:szCs w:val="24"/>
              </w:rPr>
              <w:t>.</w:t>
            </w:r>
            <w:r w:rsidR="00757A40">
              <w:rPr>
                <w:rFonts w:ascii="Times New Roman" w:hAnsi="Times New Roman"/>
                <w:sz w:val="24"/>
                <w:szCs w:val="24"/>
              </w:rPr>
              <w:t xml:space="preserve"> Физкультура</w:t>
            </w:r>
          </w:p>
        </w:tc>
        <w:tc>
          <w:tcPr>
            <w:tcW w:w="2393" w:type="dxa"/>
            <w:tcBorders>
              <w:top w:val="single" w:sz="4" w:space="0" w:color="000000"/>
              <w:left w:val="single" w:sz="4" w:space="0" w:color="000000"/>
              <w:bottom w:val="single" w:sz="4" w:space="0" w:color="000000"/>
              <w:right w:val="single" w:sz="4" w:space="0" w:color="000000"/>
            </w:tcBorders>
            <w:hideMark/>
          </w:tcPr>
          <w:p w:rsidR="00757A40" w:rsidRDefault="00757A40">
            <w:pPr>
              <w:rPr>
                <w:rFonts w:ascii="Times New Roman" w:hAnsi="Times New Roman"/>
                <w:i/>
                <w:sz w:val="24"/>
                <w:szCs w:val="24"/>
              </w:rPr>
            </w:pPr>
            <w:r>
              <w:rPr>
                <w:rFonts w:ascii="Times New Roman" w:hAnsi="Times New Roman"/>
                <w:sz w:val="24"/>
                <w:szCs w:val="24"/>
              </w:rPr>
              <w:t xml:space="preserve">1. Развитие речи </w:t>
            </w:r>
            <w:r>
              <w:rPr>
                <w:rFonts w:ascii="Times New Roman" w:hAnsi="Times New Roman"/>
                <w:sz w:val="28"/>
                <w:szCs w:val="28"/>
              </w:rPr>
              <w:t>(</w:t>
            </w:r>
            <w:r>
              <w:rPr>
                <w:rFonts w:ascii="Times New Roman" w:hAnsi="Times New Roman"/>
                <w:i/>
                <w:sz w:val="24"/>
                <w:szCs w:val="24"/>
              </w:rPr>
              <w:t>описание предмета)</w:t>
            </w:r>
          </w:p>
          <w:p w:rsidR="00757A40" w:rsidRDefault="00757A40">
            <w:pPr>
              <w:rPr>
                <w:rFonts w:ascii="Times New Roman" w:hAnsi="Times New Roman"/>
                <w:i/>
                <w:sz w:val="24"/>
                <w:szCs w:val="24"/>
              </w:rPr>
            </w:pPr>
            <w:r>
              <w:rPr>
                <w:rFonts w:ascii="Times New Roman" w:hAnsi="Times New Roman"/>
                <w:sz w:val="24"/>
                <w:szCs w:val="24"/>
              </w:rPr>
              <w:t>2</w:t>
            </w:r>
            <w:r>
              <w:rPr>
                <w:rFonts w:ascii="Times New Roman" w:hAnsi="Times New Roman"/>
                <w:i/>
                <w:sz w:val="24"/>
                <w:szCs w:val="24"/>
              </w:rPr>
              <w:t>.</w:t>
            </w:r>
            <w:r>
              <w:rPr>
                <w:rFonts w:ascii="Times New Roman" w:hAnsi="Times New Roman"/>
                <w:sz w:val="24"/>
                <w:szCs w:val="24"/>
              </w:rPr>
              <w:t xml:space="preserve"> Физкультура</w:t>
            </w:r>
          </w:p>
        </w:tc>
        <w:tc>
          <w:tcPr>
            <w:tcW w:w="2393" w:type="dxa"/>
            <w:tcBorders>
              <w:top w:val="single" w:sz="4" w:space="0" w:color="000000"/>
              <w:left w:val="single" w:sz="4" w:space="0" w:color="000000"/>
              <w:bottom w:val="single" w:sz="4" w:space="0" w:color="000000"/>
              <w:right w:val="single" w:sz="4" w:space="0" w:color="000000"/>
            </w:tcBorders>
          </w:tcPr>
          <w:p w:rsidR="00757A40" w:rsidRDefault="00757A40">
            <w:pPr>
              <w:contextualSpacing/>
              <w:rPr>
                <w:rFonts w:ascii="Times New Roman" w:hAnsi="Times New Roman"/>
                <w:sz w:val="24"/>
                <w:szCs w:val="24"/>
              </w:rPr>
            </w:pPr>
            <w:r>
              <w:rPr>
                <w:rFonts w:ascii="Times New Roman" w:hAnsi="Times New Roman"/>
                <w:sz w:val="24"/>
                <w:szCs w:val="24"/>
              </w:rPr>
              <w:t>1. Развитие речи (</w:t>
            </w:r>
            <w:r>
              <w:rPr>
                <w:rFonts w:ascii="Times New Roman" w:hAnsi="Times New Roman"/>
                <w:i/>
                <w:sz w:val="24"/>
                <w:szCs w:val="24"/>
              </w:rPr>
              <w:t>беседа</w:t>
            </w:r>
            <w:r>
              <w:rPr>
                <w:rFonts w:ascii="Times New Roman" w:hAnsi="Times New Roman"/>
                <w:sz w:val="24"/>
                <w:szCs w:val="24"/>
              </w:rPr>
              <w:t>)</w:t>
            </w:r>
          </w:p>
          <w:p w:rsidR="00757A40" w:rsidRDefault="00757A40">
            <w:pPr>
              <w:rPr>
                <w:rFonts w:ascii="Times New Roman" w:hAnsi="Times New Roman"/>
                <w:sz w:val="24"/>
                <w:szCs w:val="24"/>
              </w:rPr>
            </w:pPr>
          </w:p>
          <w:p w:rsidR="00757A40" w:rsidRDefault="00757A40">
            <w:pPr>
              <w:rPr>
                <w:rFonts w:ascii="Times New Roman" w:hAnsi="Times New Roman"/>
                <w:i/>
                <w:sz w:val="24"/>
                <w:szCs w:val="24"/>
              </w:rPr>
            </w:pPr>
            <w:r>
              <w:rPr>
                <w:rFonts w:ascii="Times New Roman" w:hAnsi="Times New Roman"/>
                <w:sz w:val="24"/>
                <w:szCs w:val="24"/>
              </w:rPr>
              <w:t>2</w:t>
            </w:r>
            <w:r>
              <w:rPr>
                <w:rFonts w:ascii="Times New Roman" w:hAnsi="Times New Roman"/>
                <w:i/>
                <w:sz w:val="24"/>
                <w:szCs w:val="24"/>
              </w:rPr>
              <w:t>.</w:t>
            </w:r>
            <w:r>
              <w:rPr>
                <w:rFonts w:ascii="Times New Roman" w:hAnsi="Times New Roman"/>
                <w:sz w:val="24"/>
                <w:szCs w:val="24"/>
              </w:rPr>
              <w:t xml:space="preserve"> Физкультура</w:t>
            </w:r>
          </w:p>
        </w:tc>
        <w:tc>
          <w:tcPr>
            <w:tcW w:w="2393" w:type="dxa"/>
            <w:tcBorders>
              <w:top w:val="single" w:sz="4" w:space="0" w:color="000000"/>
              <w:left w:val="single" w:sz="4" w:space="0" w:color="000000"/>
              <w:bottom w:val="single" w:sz="4" w:space="0" w:color="000000"/>
              <w:right w:val="single" w:sz="4" w:space="0" w:color="000000"/>
            </w:tcBorders>
          </w:tcPr>
          <w:p w:rsidR="00757A40" w:rsidRDefault="00757A40">
            <w:pPr>
              <w:contextualSpacing/>
              <w:rPr>
                <w:rFonts w:ascii="Times New Roman" w:hAnsi="Times New Roman"/>
                <w:i/>
                <w:sz w:val="24"/>
                <w:szCs w:val="24"/>
              </w:rPr>
            </w:pPr>
            <w:r>
              <w:rPr>
                <w:rFonts w:ascii="Times New Roman" w:hAnsi="Times New Roman"/>
                <w:sz w:val="24"/>
                <w:szCs w:val="24"/>
              </w:rPr>
              <w:t xml:space="preserve">1. Развитие речи </w:t>
            </w:r>
            <w:r>
              <w:rPr>
                <w:rFonts w:ascii="Times New Roman" w:hAnsi="Times New Roman"/>
                <w:i/>
                <w:sz w:val="24"/>
                <w:szCs w:val="24"/>
              </w:rPr>
              <w:t>(пересказ)</w:t>
            </w:r>
          </w:p>
          <w:p w:rsidR="00757A40" w:rsidRDefault="00757A40">
            <w:pPr>
              <w:rPr>
                <w:rFonts w:ascii="Times New Roman" w:hAnsi="Times New Roman"/>
                <w:sz w:val="24"/>
                <w:szCs w:val="24"/>
              </w:rPr>
            </w:pPr>
          </w:p>
          <w:p w:rsidR="00757A40" w:rsidRDefault="00757A40">
            <w:pPr>
              <w:rPr>
                <w:rFonts w:ascii="Times New Roman" w:hAnsi="Times New Roman"/>
                <w:i/>
                <w:sz w:val="24"/>
                <w:szCs w:val="24"/>
              </w:rPr>
            </w:pPr>
            <w:r>
              <w:rPr>
                <w:rFonts w:ascii="Times New Roman" w:hAnsi="Times New Roman"/>
                <w:sz w:val="24"/>
                <w:szCs w:val="24"/>
              </w:rPr>
              <w:t>2</w:t>
            </w:r>
            <w:r>
              <w:rPr>
                <w:rFonts w:ascii="Times New Roman" w:hAnsi="Times New Roman"/>
                <w:i/>
                <w:sz w:val="24"/>
                <w:szCs w:val="24"/>
              </w:rPr>
              <w:t>.</w:t>
            </w:r>
            <w:r>
              <w:rPr>
                <w:rFonts w:ascii="Times New Roman" w:hAnsi="Times New Roman"/>
                <w:sz w:val="24"/>
                <w:szCs w:val="24"/>
              </w:rPr>
              <w:t xml:space="preserve"> Физкультура</w:t>
            </w:r>
          </w:p>
        </w:tc>
      </w:tr>
    </w:tbl>
    <w:p w:rsidR="00757A40" w:rsidRDefault="00757A40" w:rsidP="00757A40">
      <w:pPr>
        <w:spacing w:after="0"/>
        <w:rPr>
          <w:rFonts w:ascii="Times New Roman" w:hAnsi="Times New Roman"/>
          <w:i/>
          <w:sz w:val="24"/>
          <w:szCs w:val="24"/>
        </w:rPr>
      </w:pPr>
    </w:p>
    <w:p w:rsidR="00757A40" w:rsidRDefault="00757A40" w:rsidP="00757A40">
      <w:pPr>
        <w:spacing w:after="0"/>
        <w:rPr>
          <w:rFonts w:ascii="Times New Roman" w:hAnsi="Times New Roman"/>
          <w:b/>
          <w:i/>
          <w:sz w:val="24"/>
          <w:szCs w:val="24"/>
        </w:rPr>
      </w:pPr>
      <w:r>
        <w:rPr>
          <w:rFonts w:ascii="Times New Roman" w:hAnsi="Times New Roman"/>
          <w:i/>
          <w:sz w:val="24"/>
          <w:szCs w:val="24"/>
        </w:rPr>
        <w:t xml:space="preserve">ПОДГОТОВИТЕЛЬНАЯ ГРУППА </w:t>
      </w:r>
      <w:r w:rsidR="0099016E">
        <w:rPr>
          <w:rFonts w:ascii="Times New Roman" w:hAnsi="Times New Roman"/>
          <w:b/>
          <w:i/>
          <w:sz w:val="24"/>
          <w:szCs w:val="24"/>
        </w:rPr>
        <w:t>«КОЛОКОЛЬЧИКИ</w:t>
      </w:r>
      <w:r>
        <w:rPr>
          <w:rFonts w:ascii="Times New Roman" w:hAnsi="Times New Roman"/>
          <w:b/>
          <w:i/>
          <w:sz w:val="24"/>
          <w:szCs w:val="24"/>
        </w:rPr>
        <w:t>»</w:t>
      </w:r>
    </w:p>
    <w:p w:rsidR="009936B4" w:rsidRDefault="009936B4" w:rsidP="00757A40">
      <w:pPr>
        <w:spacing w:after="0"/>
        <w:rPr>
          <w:rFonts w:ascii="Times New Roman" w:hAnsi="Times New Roman"/>
          <w:b/>
          <w:i/>
          <w:sz w:val="24"/>
          <w:szCs w:val="24"/>
        </w:rPr>
      </w:pPr>
    </w:p>
    <w:tbl>
      <w:tblPr>
        <w:tblW w:w="0" w:type="auto"/>
        <w:tblLook w:val="04A0" w:firstRow="1" w:lastRow="0" w:firstColumn="1" w:lastColumn="0" w:noHBand="0" w:noVBand="1"/>
      </w:tblPr>
      <w:tblGrid>
        <w:gridCol w:w="2392"/>
        <w:gridCol w:w="2393"/>
        <w:gridCol w:w="2393"/>
        <w:gridCol w:w="2393"/>
      </w:tblGrid>
      <w:tr w:rsidR="00757A40" w:rsidTr="00757A40">
        <w:tc>
          <w:tcPr>
            <w:tcW w:w="2392" w:type="dxa"/>
            <w:tcBorders>
              <w:top w:val="single" w:sz="4" w:space="0" w:color="000000"/>
              <w:left w:val="single" w:sz="4" w:space="0" w:color="000000"/>
              <w:bottom w:val="single" w:sz="4" w:space="0" w:color="000000"/>
              <w:right w:val="single" w:sz="4" w:space="0" w:color="000000"/>
            </w:tcBorders>
            <w:hideMark/>
          </w:tcPr>
          <w:p w:rsidR="00757A40" w:rsidRDefault="00757A40">
            <w:pPr>
              <w:contextualSpacing/>
              <w:rPr>
                <w:rFonts w:ascii="Times New Roman" w:hAnsi="Times New Roman"/>
                <w:sz w:val="28"/>
                <w:szCs w:val="28"/>
              </w:rPr>
            </w:pPr>
            <w:r>
              <w:rPr>
                <w:rFonts w:ascii="Times New Roman" w:hAnsi="Times New Roman"/>
                <w:sz w:val="24"/>
                <w:szCs w:val="24"/>
              </w:rPr>
              <w:t xml:space="preserve">1.Ознакомление с окружающим </w:t>
            </w:r>
            <w:r>
              <w:rPr>
                <w:rFonts w:ascii="Times New Roman" w:hAnsi="Times New Roman"/>
                <w:i/>
                <w:sz w:val="24"/>
                <w:szCs w:val="24"/>
              </w:rPr>
              <w:t>(предмет окружен.</w:t>
            </w:r>
            <w:r>
              <w:rPr>
                <w:rFonts w:ascii="Times New Roman" w:hAnsi="Times New Roman"/>
                <w:sz w:val="28"/>
                <w:szCs w:val="28"/>
              </w:rPr>
              <w:t xml:space="preserve">) </w:t>
            </w:r>
          </w:p>
          <w:p w:rsidR="00757A40" w:rsidRDefault="00757A40">
            <w:pPr>
              <w:contextualSpacing/>
              <w:rPr>
                <w:rFonts w:ascii="Times New Roman" w:hAnsi="Times New Roman"/>
                <w:sz w:val="24"/>
                <w:szCs w:val="24"/>
              </w:rPr>
            </w:pPr>
            <w:r>
              <w:rPr>
                <w:rFonts w:ascii="Times New Roman" w:hAnsi="Times New Roman"/>
                <w:sz w:val="24"/>
                <w:szCs w:val="24"/>
              </w:rPr>
              <w:t>2.Рисование</w:t>
            </w:r>
          </w:p>
          <w:p w:rsidR="00757A40" w:rsidRDefault="00757A40">
            <w:pPr>
              <w:contextualSpacing/>
              <w:rPr>
                <w:rFonts w:ascii="Times New Roman" w:hAnsi="Times New Roman"/>
                <w:i/>
                <w:sz w:val="24"/>
                <w:szCs w:val="24"/>
              </w:rPr>
            </w:pPr>
            <w:r>
              <w:rPr>
                <w:rFonts w:ascii="Times New Roman" w:hAnsi="Times New Roman"/>
                <w:sz w:val="24"/>
                <w:szCs w:val="24"/>
              </w:rPr>
              <w:t>3. Физкультура</w:t>
            </w:r>
          </w:p>
        </w:tc>
        <w:tc>
          <w:tcPr>
            <w:tcW w:w="2393" w:type="dxa"/>
            <w:tcBorders>
              <w:top w:val="single" w:sz="4" w:space="0" w:color="000000"/>
              <w:left w:val="single" w:sz="4" w:space="0" w:color="000000"/>
              <w:bottom w:val="single" w:sz="4" w:space="0" w:color="000000"/>
              <w:right w:val="single" w:sz="4" w:space="0" w:color="000000"/>
            </w:tcBorders>
            <w:hideMark/>
          </w:tcPr>
          <w:p w:rsidR="00757A40" w:rsidRDefault="00757A40">
            <w:pPr>
              <w:contextualSpacing/>
              <w:rPr>
                <w:rFonts w:ascii="Times New Roman" w:hAnsi="Times New Roman"/>
                <w:i/>
                <w:sz w:val="24"/>
                <w:szCs w:val="24"/>
              </w:rPr>
            </w:pPr>
            <w:r>
              <w:rPr>
                <w:rFonts w:ascii="Times New Roman" w:hAnsi="Times New Roman"/>
                <w:sz w:val="24"/>
                <w:szCs w:val="24"/>
              </w:rPr>
              <w:t xml:space="preserve">1.Ознакомление с окружающим </w:t>
            </w:r>
            <w:r>
              <w:rPr>
                <w:rFonts w:ascii="Times New Roman" w:hAnsi="Times New Roman"/>
                <w:i/>
                <w:sz w:val="24"/>
                <w:szCs w:val="24"/>
              </w:rPr>
              <w:t>(социальный мир)</w:t>
            </w:r>
          </w:p>
          <w:p w:rsidR="00757A40" w:rsidRDefault="00757A40">
            <w:pPr>
              <w:contextualSpacing/>
              <w:rPr>
                <w:rFonts w:ascii="Times New Roman" w:hAnsi="Times New Roman"/>
                <w:sz w:val="24"/>
                <w:szCs w:val="24"/>
              </w:rPr>
            </w:pPr>
            <w:r>
              <w:rPr>
                <w:rFonts w:ascii="Times New Roman" w:hAnsi="Times New Roman"/>
                <w:sz w:val="24"/>
                <w:szCs w:val="24"/>
              </w:rPr>
              <w:t>2.Рисование</w:t>
            </w:r>
          </w:p>
          <w:p w:rsidR="00757A40" w:rsidRDefault="00757A40">
            <w:pPr>
              <w:contextualSpacing/>
              <w:rPr>
                <w:rFonts w:ascii="Times New Roman" w:hAnsi="Times New Roman"/>
                <w:i/>
                <w:sz w:val="24"/>
                <w:szCs w:val="24"/>
              </w:rPr>
            </w:pPr>
            <w:r>
              <w:rPr>
                <w:rFonts w:ascii="Times New Roman" w:hAnsi="Times New Roman"/>
                <w:sz w:val="24"/>
                <w:szCs w:val="24"/>
              </w:rPr>
              <w:t>3. Физкультура</w:t>
            </w:r>
          </w:p>
        </w:tc>
        <w:tc>
          <w:tcPr>
            <w:tcW w:w="2393" w:type="dxa"/>
            <w:tcBorders>
              <w:top w:val="single" w:sz="4" w:space="0" w:color="000000"/>
              <w:left w:val="single" w:sz="4" w:space="0" w:color="000000"/>
              <w:bottom w:val="single" w:sz="4" w:space="0" w:color="000000"/>
              <w:right w:val="single" w:sz="4" w:space="0" w:color="000000"/>
            </w:tcBorders>
            <w:hideMark/>
          </w:tcPr>
          <w:p w:rsidR="00757A40" w:rsidRDefault="00757A40">
            <w:pPr>
              <w:contextualSpacing/>
              <w:rPr>
                <w:rFonts w:ascii="Times New Roman" w:hAnsi="Times New Roman"/>
                <w:sz w:val="24"/>
                <w:szCs w:val="24"/>
              </w:rPr>
            </w:pPr>
            <w:r>
              <w:rPr>
                <w:rFonts w:ascii="Times New Roman" w:hAnsi="Times New Roman"/>
                <w:sz w:val="24"/>
                <w:szCs w:val="24"/>
              </w:rPr>
              <w:t xml:space="preserve">1.Ознакомление с окружающим </w:t>
            </w:r>
          </w:p>
          <w:p w:rsidR="00757A40" w:rsidRDefault="00757A40">
            <w:pPr>
              <w:contextualSpacing/>
              <w:rPr>
                <w:rFonts w:ascii="Times New Roman" w:hAnsi="Times New Roman"/>
                <w:sz w:val="24"/>
                <w:szCs w:val="24"/>
              </w:rPr>
            </w:pPr>
            <w:r>
              <w:rPr>
                <w:rFonts w:ascii="Times New Roman" w:hAnsi="Times New Roman"/>
                <w:i/>
                <w:sz w:val="24"/>
                <w:szCs w:val="24"/>
              </w:rPr>
              <w:t>(мир природы</w:t>
            </w:r>
            <w:r>
              <w:rPr>
                <w:rFonts w:ascii="Times New Roman" w:hAnsi="Times New Roman"/>
                <w:sz w:val="24"/>
                <w:szCs w:val="24"/>
              </w:rPr>
              <w:t>)</w:t>
            </w:r>
          </w:p>
          <w:p w:rsidR="00757A40" w:rsidRDefault="00757A40">
            <w:pPr>
              <w:contextualSpacing/>
              <w:rPr>
                <w:rFonts w:ascii="Times New Roman" w:hAnsi="Times New Roman"/>
                <w:sz w:val="24"/>
                <w:szCs w:val="24"/>
              </w:rPr>
            </w:pPr>
            <w:r>
              <w:rPr>
                <w:rFonts w:ascii="Times New Roman" w:hAnsi="Times New Roman"/>
                <w:sz w:val="24"/>
                <w:szCs w:val="24"/>
              </w:rPr>
              <w:t>2.Рисование</w:t>
            </w:r>
          </w:p>
          <w:p w:rsidR="00757A40" w:rsidRDefault="00757A40">
            <w:pPr>
              <w:contextualSpacing/>
              <w:rPr>
                <w:rFonts w:ascii="Times New Roman" w:hAnsi="Times New Roman"/>
                <w:i/>
                <w:sz w:val="24"/>
                <w:szCs w:val="24"/>
              </w:rPr>
            </w:pPr>
            <w:r>
              <w:rPr>
                <w:rFonts w:ascii="Times New Roman" w:hAnsi="Times New Roman"/>
                <w:sz w:val="24"/>
                <w:szCs w:val="24"/>
              </w:rPr>
              <w:t>3. Физкультура</w:t>
            </w:r>
          </w:p>
        </w:tc>
        <w:tc>
          <w:tcPr>
            <w:tcW w:w="2393" w:type="dxa"/>
            <w:tcBorders>
              <w:top w:val="single" w:sz="4" w:space="0" w:color="000000"/>
              <w:left w:val="single" w:sz="4" w:space="0" w:color="000000"/>
              <w:bottom w:val="single" w:sz="4" w:space="0" w:color="000000"/>
              <w:right w:val="single" w:sz="4" w:space="0" w:color="000000"/>
            </w:tcBorders>
            <w:hideMark/>
          </w:tcPr>
          <w:p w:rsidR="00757A40" w:rsidRDefault="00757A40">
            <w:pPr>
              <w:contextualSpacing/>
              <w:rPr>
                <w:rFonts w:ascii="Times New Roman" w:hAnsi="Times New Roman"/>
                <w:i/>
                <w:sz w:val="24"/>
                <w:szCs w:val="24"/>
              </w:rPr>
            </w:pPr>
            <w:r>
              <w:rPr>
                <w:rFonts w:ascii="Times New Roman" w:hAnsi="Times New Roman"/>
                <w:sz w:val="24"/>
                <w:szCs w:val="24"/>
              </w:rPr>
              <w:t xml:space="preserve">1.Ознакомление с окружающим </w:t>
            </w:r>
            <w:r>
              <w:rPr>
                <w:rFonts w:ascii="Times New Roman" w:hAnsi="Times New Roman"/>
                <w:i/>
                <w:sz w:val="24"/>
                <w:szCs w:val="24"/>
              </w:rPr>
              <w:t>(социальный мир)</w:t>
            </w:r>
          </w:p>
          <w:p w:rsidR="00757A40" w:rsidRDefault="00757A40">
            <w:pPr>
              <w:contextualSpacing/>
              <w:rPr>
                <w:rFonts w:ascii="Times New Roman" w:hAnsi="Times New Roman"/>
                <w:sz w:val="24"/>
                <w:szCs w:val="24"/>
              </w:rPr>
            </w:pPr>
            <w:r>
              <w:rPr>
                <w:rFonts w:ascii="Times New Roman" w:hAnsi="Times New Roman"/>
                <w:sz w:val="24"/>
                <w:szCs w:val="24"/>
              </w:rPr>
              <w:t>2.Рисование</w:t>
            </w:r>
          </w:p>
          <w:p w:rsidR="00757A40" w:rsidRDefault="00757A40">
            <w:pPr>
              <w:contextualSpacing/>
              <w:rPr>
                <w:rFonts w:ascii="Times New Roman" w:hAnsi="Times New Roman"/>
                <w:i/>
                <w:sz w:val="24"/>
                <w:szCs w:val="24"/>
              </w:rPr>
            </w:pPr>
            <w:r>
              <w:rPr>
                <w:rFonts w:ascii="Times New Roman" w:hAnsi="Times New Roman"/>
                <w:sz w:val="24"/>
                <w:szCs w:val="24"/>
              </w:rPr>
              <w:t>3. Физкультура</w:t>
            </w:r>
          </w:p>
        </w:tc>
      </w:tr>
      <w:tr w:rsidR="00757A40" w:rsidTr="00757A40">
        <w:trPr>
          <w:trHeight w:val="932"/>
        </w:trPr>
        <w:tc>
          <w:tcPr>
            <w:tcW w:w="2392" w:type="dxa"/>
            <w:tcBorders>
              <w:top w:val="single" w:sz="4" w:space="0" w:color="000000"/>
              <w:left w:val="single" w:sz="4" w:space="0" w:color="000000"/>
              <w:bottom w:val="single" w:sz="4" w:space="0" w:color="000000"/>
              <w:right w:val="single" w:sz="4" w:space="0" w:color="000000"/>
            </w:tcBorders>
            <w:hideMark/>
          </w:tcPr>
          <w:p w:rsidR="00757A40" w:rsidRPr="003E2EBD" w:rsidRDefault="003E2EBD">
            <w:pPr>
              <w:rPr>
                <w:rFonts w:ascii="Times New Roman" w:hAnsi="Times New Roman"/>
                <w:sz w:val="24"/>
                <w:szCs w:val="24"/>
              </w:rPr>
            </w:pPr>
            <w:r>
              <w:rPr>
                <w:rFonts w:ascii="Times New Roman" w:hAnsi="Times New Roman"/>
                <w:sz w:val="24"/>
                <w:szCs w:val="24"/>
              </w:rPr>
              <w:t xml:space="preserve">1. ФЭМП                   2. Лепка                               </w:t>
            </w:r>
            <w:r w:rsidR="00757A40">
              <w:rPr>
                <w:rFonts w:ascii="Times New Roman" w:hAnsi="Times New Roman"/>
                <w:sz w:val="24"/>
                <w:szCs w:val="24"/>
              </w:rPr>
              <w:t>3. Музыка</w:t>
            </w:r>
          </w:p>
        </w:tc>
        <w:tc>
          <w:tcPr>
            <w:tcW w:w="2393" w:type="dxa"/>
            <w:tcBorders>
              <w:top w:val="single" w:sz="4" w:space="0" w:color="000000"/>
              <w:left w:val="single" w:sz="4" w:space="0" w:color="000000"/>
              <w:bottom w:val="single" w:sz="4" w:space="0" w:color="000000"/>
              <w:right w:val="single" w:sz="4" w:space="0" w:color="000000"/>
            </w:tcBorders>
            <w:hideMark/>
          </w:tcPr>
          <w:p w:rsidR="00757A40" w:rsidRDefault="003E2EBD">
            <w:pPr>
              <w:rPr>
                <w:rFonts w:ascii="Times New Roman" w:hAnsi="Times New Roman"/>
                <w:sz w:val="24"/>
                <w:szCs w:val="24"/>
              </w:rPr>
            </w:pPr>
            <w:r>
              <w:rPr>
                <w:rFonts w:ascii="Times New Roman" w:hAnsi="Times New Roman"/>
                <w:sz w:val="24"/>
                <w:szCs w:val="24"/>
              </w:rPr>
              <w:t xml:space="preserve">1. ФЭМП                                   2. Аппликация                     </w:t>
            </w:r>
            <w:r w:rsidR="00757A40">
              <w:rPr>
                <w:rFonts w:ascii="Times New Roman" w:hAnsi="Times New Roman"/>
                <w:sz w:val="24"/>
                <w:szCs w:val="24"/>
              </w:rPr>
              <w:t>3. Музыка</w:t>
            </w:r>
          </w:p>
        </w:tc>
        <w:tc>
          <w:tcPr>
            <w:tcW w:w="2393" w:type="dxa"/>
            <w:tcBorders>
              <w:top w:val="single" w:sz="4" w:space="0" w:color="000000"/>
              <w:left w:val="single" w:sz="4" w:space="0" w:color="000000"/>
              <w:bottom w:val="single" w:sz="4" w:space="0" w:color="000000"/>
              <w:right w:val="single" w:sz="4" w:space="0" w:color="000000"/>
            </w:tcBorders>
            <w:hideMark/>
          </w:tcPr>
          <w:p w:rsidR="00757A40" w:rsidRDefault="003E2EBD">
            <w:pPr>
              <w:rPr>
                <w:rFonts w:ascii="Times New Roman" w:hAnsi="Times New Roman"/>
                <w:sz w:val="24"/>
                <w:szCs w:val="24"/>
              </w:rPr>
            </w:pPr>
            <w:r>
              <w:rPr>
                <w:rFonts w:ascii="Times New Roman" w:hAnsi="Times New Roman"/>
                <w:sz w:val="24"/>
                <w:szCs w:val="24"/>
              </w:rPr>
              <w:t xml:space="preserve">1. ФЭМП                    2. Лепка                             </w:t>
            </w:r>
            <w:r w:rsidR="00757A40">
              <w:rPr>
                <w:rFonts w:ascii="Times New Roman" w:hAnsi="Times New Roman"/>
                <w:sz w:val="24"/>
                <w:szCs w:val="24"/>
              </w:rPr>
              <w:t xml:space="preserve">3. Музыка </w:t>
            </w:r>
          </w:p>
        </w:tc>
        <w:tc>
          <w:tcPr>
            <w:tcW w:w="2393" w:type="dxa"/>
            <w:tcBorders>
              <w:top w:val="single" w:sz="4" w:space="0" w:color="000000"/>
              <w:left w:val="single" w:sz="4" w:space="0" w:color="000000"/>
              <w:bottom w:val="single" w:sz="4" w:space="0" w:color="000000"/>
              <w:right w:val="single" w:sz="4" w:space="0" w:color="000000"/>
            </w:tcBorders>
            <w:hideMark/>
          </w:tcPr>
          <w:p w:rsidR="00757A40" w:rsidRDefault="003E2EBD">
            <w:pPr>
              <w:rPr>
                <w:rFonts w:ascii="Times New Roman" w:hAnsi="Times New Roman"/>
                <w:sz w:val="24"/>
                <w:szCs w:val="24"/>
              </w:rPr>
            </w:pPr>
            <w:r>
              <w:rPr>
                <w:rFonts w:ascii="Times New Roman" w:hAnsi="Times New Roman"/>
                <w:sz w:val="24"/>
                <w:szCs w:val="24"/>
              </w:rPr>
              <w:t xml:space="preserve">1. ФЭМП 2.Аппликация                             </w:t>
            </w:r>
            <w:r w:rsidR="00757A40">
              <w:rPr>
                <w:rFonts w:ascii="Times New Roman" w:hAnsi="Times New Roman"/>
                <w:sz w:val="24"/>
                <w:szCs w:val="24"/>
              </w:rPr>
              <w:t>3. Музыка</w:t>
            </w:r>
          </w:p>
        </w:tc>
      </w:tr>
      <w:tr w:rsidR="00757A40" w:rsidTr="00757A40">
        <w:tc>
          <w:tcPr>
            <w:tcW w:w="2392" w:type="dxa"/>
            <w:tcBorders>
              <w:top w:val="single" w:sz="4" w:space="0" w:color="000000"/>
              <w:left w:val="single" w:sz="4" w:space="0" w:color="000000"/>
              <w:bottom w:val="single" w:sz="4" w:space="0" w:color="000000"/>
              <w:right w:val="single" w:sz="4" w:space="0" w:color="000000"/>
            </w:tcBorders>
            <w:hideMark/>
          </w:tcPr>
          <w:p w:rsidR="00757A40" w:rsidRDefault="00757A40">
            <w:pPr>
              <w:rPr>
                <w:rFonts w:ascii="Times New Roman" w:hAnsi="Times New Roman"/>
                <w:i/>
                <w:sz w:val="24"/>
                <w:szCs w:val="24"/>
              </w:rPr>
            </w:pPr>
            <w:r>
              <w:rPr>
                <w:rFonts w:ascii="Times New Roman" w:hAnsi="Times New Roman"/>
                <w:sz w:val="24"/>
                <w:szCs w:val="24"/>
              </w:rPr>
              <w:t>1. Развитие речи</w:t>
            </w:r>
            <w:r>
              <w:rPr>
                <w:rFonts w:ascii="Times New Roman" w:hAnsi="Times New Roman"/>
                <w:i/>
                <w:sz w:val="24"/>
                <w:szCs w:val="24"/>
              </w:rPr>
              <w:t xml:space="preserve"> Подготовка к обучению грамоте </w:t>
            </w:r>
          </w:p>
          <w:p w:rsidR="00757A40" w:rsidRDefault="00757A40">
            <w:pPr>
              <w:contextualSpacing/>
              <w:rPr>
                <w:rFonts w:ascii="Times New Roman" w:hAnsi="Times New Roman"/>
                <w:sz w:val="24"/>
                <w:szCs w:val="24"/>
              </w:rPr>
            </w:pPr>
            <w:r>
              <w:rPr>
                <w:rFonts w:ascii="Times New Roman" w:hAnsi="Times New Roman"/>
                <w:sz w:val="24"/>
                <w:szCs w:val="24"/>
              </w:rPr>
              <w:t>2. Рисование</w:t>
            </w:r>
          </w:p>
          <w:p w:rsidR="00757A40" w:rsidRDefault="00757A40">
            <w:pPr>
              <w:rPr>
                <w:rFonts w:ascii="Times New Roman" w:hAnsi="Times New Roman"/>
                <w:i/>
                <w:sz w:val="24"/>
                <w:szCs w:val="24"/>
              </w:rPr>
            </w:pPr>
            <w:r>
              <w:rPr>
                <w:rFonts w:ascii="Times New Roman" w:hAnsi="Times New Roman"/>
                <w:sz w:val="24"/>
                <w:szCs w:val="24"/>
              </w:rPr>
              <w:t>3. Физкультура на воздухе</w:t>
            </w:r>
          </w:p>
        </w:tc>
        <w:tc>
          <w:tcPr>
            <w:tcW w:w="2393" w:type="dxa"/>
            <w:tcBorders>
              <w:top w:val="single" w:sz="4" w:space="0" w:color="000000"/>
              <w:left w:val="single" w:sz="4" w:space="0" w:color="000000"/>
              <w:bottom w:val="single" w:sz="4" w:space="0" w:color="000000"/>
              <w:right w:val="single" w:sz="4" w:space="0" w:color="000000"/>
            </w:tcBorders>
            <w:hideMark/>
          </w:tcPr>
          <w:p w:rsidR="00757A40" w:rsidRDefault="00757A40">
            <w:pPr>
              <w:rPr>
                <w:rFonts w:ascii="Times New Roman" w:hAnsi="Times New Roman"/>
                <w:i/>
                <w:sz w:val="24"/>
                <w:szCs w:val="24"/>
              </w:rPr>
            </w:pPr>
            <w:r>
              <w:rPr>
                <w:rFonts w:ascii="Times New Roman" w:hAnsi="Times New Roman"/>
                <w:sz w:val="24"/>
                <w:szCs w:val="24"/>
              </w:rPr>
              <w:t>1. Развитие речи</w:t>
            </w:r>
            <w:r>
              <w:rPr>
                <w:rFonts w:ascii="Times New Roman" w:hAnsi="Times New Roman"/>
                <w:i/>
                <w:sz w:val="24"/>
                <w:szCs w:val="24"/>
              </w:rPr>
              <w:t xml:space="preserve"> Подготовка к обучению грамоте </w:t>
            </w:r>
          </w:p>
          <w:p w:rsidR="00757A40" w:rsidRDefault="00757A40">
            <w:pPr>
              <w:contextualSpacing/>
              <w:rPr>
                <w:rFonts w:ascii="Times New Roman" w:hAnsi="Times New Roman"/>
                <w:sz w:val="24"/>
                <w:szCs w:val="24"/>
              </w:rPr>
            </w:pPr>
            <w:r>
              <w:rPr>
                <w:rFonts w:ascii="Times New Roman" w:hAnsi="Times New Roman"/>
                <w:sz w:val="24"/>
                <w:szCs w:val="24"/>
              </w:rPr>
              <w:t>2. Рисование</w:t>
            </w:r>
          </w:p>
          <w:p w:rsidR="00757A40" w:rsidRDefault="00757A40">
            <w:pPr>
              <w:rPr>
                <w:rFonts w:ascii="Times New Roman" w:hAnsi="Times New Roman"/>
                <w:i/>
                <w:sz w:val="24"/>
                <w:szCs w:val="24"/>
              </w:rPr>
            </w:pPr>
            <w:r>
              <w:rPr>
                <w:rFonts w:ascii="Times New Roman" w:hAnsi="Times New Roman"/>
                <w:sz w:val="24"/>
                <w:szCs w:val="24"/>
              </w:rPr>
              <w:t>3. Физкультура на воздухе</w:t>
            </w:r>
          </w:p>
        </w:tc>
        <w:tc>
          <w:tcPr>
            <w:tcW w:w="2393" w:type="dxa"/>
            <w:tcBorders>
              <w:top w:val="single" w:sz="4" w:space="0" w:color="000000"/>
              <w:left w:val="single" w:sz="4" w:space="0" w:color="000000"/>
              <w:bottom w:val="single" w:sz="4" w:space="0" w:color="000000"/>
              <w:right w:val="single" w:sz="4" w:space="0" w:color="000000"/>
            </w:tcBorders>
            <w:hideMark/>
          </w:tcPr>
          <w:p w:rsidR="00757A40" w:rsidRDefault="00757A40">
            <w:pPr>
              <w:rPr>
                <w:rFonts w:ascii="Times New Roman" w:hAnsi="Times New Roman"/>
                <w:i/>
                <w:sz w:val="24"/>
                <w:szCs w:val="24"/>
              </w:rPr>
            </w:pPr>
            <w:r>
              <w:rPr>
                <w:rFonts w:ascii="Times New Roman" w:hAnsi="Times New Roman"/>
                <w:sz w:val="24"/>
                <w:szCs w:val="24"/>
              </w:rPr>
              <w:t>1. Развитие речи</w:t>
            </w:r>
            <w:r>
              <w:rPr>
                <w:rFonts w:ascii="Times New Roman" w:hAnsi="Times New Roman"/>
                <w:i/>
                <w:sz w:val="24"/>
                <w:szCs w:val="24"/>
              </w:rPr>
              <w:t xml:space="preserve"> Подготовка к обучению грамоте </w:t>
            </w:r>
          </w:p>
          <w:p w:rsidR="00757A40" w:rsidRDefault="00757A40">
            <w:pPr>
              <w:contextualSpacing/>
              <w:rPr>
                <w:rFonts w:ascii="Times New Roman" w:hAnsi="Times New Roman"/>
                <w:sz w:val="24"/>
                <w:szCs w:val="24"/>
              </w:rPr>
            </w:pPr>
            <w:r>
              <w:rPr>
                <w:rFonts w:ascii="Times New Roman" w:hAnsi="Times New Roman"/>
                <w:sz w:val="24"/>
                <w:szCs w:val="24"/>
              </w:rPr>
              <w:t>2. Рисование</w:t>
            </w:r>
          </w:p>
          <w:p w:rsidR="00757A40" w:rsidRDefault="00757A40">
            <w:pPr>
              <w:rPr>
                <w:rFonts w:ascii="Times New Roman" w:hAnsi="Times New Roman"/>
                <w:i/>
                <w:sz w:val="24"/>
                <w:szCs w:val="24"/>
              </w:rPr>
            </w:pPr>
            <w:r>
              <w:rPr>
                <w:rFonts w:ascii="Times New Roman" w:hAnsi="Times New Roman"/>
                <w:sz w:val="24"/>
                <w:szCs w:val="24"/>
              </w:rPr>
              <w:t>3. Физкультура на воздухе</w:t>
            </w:r>
          </w:p>
        </w:tc>
        <w:tc>
          <w:tcPr>
            <w:tcW w:w="2393" w:type="dxa"/>
            <w:tcBorders>
              <w:top w:val="single" w:sz="4" w:space="0" w:color="000000"/>
              <w:left w:val="single" w:sz="4" w:space="0" w:color="000000"/>
              <w:bottom w:val="single" w:sz="4" w:space="0" w:color="000000"/>
              <w:right w:val="single" w:sz="4" w:space="0" w:color="000000"/>
            </w:tcBorders>
            <w:hideMark/>
          </w:tcPr>
          <w:p w:rsidR="00757A40" w:rsidRDefault="00757A40">
            <w:pPr>
              <w:rPr>
                <w:rFonts w:ascii="Times New Roman" w:hAnsi="Times New Roman"/>
                <w:i/>
                <w:sz w:val="24"/>
                <w:szCs w:val="24"/>
              </w:rPr>
            </w:pPr>
            <w:r>
              <w:rPr>
                <w:rFonts w:ascii="Times New Roman" w:hAnsi="Times New Roman"/>
                <w:sz w:val="24"/>
                <w:szCs w:val="24"/>
              </w:rPr>
              <w:t>1. Развитие речи</w:t>
            </w:r>
            <w:r>
              <w:rPr>
                <w:rFonts w:ascii="Times New Roman" w:hAnsi="Times New Roman"/>
                <w:i/>
                <w:sz w:val="24"/>
                <w:szCs w:val="24"/>
              </w:rPr>
              <w:t xml:space="preserve"> Подготовка к обучению грамоте </w:t>
            </w:r>
          </w:p>
          <w:p w:rsidR="00757A40" w:rsidRDefault="00757A40">
            <w:pPr>
              <w:contextualSpacing/>
              <w:rPr>
                <w:rFonts w:ascii="Times New Roman" w:hAnsi="Times New Roman"/>
                <w:sz w:val="24"/>
                <w:szCs w:val="24"/>
              </w:rPr>
            </w:pPr>
            <w:r>
              <w:rPr>
                <w:rFonts w:ascii="Times New Roman" w:hAnsi="Times New Roman"/>
                <w:sz w:val="24"/>
                <w:szCs w:val="24"/>
              </w:rPr>
              <w:t>2. Рисование</w:t>
            </w:r>
          </w:p>
          <w:p w:rsidR="00757A40" w:rsidRDefault="00757A40">
            <w:pPr>
              <w:rPr>
                <w:rFonts w:ascii="Times New Roman" w:hAnsi="Times New Roman"/>
                <w:i/>
                <w:sz w:val="24"/>
                <w:szCs w:val="24"/>
              </w:rPr>
            </w:pPr>
            <w:r>
              <w:rPr>
                <w:rFonts w:ascii="Times New Roman" w:hAnsi="Times New Roman"/>
                <w:sz w:val="24"/>
                <w:szCs w:val="24"/>
              </w:rPr>
              <w:t>3. Физкультура на воздухе</w:t>
            </w:r>
          </w:p>
        </w:tc>
      </w:tr>
      <w:tr w:rsidR="00757A40" w:rsidTr="00757A40">
        <w:tc>
          <w:tcPr>
            <w:tcW w:w="2392" w:type="dxa"/>
            <w:tcBorders>
              <w:top w:val="single" w:sz="4" w:space="0" w:color="000000"/>
              <w:left w:val="single" w:sz="4" w:space="0" w:color="000000"/>
              <w:bottom w:val="single" w:sz="4" w:space="0" w:color="000000"/>
              <w:right w:val="single" w:sz="4" w:space="0" w:color="000000"/>
            </w:tcBorders>
            <w:hideMark/>
          </w:tcPr>
          <w:p w:rsidR="00757A40" w:rsidRDefault="00757A40">
            <w:pPr>
              <w:rPr>
                <w:rFonts w:ascii="Times New Roman" w:hAnsi="Times New Roman"/>
                <w:sz w:val="24"/>
                <w:szCs w:val="24"/>
              </w:rPr>
            </w:pPr>
            <w:r>
              <w:rPr>
                <w:rFonts w:ascii="Times New Roman" w:hAnsi="Times New Roman"/>
                <w:sz w:val="24"/>
                <w:szCs w:val="24"/>
              </w:rPr>
              <w:t>1.ФЭМП</w:t>
            </w:r>
          </w:p>
          <w:p w:rsidR="00757A40" w:rsidRDefault="00757A40">
            <w:pPr>
              <w:rPr>
                <w:rFonts w:ascii="Times New Roman" w:hAnsi="Times New Roman"/>
                <w:sz w:val="24"/>
                <w:szCs w:val="24"/>
              </w:rPr>
            </w:pPr>
            <w:r>
              <w:rPr>
                <w:rFonts w:ascii="Times New Roman" w:hAnsi="Times New Roman"/>
                <w:sz w:val="24"/>
                <w:szCs w:val="24"/>
              </w:rPr>
              <w:t>2. Физкультура</w:t>
            </w:r>
          </w:p>
        </w:tc>
        <w:tc>
          <w:tcPr>
            <w:tcW w:w="2393" w:type="dxa"/>
            <w:tcBorders>
              <w:top w:val="single" w:sz="4" w:space="0" w:color="000000"/>
              <w:left w:val="single" w:sz="4" w:space="0" w:color="000000"/>
              <w:bottom w:val="single" w:sz="4" w:space="0" w:color="000000"/>
              <w:right w:val="single" w:sz="4" w:space="0" w:color="000000"/>
            </w:tcBorders>
            <w:hideMark/>
          </w:tcPr>
          <w:p w:rsidR="00757A40" w:rsidRDefault="00757A40">
            <w:pPr>
              <w:rPr>
                <w:rFonts w:ascii="Times New Roman" w:hAnsi="Times New Roman"/>
                <w:sz w:val="24"/>
                <w:szCs w:val="24"/>
              </w:rPr>
            </w:pPr>
            <w:r>
              <w:rPr>
                <w:rFonts w:ascii="Times New Roman" w:hAnsi="Times New Roman"/>
                <w:sz w:val="24"/>
                <w:szCs w:val="24"/>
              </w:rPr>
              <w:t>1.ФЭМП</w:t>
            </w:r>
          </w:p>
          <w:p w:rsidR="00757A40" w:rsidRDefault="00757A40">
            <w:pPr>
              <w:rPr>
                <w:rFonts w:ascii="Times New Roman" w:hAnsi="Times New Roman"/>
                <w:i/>
                <w:sz w:val="24"/>
                <w:szCs w:val="24"/>
              </w:rPr>
            </w:pPr>
            <w:r>
              <w:rPr>
                <w:rFonts w:ascii="Times New Roman" w:hAnsi="Times New Roman"/>
                <w:sz w:val="24"/>
                <w:szCs w:val="24"/>
              </w:rPr>
              <w:t>2. Физкультура</w:t>
            </w:r>
          </w:p>
        </w:tc>
        <w:tc>
          <w:tcPr>
            <w:tcW w:w="2393" w:type="dxa"/>
            <w:tcBorders>
              <w:top w:val="single" w:sz="4" w:space="0" w:color="000000"/>
              <w:left w:val="single" w:sz="4" w:space="0" w:color="000000"/>
              <w:bottom w:val="single" w:sz="4" w:space="0" w:color="000000"/>
              <w:right w:val="single" w:sz="4" w:space="0" w:color="000000"/>
            </w:tcBorders>
            <w:hideMark/>
          </w:tcPr>
          <w:p w:rsidR="00757A40" w:rsidRDefault="00757A40">
            <w:pPr>
              <w:rPr>
                <w:rFonts w:ascii="Times New Roman" w:hAnsi="Times New Roman"/>
                <w:sz w:val="24"/>
                <w:szCs w:val="24"/>
              </w:rPr>
            </w:pPr>
            <w:r>
              <w:rPr>
                <w:rFonts w:ascii="Times New Roman" w:hAnsi="Times New Roman"/>
                <w:sz w:val="24"/>
                <w:szCs w:val="24"/>
              </w:rPr>
              <w:t>1.ФЭМП</w:t>
            </w:r>
          </w:p>
          <w:p w:rsidR="00757A40" w:rsidRDefault="00757A40">
            <w:pPr>
              <w:rPr>
                <w:rFonts w:ascii="Times New Roman" w:hAnsi="Times New Roman"/>
                <w:i/>
                <w:sz w:val="24"/>
                <w:szCs w:val="24"/>
              </w:rPr>
            </w:pPr>
            <w:r>
              <w:rPr>
                <w:rFonts w:ascii="Times New Roman" w:hAnsi="Times New Roman"/>
                <w:sz w:val="24"/>
                <w:szCs w:val="24"/>
              </w:rPr>
              <w:t>2. Физкультура</w:t>
            </w:r>
          </w:p>
        </w:tc>
        <w:tc>
          <w:tcPr>
            <w:tcW w:w="2393" w:type="dxa"/>
            <w:tcBorders>
              <w:top w:val="single" w:sz="4" w:space="0" w:color="000000"/>
              <w:left w:val="single" w:sz="4" w:space="0" w:color="000000"/>
              <w:bottom w:val="single" w:sz="4" w:space="0" w:color="000000"/>
              <w:right w:val="single" w:sz="4" w:space="0" w:color="000000"/>
            </w:tcBorders>
            <w:hideMark/>
          </w:tcPr>
          <w:p w:rsidR="00757A40" w:rsidRDefault="00757A40">
            <w:pPr>
              <w:rPr>
                <w:rFonts w:ascii="Times New Roman" w:hAnsi="Times New Roman"/>
                <w:sz w:val="24"/>
                <w:szCs w:val="24"/>
              </w:rPr>
            </w:pPr>
            <w:r>
              <w:rPr>
                <w:rFonts w:ascii="Times New Roman" w:hAnsi="Times New Roman"/>
                <w:sz w:val="24"/>
                <w:szCs w:val="24"/>
              </w:rPr>
              <w:t>1.ФЭМП</w:t>
            </w:r>
          </w:p>
          <w:p w:rsidR="00757A40" w:rsidRDefault="00757A40">
            <w:pPr>
              <w:rPr>
                <w:rFonts w:ascii="Times New Roman" w:hAnsi="Times New Roman"/>
                <w:i/>
                <w:sz w:val="24"/>
                <w:szCs w:val="24"/>
              </w:rPr>
            </w:pPr>
            <w:r>
              <w:rPr>
                <w:rFonts w:ascii="Times New Roman" w:hAnsi="Times New Roman"/>
                <w:sz w:val="24"/>
                <w:szCs w:val="24"/>
              </w:rPr>
              <w:t>2. Физкультура</w:t>
            </w:r>
          </w:p>
        </w:tc>
      </w:tr>
      <w:tr w:rsidR="00757A40" w:rsidTr="00757A40">
        <w:tc>
          <w:tcPr>
            <w:tcW w:w="2392" w:type="dxa"/>
            <w:tcBorders>
              <w:top w:val="single" w:sz="4" w:space="0" w:color="000000"/>
              <w:left w:val="single" w:sz="4" w:space="0" w:color="000000"/>
              <w:bottom w:val="single" w:sz="4" w:space="0" w:color="000000"/>
              <w:right w:val="single" w:sz="4" w:space="0" w:color="000000"/>
            </w:tcBorders>
            <w:hideMark/>
          </w:tcPr>
          <w:p w:rsidR="00757A40" w:rsidRPr="003E2EBD" w:rsidRDefault="0099016E">
            <w:pPr>
              <w:rPr>
                <w:rFonts w:ascii="Times New Roman" w:hAnsi="Times New Roman"/>
                <w:sz w:val="24"/>
                <w:szCs w:val="24"/>
              </w:rPr>
            </w:pPr>
            <w:r>
              <w:rPr>
                <w:rFonts w:ascii="Times New Roman" w:hAnsi="Times New Roman"/>
                <w:sz w:val="24"/>
                <w:szCs w:val="24"/>
              </w:rPr>
              <w:t xml:space="preserve">1. Развитие речи </w:t>
            </w:r>
            <w:proofErr w:type="gramStart"/>
            <w:r w:rsidR="00757A40">
              <w:rPr>
                <w:rFonts w:ascii="Times New Roman" w:hAnsi="Times New Roman"/>
                <w:sz w:val="28"/>
                <w:szCs w:val="28"/>
              </w:rPr>
              <w:t xml:space="preserve">( </w:t>
            </w:r>
            <w:proofErr w:type="spellStart"/>
            <w:proofErr w:type="gramEnd"/>
            <w:r w:rsidR="00757A40">
              <w:rPr>
                <w:rFonts w:ascii="Times New Roman" w:hAnsi="Times New Roman"/>
                <w:i/>
                <w:sz w:val="24"/>
                <w:szCs w:val="24"/>
              </w:rPr>
              <w:t>составл</w:t>
            </w:r>
            <w:proofErr w:type="spellEnd"/>
            <w:r w:rsidR="00757A40">
              <w:rPr>
                <w:rFonts w:ascii="Times New Roman" w:hAnsi="Times New Roman"/>
                <w:i/>
                <w:sz w:val="24"/>
                <w:szCs w:val="24"/>
              </w:rPr>
              <w:t>. рассказа, рассказ по картине)</w:t>
            </w:r>
            <w:r w:rsidR="003E2EBD">
              <w:rPr>
                <w:rFonts w:ascii="Times New Roman" w:hAnsi="Times New Roman"/>
                <w:sz w:val="24"/>
                <w:szCs w:val="24"/>
              </w:rPr>
              <w:t xml:space="preserve">    </w:t>
            </w:r>
            <w:r w:rsidR="00757A40">
              <w:rPr>
                <w:rFonts w:ascii="Times New Roman" w:hAnsi="Times New Roman"/>
                <w:sz w:val="24"/>
                <w:szCs w:val="24"/>
              </w:rPr>
              <w:t>2</w:t>
            </w:r>
            <w:r w:rsidR="00757A40">
              <w:rPr>
                <w:rFonts w:ascii="Times New Roman" w:hAnsi="Times New Roman"/>
                <w:i/>
                <w:sz w:val="24"/>
                <w:szCs w:val="24"/>
              </w:rPr>
              <w:t>.</w:t>
            </w:r>
            <w:r w:rsidR="00757A40">
              <w:rPr>
                <w:rFonts w:ascii="Times New Roman" w:hAnsi="Times New Roman"/>
                <w:sz w:val="24"/>
                <w:szCs w:val="24"/>
              </w:rPr>
              <w:t xml:space="preserve"> Музыка</w:t>
            </w:r>
          </w:p>
        </w:tc>
        <w:tc>
          <w:tcPr>
            <w:tcW w:w="2393" w:type="dxa"/>
            <w:tcBorders>
              <w:top w:val="single" w:sz="4" w:space="0" w:color="000000"/>
              <w:left w:val="single" w:sz="4" w:space="0" w:color="000000"/>
              <w:bottom w:val="single" w:sz="4" w:space="0" w:color="000000"/>
              <w:right w:val="single" w:sz="4" w:space="0" w:color="000000"/>
            </w:tcBorders>
            <w:hideMark/>
          </w:tcPr>
          <w:p w:rsidR="00757A40" w:rsidRDefault="00757A40">
            <w:pPr>
              <w:rPr>
                <w:rFonts w:ascii="Times New Roman" w:hAnsi="Times New Roman"/>
                <w:i/>
                <w:sz w:val="24"/>
                <w:szCs w:val="24"/>
              </w:rPr>
            </w:pPr>
            <w:r>
              <w:rPr>
                <w:rFonts w:ascii="Times New Roman" w:hAnsi="Times New Roman"/>
                <w:sz w:val="24"/>
                <w:szCs w:val="24"/>
              </w:rPr>
              <w:t xml:space="preserve">1. Развитие речи </w:t>
            </w:r>
            <w:r>
              <w:rPr>
                <w:rFonts w:ascii="Times New Roman" w:hAnsi="Times New Roman"/>
                <w:sz w:val="28"/>
                <w:szCs w:val="28"/>
              </w:rPr>
              <w:t>(</w:t>
            </w:r>
            <w:r>
              <w:rPr>
                <w:rFonts w:ascii="Times New Roman" w:hAnsi="Times New Roman"/>
                <w:i/>
                <w:sz w:val="24"/>
                <w:szCs w:val="24"/>
              </w:rPr>
              <w:t>опис</w:t>
            </w:r>
            <w:r w:rsidR="003E2EBD">
              <w:rPr>
                <w:rFonts w:ascii="Times New Roman" w:hAnsi="Times New Roman"/>
                <w:i/>
                <w:sz w:val="24"/>
                <w:szCs w:val="24"/>
              </w:rPr>
              <w:t xml:space="preserve">ание предмета)                            </w:t>
            </w:r>
            <w:r>
              <w:rPr>
                <w:rFonts w:ascii="Times New Roman" w:hAnsi="Times New Roman"/>
                <w:sz w:val="24"/>
                <w:szCs w:val="24"/>
              </w:rPr>
              <w:t>2</w:t>
            </w:r>
            <w:r>
              <w:rPr>
                <w:rFonts w:ascii="Times New Roman" w:hAnsi="Times New Roman"/>
                <w:i/>
                <w:sz w:val="24"/>
                <w:szCs w:val="24"/>
              </w:rPr>
              <w:t>.</w:t>
            </w:r>
            <w:r>
              <w:rPr>
                <w:rFonts w:ascii="Times New Roman" w:hAnsi="Times New Roman"/>
                <w:sz w:val="24"/>
                <w:szCs w:val="24"/>
              </w:rPr>
              <w:t xml:space="preserve"> Музыка</w:t>
            </w:r>
          </w:p>
        </w:tc>
        <w:tc>
          <w:tcPr>
            <w:tcW w:w="2393" w:type="dxa"/>
            <w:tcBorders>
              <w:top w:val="single" w:sz="4" w:space="0" w:color="000000"/>
              <w:left w:val="single" w:sz="4" w:space="0" w:color="000000"/>
              <w:bottom w:val="single" w:sz="4" w:space="0" w:color="000000"/>
              <w:right w:val="single" w:sz="4" w:space="0" w:color="000000"/>
            </w:tcBorders>
          </w:tcPr>
          <w:p w:rsidR="00757A40" w:rsidRDefault="00757A40">
            <w:pPr>
              <w:contextualSpacing/>
              <w:rPr>
                <w:rFonts w:ascii="Times New Roman" w:hAnsi="Times New Roman"/>
                <w:sz w:val="24"/>
                <w:szCs w:val="24"/>
              </w:rPr>
            </w:pPr>
            <w:r>
              <w:rPr>
                <w:rFonts w:ascii="Times New Roman" w:hAnsi="Times New Roman"/>
                <w:sz w:val="24"/>
                <w:szCs w:val="24"/>
              </w:rPr>
              <w:t>1. Развитие речи (</w:t>
            </w:r>
            <w:r>
              <w:rPr>
                <w:rFonts w:ascii="Times New Roman" w:hAnsi="Times New Roman"/>
                <w:i/>
                <w:sz w:val="24"/>
                <w:szCs w:val="24"/>
              </w:rPr>
              <w:t>беседа</w:t>
            </w:r>
            <w:r>
              <w:rPr>
                <w:rFonts w:ascii="Times New Roman" w:hAnsi="Times New Roman"/>
                <w:sz w:val="24"/>
                <w:szCs w:val="24"/>
              </w:rPr>
              <w:t>)</w:t>
            </w:r>
          </w:p>
          <w:p w:rsidR="00757A40" w:rsidRDefault="00757A40">
            <w:pPr>
              <w:rPr>
                <w:rFonts w:ascii="Times New Roman" w:hAnsi="Times New Roman"/>
                <w:i/>
                <w:sz w:val="24"/>
                <w:szCs w:val="24"/>
              </w:rPr>
            </w:pPr>
            <w:r>
              <w:rPr>
                <w:rFonts w:ascii="Times New Roman" w:hAnsi="Times New Roman"/>
                <w:sz w:val="24"/>
                <w:szCs w:val="24"/>
              </w:rPr>
              <w:t>2</w:t>
            </w:r>
            <w:r>
              <w:rPr>
                <w:rFonts w:ascii="Times New Roman" w:hAnsi="Times New Roman"/>
                <w:i/>
                <w:sz w:val="24"/>
                <w:szCs w:val="24"/>
              </w:rPr>
              <w:t>.</w:t>
            </w:r>
            <w:r>
              <w:rPr>
                <w:rFonts w:ascii="Times New Roman" w:hAnsi="Times New Roman"/>
                <w:sz w:val="24"/>
                <w:szCs w:val="24"/>
              </w:rPr>
              <w:t xml:space="preserve"> Музыка</w:t>
            </w:r>
          </w:p>
        </w:tc>
        <w:tc>
          <w:tcPr>
            <w:tcW w:w="2393" w:type="dxa"/>
            <w:tcBorders>
              <w:top w:val="single" w:sz="4" w:space="0" w:color="000000"/>
              <w:left w:val="single" w:sz="4" w:space="0" w:color="000000"/>
              <w:bottom w:val="single" w:sz="4" w:space="0" w:color="000000"/>
              <w:right w:val="single" w:sz="4" w:space="0" w:color="000000"/>
            </w:tcBorders>
          </w:tcPr>
          <w:p w:rsidR="00757A40" w:rsidRDefault="00757A40">
            <w:pPr>
              <w:contextualSpacing/>
              <w:rPr>
                <w:rFonts w:ascii="Times New Roman" w:hAnsi="Times New Roman"/>
                <w:i/>
                <w:sz w:val="24"/>
                <w:szCs w:val="24"/>
              </w:rPr>
            </w:pPr>
            <w:r>
              <w:rPr>
                <w:rFonts w:ascii="Times New Roman" w:hAnsi="Times New Roman"/>
                <w:sz w:val="24"/>
                <w:szCs w:val="24"/>
              </w:rPr>
              <w:t xml:space="preserve">1. Развитие речи </w:t>
            </w:r>
            <w:r>
              <w:rPr>
                <w:rFonts w:ascii="Times New Roman" w:hAnsi="Times New Roman"/>
                <w:i/>
                <w:sz w:val="24"/>
                <w:szCs w:val="24"/>
              </w:rPr>
              <w:t>(пересказ)</w:t>
            </w:r>
          </w:p>
          <w:p w:rsidR="00757A40" w:rsidRDefault="00757A40">
            <w:pPr>
              <w:rPr>
                <w:rFonts w:ascii="Times New Roman" w:hAnsi="Times New Roman"/>
                <w:i/>
                <w:sz w:val="24"/>
                <w:szCs w:val="24"/>
              </w:rPr>
            </w:pPr>
            <w:r>
              <w:rPr>
                <w:rFonts w:ascii="Times New Roman" w:hAnsi="Times New Roman"/>
                <w:sz w:val="24"/>
                <w:szCs w:val="24"/>
              </w:rPr>
              <w:t>2</w:t>
            </w:r>
            <w:r>
              <w:rPr>
                <w:rFonts w:ascii="Times New Roman" w:hAnsi="Times New Roman"/>
                <w:i/>
                <w:sz w:val="24"/>
                <w:szCs w:val="24"/>
              </w:rPr>
              <w:t>.</w:t>
            </w:r>
            <w:r>
              <w:rPr>
                <w:rFonts w:ascii="Times New Roman" w:hAnsi="Times New Roman"/>
                <w:sz w:val="24"/>
                <w:szCs w:val="24"/>
              </w:rPr>
              <w:t xml:space="preserve"> Музыка</w:t>
            </w:r>
          </w:p>
        </w:tc>
      </w:tr>
    </w:tbl>
    <w:p w:rsidR="00757A40" w:rsidRDefault="00757A40" w:rsidP="00757A40">
      <w:pPr>
        <w:rPr>
          <w:rFonts w:ascii="Times New Roman" w:hAnsi="Times New Roman"/>
          <w:sz w:val="24"/>
          <w:szCs w:val="24"/>
        </w:rPr>
      </w:pPr>
      <w:r>
        <w:rPr>
          <w:rFonts w:ascii="Times New Roman" w:hAnsi="Times New Roman"/>
          <w:sz w:val="24"/>
          <w:szCs w:val="24"/>
        </w:rPr>
        <w:t>Знакомство</w:t>
      </w:r>
      <w:r>
        <w:rPr>
          <w:rFonts w:ascii="Times New Roman" w:hAnsi="Times New Roman"/>
          <w:i/>
          <w:sz w:val="24"/>
          <w:szCs w:val="24"/>
        </w:rPr>
        <w:t xml:space="preserve">  </w:t>
      </w:r>
      <w:r>
        <w:rPr>
          <w:rFonts w:ascii="Times New Roman" w:hAnsi="Times New Roman"/>
          <w:sz w:val="24"/>
          <w:szCs w:val="24"/>
        </w:rPr>
        <w:t>с художественной</w:t>
      </w:r>
      <w:r>
        <w:rPr>
          <w:rFonts w:ascii="Times New Roman" w:hAnsi="Times New Roman"/>
          <w:i/>
          <w:sz w:val="24"/>
          <w:szCs w:val="24"/>
        </w:rPr>
        <w:t xml:space="preserve">  </w:t>
      </w:r>
      <w:r>
        <w:rPr>
          <w:rFonts w:ascii="Times New Roman" w:hAnsi="Times New Roman"/>
          <w:sz w:val="24"/>
          <w:szCs w:val="24"/>
        </w:rPr>
        <w:t>литературой ежедневно</w:t>
      </w:r>
    </w:p>
    <w:p w:rsidR="00FC63A8" w:rsidRDefault="005E307F" w:rsidP="005E307F">
      <w:pPr>
        <w:spacing w:after="0" w:line="240" w:lineRule="auto"/>
        <w:rPr>
          <w:rFonts w:ascii="Times New Roman" w:hAnsi="Times New Roman"/>
          <w:sz w:val="18"/>
          <w:szCs w:val="20"/>
        </w:rPr>
      </w:pPr>
      <w:r w:rsidRPr="0099016E">
        <w:rPr>
          <w:rFonts w:ascii="Times New Roman" w:hAnsi="Times New Roman"/>
          <w:sz w:val="18"/>
          <w:szCs w:val="20"/>
        </w:rPr>
        <w:t xml:space="preserve">     </w:t>
      </w:r>
    </w:p>
    <w:p w:rsidR="00757A40" w:rsidRDefault="005E307F" w:rsidP="005E307F">
      <w:pPr>
        <w:spacing w:after="0" w:line="240" w:lineRule="auto"/>
        <w:rPr>
          <w:rFonts w:ascii="Times New Roman" w:hAnsi="Times New Roman"/>
          <w:sz w:val="24"/>
          <w:szCs w:val="28"/>
        </w:rPr>
      </w:pPr>
      <w:r w:rsidRPr="0099016E">
        <w:rPr>
          <w:rFonts w:ascii="Times New Roman" w:hAnsi="Times New Roman"/>
          <w:sz w:val="18"/>
          <w:szCs w:val="20"/>
        </w:rPr>
        <w:lastRenderedPageBreak/>
        <w:t xml:space="preserve"> </w:t>
      </w:r>
      <w:r w:rsidR="00757A40" w:rsidRPr="0099016E">
        <w:rPr>
          <w:rFonts w:ascii="Times New Roman" w:hAnsi="Times New Roman"/>
          <w:sz w:val="24"/>
          <w:szCs w:val="28"/>
        </w:rPr>
        <w:t>Кружковая работа реализуется в соответствии с планами работ руководителей. Занятия  проводятся во второй половине дня продолжительностью 20-25 минут соответственно возрасту и образовательной программе. Учебная нагрузка при организации работы кружков не более одного занятия в неделю.</w:t>
      </w:r>
    </w:p>
    <w:p w:rsidR="0099016E" w:rsidRPr="0099016E" w:rsidRDefault="0099016E" w:rsidP="005E307F">
      <w:pPr>
        <w:spacing w:after="0" w:line="240" w:lineRule="auto"/>
        <w:rPr>
          <w:rFonts w:ascii="Times New Roman" w:hAnsi="Times New Roman"/>
          <w:sz w:val="18"/>
          <w:szCs w:val="20"/>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6"/>
        <w:gridCol w:w="2552"/>
      </w:tblGrid>
      <w:tr w:rsidR="00757A40" w:rsidTr="00757A40">
        <w:trPr>
          <w:trHeight w:val="210"/>
        </w:trPr>
        <w:tc>
          <w:tcPr>
            <w:tcW w:w="7126" w:type="dxa"/>
            <w:tcBorders>
              <w:top w:val="single" w:sz="4" w:space="0" w:color="auto"/>
              <w:left w:val="single" w:sz="4" w:space="0" w:color="auto"/>
              <w:bottom w:val="single" w:sz="4" w:space="0" w:color="auto"/>
              <w:right w:val="single" w:sz="4" w:space="0" w:color="auto"/>
            </w:tcBorders>
            <w:hideMark/>
          </w:tcPr>
          <w:p w:rsidR="00757A40" w:rsidRDefault="00757A40">
            <w:pPr>
              <w:spacing w:after="0"/>
              <w:jc w:val="center"/>
              <w:rPr>
                <w:rFonts w:ascii="Times New Roman" w:hAnsi="Times New Roman" w:cs="Times New Roman"/>
                <w:sz w:val="24"/>
                <w:szCs w:val="24"/>
              </w:rPr>
            </w:pPr>
            <w:r>
              <w:rPr>
                <w:rFonts w:ascii="Times New Roman" w:hAnsi="Times New Roman"/>
                <w:sz w:val="24"/>
                <w:szCs w:val="24"/>
              </w:rPr>
              <w:t>Название кружков</w:t>
            </w:r>
          </w:p>
        </w:tc>
        <w:tc>
          <w:tcPr>
            <w:tcW w:w="2552" w:type="dxa"/>
            <w:tcBorders>
              <w:top w:val="single" w:sz="4" w:space="0" w:color="auto"/>
              <w:left w:val="single" w:sz="4" w:space="0" w:color="auto"/>
              <w:bottom w:val="single" w:sz="4" w:space="0" w:color="auto"/>
              <w:right w:val="single" w:sz="4" w:space="0" w:color="auto"/>
            </w:tcBorders>
            <w:hideMark/>
          </w:tcPr>
          <w:p w:rsidR="00757A40" w:rsidRDefault="00757A40">
            <w:pPr>
              <w:spacing w:after="0" w:line="240" w:lineRule="atLeast"/>
              <w:contextualSpacing/>
              <w:jc w:val="center"/>
              <w:rPr>
                <w:rFonts w:ascii="Times New Roman" w:hAnsi="Times New Roman" w:cs="Times New Roman"/>
                <w:color w:val="FF0000"/>
                <w:sz w:val="24"/>
                <w:szCs w:val="24"/>
              </w:rPr>
            </w:pPr>
            <w:r>
              <w:rPr>
                <w:rFonts w:ascii="Times New Roman" w:hAnsi="Times New Roman"/>
                <w:sz w:val="24"/>
                <w:szCs w:val="24"/>
              </w:rPr>
              <w:t>Количество  воспитанников, посещающих кружки</w:t>
            </w:r>
          </w:p>
        </w:tc>
      </w:tr>
      <w:tr w:rsidR="00757A40" w:rsidTr="00757A40">
        <w:trPr>
          <w:trHeight w:val="210"/>
        </w:trPr>
        <w:tc>
          <w:tcPr>
            <w:tcW w:w="7126" w:type="dxa"/>
            <w:vMerge w:val="restart"/>
            <w:tcBorders>
              <w:top w:val="single" w:sz="4" w:space="0" w:color="auto"/>
              <w:left w:val="single" w:sz="4" w:space="0" w:color="auto"/>
              <w:bottom w:val="single" w:sz="4" w:space="0" w:color="auto"/>
              <w:right w:val="single" w:sz="4" w:space="0" w:color="auto"/>
            </w:tcBorders>
            <w:hideMark/>
          </w:tcPr>
          <w:p w:rsidR="00757A40" w:rsidRDefault="00757A40">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Художественно </w:t>
            </w:r>
            <w:r>
              <w:rPr>
                <w:rFonts w:ascii="Times New Roman" w:hAnsi="Times New Roman" w:cs="Times New Roman"/>
                <w:i/>
                <w:sz w:val="24"/>
                <w:szCs w:val="24"/>
              </w:rPr>
              <w:noBreakHyphen/>
              <w:t xml:space="preserve"> </w:t>
            </w:r>
            <w:r>
              <w:rPr>
                <w:rStyle w:val="s4"/>
                <w:rFonts w:ascii="Times New Roman" w:hAnsi="Times New Roman" w:cs="Times New Roman"/>
                <w:i/>
                <w:sz w:val="24"/>
                <w:szCs w:val="24"/>
              </w:rPr>
              <w:t>эстетическое развитие</w:t>
            </w:r>
            <w:r>
              <w:rPr>
                <w:rStyle w:val="s4"/>
                <w:rFonts w:ascii="Times New Roman" w:hAnsi="Times New Roman" w:cs="Times New Roman"/>
                <w:sz w:val="24"/>
                <w:szCs w:val="24"/>
              </w:rPr>
              <w:t>:</w:t>
            </w:r>
          </w:p>
          <w:p w:rsidR="00757A40" w:rsidRDefault="00757A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Театральный кружок «Русская сказка» </w:t>
            </w:r>
          </w:p>
          <w:p w:rsidR="00757A40" w:rsidRDefault="00757A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Познавательное развитие:</w:t>
            </w:r>
            <w:r>
              <w:rPr>
                <w:rFonts w:ascii="Times New Roman" w:hAnsi="Times New Roman" w:cs="Times New Roman"/>
                <w:sz w:val="24"/>
                <w:szCs w:val="24"/>
              </w:rPr>
              <w:t xml:space="preserve"> кружок «Хочу всё знать»</w:t>
            </w:r>
          </w:p>
          <w:p w:rsidR="00757A40" w:rsidRPr="0099016E" w:rsidRDefault="00757A40" w:rsidP="0099016E">
            <w:pPr>
              <w:spacing w:after="0" w:line="240" w:lineRule="auto"/>
              <w:rPr>
                <w:rStyle w:val="s4"/>
                <w:rFonts w:ascii="Times New Roman" w:hAnsi="Times New Roman" w:cs="Times New Roman"/>
                <w:sz w:val="24"/>
                <w:szCs w:val="24"/>
              </w:rPr>
            </w:pPr>
            <w:r>
              <w:rPr>
                <w:rFonts w:ascii="Times New Roman" w:hAnsi="Times New Roman" w:cs="Times New Roman"/>
                <w:sz w:val="24"/>
                <w:szCs w:val="24"/>
              </w:rPr>
              <w:t xml:space="preserve"> </w:t>
            </w:r>
            <w:r>
              <w:rPr>
                <w:rStyle w:val="s4"/>
                <w:i/>
              </w:rPr>
              <w:t>Физическое развитие</w:t>
            </w:r>
            <w:r>
              <w:rPr>
                <w:rStyle w:val="s4"/>
              </w:rPr>
              <w:t>:</w:t>
            </w:r>
            <w:r>
              <w:t xml:space="preserve"> «Степ-аэробика»</w:t>
            </w:r>
          </w:p>
          <w:p w:rsidR="00757A40" w:rsidRDefault="00757A40">
            <w:pPr>
              <w:pStyle w:val="p11"/>
              <w:spacing w:before="0" w:beforeAutospacing="0" w:after="0" w:afterAutospacing="0" w:line="276" w:lineRule="auto"/>
              <w:jc w:val="both"/>
            </w:pPr>
            <w:r>
              <w:t xml:space="preserve"> </w:t>
            </w:r>
            <w:r>
              <w:rPr>
                <w:i/>
              </w:rPr>
              <w:t>Социально-коммуникативное развитие</w:t>
            </w:r>
            <w:r>
              <w:t>: «</w:t>
            </w:r>
            <w:proofErr w:type="spellStart"/>
            <w:r>
              <w:t>Игралочка</w:t>
            </w:r>
            <w:proofErr w:type="spellEnd"/>
            <w:r>
              <w:t>»</w:t>
            </w:r>
          </w:p>
        </w:tc>
        <w:tc>
          <w:tcPr>
            <w:tcW w:w="2552" w:type="dxa"/>
            <w:tcBorders>
              <w:top w:val="single" w:sz="4" w:space="0" w:color="auto"/>
              <w:left w:val="single" w:sz="4" w:space="0" w:color="auto"/>
              <w:bottom w:val="nil"/>
              <w:right w:val="single" w:sz="4" w:space="0" w:color="auto"/>
            </w:tcBorders>
          </w:tcPr>
          <w:p w:rsidR="00757A40" w:rsidRDefault="00757A40">
            <w:pPr>
              <w:spacing w:after="0"/>
              <w:jc w:val="center"/>
              <w:rPr>
                <w:rFonts w:ascii="Times New Roman" w:hAnsi="Times New Roman" w:cs="Times New Roman"/>
              </w:rPr>
            </w:pPr>
          </w:p>
        </w:tc>
      </w:tr>
      <w:tr w:rsidR="00757A40" w:rsidTr="00757A40">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7A40" w:rsidRDefault="00757A40">
            <w:pPr>
              <w:spacing w:after="0" w:line="240" w:lineRule="auto"/>
              <w:rPr>
                <w:rFonts w:ascii="Times New Roman" w:eastAsia="Batang" w:hAnsi="Times New Roman" w:cs="Times New Roman"/>
                <w:sz w:val="24"/>
                <w:szCs w:val="24"/>
                <w:lang w:eastAsia="ko-KR"/>
              </w:rPr>
            </w:pPr>
          </w:p>
        </w:tc>
        <w:tc>
          <w:tcPr>
            <w:tcW w:w="2552" w:type="dxa"/>
            <w:tcBorders>
              <w:top w:val="nil"/>
              <w:left w:val="single" w:sz="4" w:space="0" w:color="auto"/>
              <w:bottom w:val="nil"/>
              <w:right w:val="single" w:sz="4" w:space="0" w:color="auto"/>
            </w:tcBorders>
            <w:hideMark/>
          </w:tcPr>
          <w:p w:rsidR="00757A40" w:rsidRDefault="00757A40">
            <w:pPr>
              <w:spacing w:after="0" w:line="240" w:lineRule="atLeast"/>
              <w:jc w:val="center"/>
              <w:rPr>
                <w:rFonts w:ascii="Times New Roman" w:hAnsi="Times New Roman" w:cs="Times New Roman"/>
              </w:rPr>
            </w:pPr>
            <w:r>
              <w:rPr>
                <w:rFonts w:ascii="Times New Roman" w:hAnsi="Times New Roman" w:cs="Times New Roman"/>
              </w:rPr>
              <w:t>46</w:t>
            </w:r>
          </w:p>
        </w:tc>
      </w:tr>
      <w:tr w:rsidR="00757A40" w:rsidTr="00757A4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7A40" w:rsidRDefault="00757A40">
            <w:pPr>
              <w:spacing w:after="0" w:line="240" w:lineRule="auto"/>
              <w:rPr>
                <w:rFonts w:ascii="Times New Roman" w:eastAsia="Batang" w:hAnsi="Times New Roman" w:cs="Times New Roman"/>
                <w:sz w:val="24"/>
                <w:szCs w:val="24"/>
                <w:lang w:eastAsia="ko-KR"/>
              </w:rPr>
            </w:pPr>
          </w:p>
        </w:tc>
        <w:tc>
          <w:tcPr>
            <w:tcW w:w="2552" w:type="dxa"/>
            <w:tcBorders>
              <w:top w:val="nil"/>
              <w:left w:val="single" w:sz="4" w:space="0" w:color="auto"/>
              <w:bottom w:val="nil"/>
              <w:right w:val="single" w:sz="4" w:space="0" w:color="auto"/>
            </w:tcBorders>
            <w:hideMark/>
          </w:tcPr>
          <w:p w:rsidR="00757A40" w:rsidRDefault="0099016E">
            <w:pPr>
              <w:spacing w:after="0" w:line="240" w:lineRule="atLeast"/>
              <w:jc w:val="center"/>
              <w:rPr>
                <w:rFonts w:ascii="Times New Roman" w:hAnsi="Times New Roman" w:cs="Times New Roman"/>
              </w:rPr>
            </w:pPr>
            <w:r>
              <w:rPr>
                <w:rFonts w:ascii="Times New Roman" w:hAnsi="Times New Roman" w:cs="Times New Roman"/>
              </w:rPr>
              <w:t>38</w:t>
            </w:r>
          </w:p>
        </w:tc>
      </w:tr>
      <w:tr w:rsidR="00757A40" w:rsidTr="00757A40">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7A40" w:rsidRDefault="00757A40">
            <w:pPr>
              <w:spacing w:after="0" w:line="240" w:lineRule="auto"/>
              <w:rPr>
                <w:rFonts w:ascii="Times New Roman" w:eastAsia="Batang" w:hAnsi="Times New Roman" w:cs="Times New Roman"/>
                <w:sz w:val="24"/>
                <w:szCs w:val="24"/>
                <w:lang w:eastAsia="ko-KR"/>
              </w:rPr>
            </w:pPr>
          </w:p>
        </w:tc>
        <w:tc>
          <w:tcPr>
            <w:tcW w:w="2552" w:type="dxa"/>
            <w:tcBorders>
              <w:top w:val="nil"/>
              <w:left w:val="single" w:sz="4" w:space="0" w:color="auto"/>
              <w:bottom w:val="nil"/>
              <w:right w:val="single" w:sz="4" w:space="0" w:color="auto"/>
            </w:tcBorders>
            <w:hideMark/>
          </w:tcPr>
          <w:p w:rsidR="00757A40" w:rsidRDefault="0099016E" w:rsidP="0099016E">
            <w:pPr>
              <w:spacing w:after="0" w:line="240" w:lineRule="atLeast"/>
              <w:rPr>
                <w:rFonts w:ascii="Times New Roman" w:hAnsi="Times New Roman" w:cs="Times New Roman"/>
              </w:rPr>
            </w:pPr>
            <w:r>
              <w:rPr>
                <w:rFonts w:ascii="Times New Roman" w:hAnsi="Times New Roman" w:cs="Times New Roman"/>
              </w:rPr>
              <w:t xml:space="preserve">                  </w:t>
            </w:r>
            <w:r w:rsidR="00757A40">
              <w:rPr>
                <w:rFonts w:ascii="Times New Roman" w:hAnsi="Times New Roman" w:cs="Times New Roman"/>
              </w:rPr>
              <w:t xml:space="preserve"> </w:t>
            </w:r>
          </w:p>
        </w:tc>
      </w:tr>
      <w:tr w:rsidR="00757A40" w:rsidTr="00757A40">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7A40" w:rsidRDefault="00757A40">
            <w:pPr>
              <w:spacing w:after="0" w:line="240" w:lineRule="auto"/>
              <w:rPr>
                <w:rFonts w:ascii="Times New Roman" w:eastAsia="Batang" w:hAnsi="Times New Roman" w:cs="Times New Roman"/>
                <w:sz w:val="24"/>
                <w:szCs w:val="24"/>
                <w:lang w:eastAsia="ko-KR"/>
              </w:rPr>
            </w:pPr>
          </w:p>
        </w:tc>
        <w:tc>
          <w:tcPr>
            <w:tcW w:w="2552" w:type="dxa"/>
            <w:tcBorders>
              <w:top w:val="nil"/>
              <w:left w:val="single" w:sz="4" w:space="0" w:color="auto"/>
              <w:bottom w:val="nil"/>
              <w:right w:val="single" w:sz="4" w:space="0" w:color="auto"/>
            </w:tcBorders>
            <w:hideMark/>
          </w:tcPr>
          <w:p w:rsidR="00757A40" w:rsidRDefault="00757A40">
            <w:pPr>
              <w:spacing w:after="0" w:line="240" w:lineRule="atLeast"/>
              <w:rPr>
                <w:rFonts w:ascii="Times New Roman" w:hAnsi="Times New Roman" w:cs="Times New Roman"/>
              </w:rPr>
            </w:pPr>
            <w:r>
              <w:rPr>
                <w:rFonts w:ascii="Times New Roman" w:hAnsi="Times New Roman" w:cs="Times New Roman"/>
              </w:rPr>
              <w:t xml:space="preserve">                    42</w:t>
            </w:r>
          </w:p>
        </w:tc>
      </w:tr>
      <w:tr w:rsidR="00757A40" w:rsidTr="00757A40">
        <w:trPr>
          <w:trHeight w:val="6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7A40" w:rsidRDefault="00757A40">
            <w:pPr>
              <w:spacing w:after="0" w:line="240" w:lineRule="auto"/>
              <w:rPr>
                <w:rFonts w:ascii="Times New Roman" w:eastAsia="Batang" w:hAnsi="Times New Roman" w:cs="Times New Roman"/>
                <w:sz w:val="24"/>
                <w:szCs w:val="24"/>
                <w:lang w:eastAsia="ko-KR"/>
              </w:rPr>
            </w:pPr>
          </w:p>
        </w:tc>
        <w:tc>
          <w:tcPr>
            <w:tcW w:w="2552" w:type="dxa"/>
            <w:tcBorders>
              <w:top w:val="nil"/>
              <w:left w:val="single" w:sz="4" w:space="0" w:color="auto"/>
              <w:bottom w:val="single" w:sz="4" w:space="0" w:color="auto"/>
              <w:right w:val="single" w:sz="4" w:space="0" w:color="auto"/>
            </w:tcBorders>
            <w:hideMark/>
          </w:tcPr>
          <w:p w:rsidR="00757A40" w:rsidRDefault="00757A40" w:rsidP="003E2EBD">
            <w:pPr>
              <w:spacing w:after="0" w:line="240" w:lineRule="atLeast"/>
              <w:jc w:val="center"/>
              <w:rPr>
                <w:rFonts w:ascii="Times New Roman" w:hAnsi="Times New Roman" w:cs="Times New Roman"/>
              </w:rPr>
            </w:pPr>
          </w:p>
        </w:tc>
      </w:tr>
    </w:tbl>
    <w:p w:rsidR="00757A40" w:rsidRPr="0099016E" w:rsidRDefault="00757A40" w:rsidP="001820B3">
      <w:pPr>
        <w:spacing w:line="240" w:lineRule="auto"/>
        <w:ind w:firstLine="708"/>
        <w:jc w:val="both"/>
        <w:rPr>
          <w:rFonts w:ascii="Times New Roman" w:hAnsi="Times New Roman"/>
          <w:sz w:val="24"/>
          <w:szCs w:val="28"/>
        </w:rPr>
      </w:pPr>
      <w:r w:rsidRPr="0099016E">
        <w:rPr>
          <w:rFonts w:ascii="Times New Roman" w:hAnsi="Times New Roman"/>
          <w:sz w:val="24"/>
          <w:szCs w:val="28"/>
        </w:rPr>
        <w:t xml:space="preserve">В </w:t>
      </w:r>
      <w:r w:rsidRPr="0099016E">
        <w:rPr>
          <w:rFonts w:ascii="Times New Roman" w:hAnsi="Times New Roman"/>
          <w:i/>
          <w:sz w:val="24"/>
          <w:szCs w:val="28"/>
        </w:rPr>
        <w:t>ноябре, январе, марте, июне-августе</w:t>
      </w:r>
      <w:r w:rsidRPr="0099016E">
        <w:rPr>
          <w:rFonts w:ascii="Times New Roman" w:hAnsi="Times New Roman"/>
          <w:sz w:val="24"/>
          <w:szCs w:val="28"/>
        </w:rPr>
        <w:t xml:space="preserve"> для воспитанников организуются </w:t>
      </w:r>
      <w:r w:rsidRPr="0099016E">
        <w:rPr>
          <w:rFonts w:ascii="Times New Roman" w:hAnsi="Times New Roman"/>
          <w:i/>
          <w:sz w:val="24"/>
          <w:szCs w:val="28"/>
        </w:rPr>
        <w:t>каникулы</w:t>
      </w:r>
      <w:r w:rsidRPr="0099016E">
        <w:rPr>
          <w:rFonts w:ascii="Times New Roman" w:hAnsi="Times New Roman"/>
          <w:sz w:val="24"/>
          <w:szCs w:val="28"/>
        </w:rPr>
        <w:t xml:space="preserve">, в течение которых проводятся только занятия по музыке, физкультуре и </w:t>
      </w:r>
      <w:proofErr w:type="spellStart"/>
      <w:r w:rsidRPr="0099016E">
        <w:rPr>
          <w:rFonts w:ascii="Times New Roman" w:hAnsi="Times New Roman"/>
          <w:sz w:val="24"/>
          <w:szCs w:val="28"/>
        </w:rPr>
        <w:t>изодеятельности</w:t>
      </w:r>
      <w:proofErr w:type="spellEnd"/>
      <w:r w:rsidRPr="0099016E">
        <w:rPr>
          <w:rFonts w:ascii="Times New Roman" w:hAnsi="Times New Roman"/>
          <w:sz w:val="24"/>
          <w:szCs w:val="28"/>
        </w:rPr>
        <w:t>. Ежедневно с детьми организуются две прогулки: в первую и вторую половину дня. Во время прогулки проводятся подвижные игры, физические упражнения, оздоровительный бег.</w:t>
      </w:r>
    </w:p>
    <w:p w:rsidR="00757A40" w:rsidRPr="0099016E" w:rsidRDefault="00757A40" w:rsidP="00757A40">
      <w:pPr>
        <w:ind w:left="720"/>
        <w:rPr>
          <w:rFonts w:ascii="Times New Roman" w:eastAsia="Times New Roman" w:hAnsi="Times New Roman"/>
          <w:bCs/>
          <w:i/>
          <w:sz w:val="24"/>
          <w:szCs w:val="28"/>
        </w:rPr>
      </w:pPr>
      <w:r w:rsidRPr="0099016E">
        <w:rPr>
          <w:rFonts w:ascii="Times New Roman" w:eastAsia="Times New Roman" w:hAnsi="Times New Roman"/>
          <w:bCs/>
          <w:i/>
          <w:sz w:val="24"/>
          <w:szCs w:val="28"/>
        </w:rPr>
        <w:t xml:space="preserve">3.3. Организация </w:t>
      </w:r>
      <w:r w:rsidRPr="0099016E">
        <w:rPr>
          <w:rFonts w:ascii="Times New Roman" w:eastAsia="Times New Roman" w:hAnsi="Times New Roman"/>
          <w:i/>
          <w:sz w:val="24"/>
          <w:szCs w:val="28"/>
        </w:rPr>
        <w:t>образовательного процесса в  ДОУ</w:t>
      </w:r>
      <w:r w:rsidRPr="0099016E">
        <w:rPr>
          <w:rFonts w:ascii="Times New Roman" w:eastAsia="Times New Roman" w:hAnsi="Times New Roman"/>
          <w:bCs/>
          <w:i/>
          <w:sz w:val="24"/>
          <w:szCs w:val="28"/>
        </w:rPr>
        <w:t> </w:t>
      </w:r>
    </w:p>
    <w:p w:rsidR="00757A40" w:rsidRPr="0099016E" w:rsidRDefault="00757A40" w:rsidP="00757A40">
      <w:pPr>
        <w:spacing w:after="0"/>
        <w:rPr>
          <w:rFonts w:ascii="Times New Roman" w:eastAsia="Times New Roman" w:hAnsi="Times New Roman"/>
          <w:i/>
          <w:color w:val="FF0000"/>
          <w:sz w:val="24"/>
          <w:szCs w:val="28"/>
        </w:rPr>
      </w:pPr>
      <w:r w:rsidRPr="0099016E">
        <w:rPr>
          <w:rFonts w:ascii="Times New Roman" w:eastAsia="Times New Roman" w:hAnsi="Times New Roman"/>
          <w:bCs/>
          <w:i/>
          <w:sz w:val="24"/>
          <w:szCs w:val="28"/>
        </w:rPr>
        <w:t>3.3.1. Информационная справка</w:t>
      </w:r>
    </w:p>
    <w:p w:rsidR="00757A40" w:rsidRPr="0099016E" w:rsidRDefault="00757A40" w:rsidP="00757A40">
      <w:pPr>
        <w:spacing w:after="0" w:line="240" w:lineRule="auto"/>
        <w:contextualSpacing/>
        <w:rPr>
          <w:rFonts w:ascii="Times New Roman" w:eastAsia="Times New Roman" w:hAnsi="Times New Roman"/>
          <w:sz w:val="24"/>
          <w:szCs w:val="28"/>
        </w:rPr>
      </w:pPr>
      <w:r w:rsidRPr="0099016E">
        <w:rPr>
          <w:rFonts w:ascii="Times New Roman" w:eastAsia="Times New Roman" w:hAnsi="Times New Roman"/>
          <w:sz w:val="24"/>
          <w:szCs w:val="28"/>
        </w:rPr>
        <w:t>Детский сад № 24  функционирует с декабря 1974 года.</w:t>
      </w:r>
    </w:p>
    <w:p w:rsidR="00757A40" w:rsidRPr="0099016E" w:rsidRDefault="00757A40" w:rsidP="00757A40">
      <w:pPr>
        <w:spacing w:after="0"/>
        <w:rPr>
          <w:rFonts w:ascii="Times New Roman" w:eastAsia="Times New Roman" w:hAnsi="Times New Roman"/>
          <w:bCs/>
          <w:i/>
          <w:sz w:val="24"/>
          <w:szCs w:val="28"/>
        </w:rPr>
      </w:pPr>
      <w:r w:rsidRPr="0099016E">
        <w:rPr>
          <w:rFonts w:ascii="Times New Roman" w:eastAsia="Times New Roman" w:hAnsi="Times New Roman"/>
          <w:sz w:val="24"/>
          <w:szCs w:val="28"/>
        </w:rPr>
        <w:t>С 2009 года имеет статус м</w:t>
      </w:r>
      <w:r w:rsidRPr="0099016E">
        <w:rPr>
          <w:rFonts w:ascii="Times New Roman" w:hAnsi="Times New Roman"/>
          <w:sz w:val="24"/>
          <w:szCs w:val="28"/>
        </w:rPr>
        <w:t>униципального бюджетного дошкольного</w:t>
      </w:r>
    </w:p>
    <w:p w:rsidR="00757A40" w:rsidRPr="0099016E" w:rsidRDefault="00757A40" w:rsidP="00757A40">
      <w:pPr>
        <w:spacing w:after="0" w:line="240" w:lineRule="auto"/>
        <w:contextualSpacing/>
        <w:rPr>
          <w:rFonts w:ascii="Times New Roman" w:hAnsi="Times New Roman"/>
          <w:sz w:val="24"/>
          <w:szCs w:val="28"/>
        </w:rPr>
      </w:pPr>
      <w:r w:rsidRPr="0099016E">
        <w:rPr>
          <w:rFonts w:ascii="Times New Roman" w:hAnsi="Times New Roman"/>
          <w:sz w:val="24"/>
          <w:szCs w:val="28"/>
        </w:rPr>
        <w:t xml:space="preserve">образовательного учреждения. </w:t>
      </w:r>
      <w:r w:rsidRPr="0099016E">
        <w:rPr>
          <w:rFonts w:ascii="Times New Roman" w:eastAsia="Times New Roman" w:hAnsi="Times New Roman"/>
          <w:sz w:val="24"/>
          <w:szCs w:val="28"/>
        </w:rPr>
        <w:t>Учредителем  МБДОУ д/с №24 является муниципальное образование «Город Таганрог»</w:t>
      </w:r>
    </w:p>
    <w:p w:rsidR="00757A40" w:rsidRPr="0099016E" w:rsidRDefault="00757A40" w:rsidP="00757A40">
      <w:pPr>
        <w:spacing w:after="0" w:line="240" w:lineRule="auto"/>
        <w:contextualSpacing/>
        <w:rPr>
          <w:rFonts w:ascii="Times New Roman" w:eastAsia="Times New Roman" w:hAnsi="Times New Roman"/>
          <w:sz w:val="24"/>
          <w:szCs w:val="28"/>
        </w:rPr>
      </w:pPr>
      <w:r w:rsidRPr="0099016E">
        <w:rPr>
          <w:rFonts w:ascii="Times New Roman" w:eastAsia="Times New Roman" w:hAnsi="Times New Roman"/>
          <w:sz w:val="24"/>
          <w:szCs w:val="28"/>
        </w:rPr>
        <w:t>Юридический адрес:347931, Ростовская область, г</w:t>
      </w:r>
      <w:proofErr w:type="gramStart"/>
      <w:r w:rsidRPr="0099016E">
        <w:rPr>
          <w:rFonts w:ascii="Times New Roman" w:eastAsia="Times New Roman" w:hAnsi="Times New Roman"/>
          <w:sz w:val="24"/>
          <w:szCs w:val="28"/>
        </w:rPr>
        <w:t>.Т</w:t>
      </w:r>
      <w:proofErr w:type="gramEnd"/>
      <w:r w:rsidRPr="0099016E">
        <w:rPr>
          <w:rFonts w:ascii="Times New Roman" w:eastAsia="Times New Roman" w:hAnsi="Times New Roman"/>
          <w:sz w:val="24"/>
          <w:szCs w:val="28"/>
        </w:rPr>
        <w:t xml:space="preserve">аганрог, </w:t>
      </w:r>
    </w:p>
    <w:p w:rsidR="00757A40" w:rsidRPr="0099016E" w:rsidRDefault="00757A40" w:rsidP="00757A40">
      <w:pPr>
        <w:spacing w:line="240" w:lineRule="auto"/>
        <w:rPr>
          <w:rFonts w:ascii="Times New Roman" w:eastAsia="Times New Roman" w:hAnsi="Times New Roman"/>
          <w:sz w:val="24"/>
          <w:szCs w:val="28"/>
        </w:rPr>
      </w:pPr>
      <w:r w:rsidRPr="0099016E">
        <w:rPr>
          <w:rFonts w:ascii="Times New Roman" w:eastAsia="Times New Roman" w:hAnsi="Times New Roman"/>
          <w:sz w:val="24"/>
          <w:szCs w:val="28"/>
        </w:rPr>
        <w:t>ул.П.Тольятти,3-а</w:t>
      </w:r>
    </w:p>
    <w:p w:rsidR="00757A40" w:rsidRPr="0099016E" w:rsidRDefault="00757A40" w:rsidP="00757A40">
      <w:pPr>
        <w:rPr>
          <w:rFonts w:ascii="Times New Roman" w:eastAsia="Times New Roman" w:hAnsi="Times New Roman"/>
          <w:sz w:val="24"/>
          <w:szCs w:val="28"/>
        </w:rPr>
      </w:pPr>
      <w:r w:rsidRPr="0099016E">
        <w:rPr>
          <w:rFonts w:ascii="Times New Roman" w:eastAsia="Times New Roman" w:hAnsi="Times New Roman"/>
          <w:sz w:val="24"/>
          <w:szCs w:val="28"/>
        </w:rPr>
        <w:t xml:space="preserve">          МБДОУ д/с №24 рассчитан на 210 мест,  в настоящее время функционирует 10 групп</w:t>
      </w:r>
      <w:r w:rsidR="009936B4" w:rsidRPr="0099016E">
        <w:rPr>
          <w:rFonts w:ascii="Times New Roman" w:eastAsia="Times New Roman" w:hAnsi="Times New Roman"/>
          <w:sz w:val="24"/>
          <w:szCs w:val="28"/>
        </w:rPr>
        <w:t>, списочный соста</w:t>
      </w:r>
      <w:r w:rsidR="0099016E">
        <w:rPr>
          <w:rFonts w:ascii="Times New Roman" w:eastAsia="Times New Roman" w:hAnsi="Times New Roman"/>
          <w:sz w:val="24"/>
          <w:szCs w:val="28"/>
        </w:rPr>
        <w:t>в на 01.09.2022</w:t>
      </w:r>
      <w:r w:rsidR="009936B4" w:rsidRPr="0099016E">
        <w:rPr>
          <w:rFonts w:ascii="Times New Roman" w:eastAsia="Times New Roman" w:hAnsi="Times New Roman"/>
          <w:sz w:val="24"/>
          <w:szCs w:val="28"/>
        </w:rPr>
        <w:t xml:space="preserve">г. -170 </w:t>
      </w:r>
      <w:r w:rsidRPr="0099016E">
        <w:rPr>
          <w:rFonts w:ascii="Times New Roman" w:eastAsia="Times New Roman" w:hAnsi="Times New Roman"/>
          <w:sz w:val="24"/>
          <w:szCs w:val="28"/>
        </w:rPr>
        <w:t>детей в возрасте от 1,10 до  7 лет.</w:t>
      </w:r>
    </w:p>
    <w:p w:rsidR="00757A40" w:rsidRPr="0099016E" w:rsidRDefault="00757A40" w:rsidP="00FC63A8">
      <w:pPr>
        <w:spacing w:after="0"/>
        <w:rPr>
          <w:rFonts w:ascii="Times New Roman" w:eastAsia="Times New Roman" w:hAnsi="Times New Roman"/>
          <w:sz w:val="24"/>
          <w:szCs w:val="28"/>
        </w:rPr>
      </w:pPr>
      <w:r w:rsidRPr="0099016E">
        <w:rPr>
          <w:rFonts w:ascii="Times New Roman" w:eastAsia="Times New Roman" w:hAnsi="Times New Roman"/>
          <w:sz w:val="24"/>
          <w:szCs w:val="28"/>
        </w:rPr>
        <w:t>Группы укомплектованы в соответствии с возрастом детей:</w:t>
      </w:r>
    </w:p>
    <w:p w:rsidR="00757A40" w:rsidRPr="0099016E" w:rsidRDefault="00757A40" w:rsidP="00FC63A8">
      <w:pPr>
        <w:spacing w:after="0"/>
        <w:rPr>
          <w:rFonts w:ascii="Times New Roman" w:eastAsia="Times New Roman" w:hAnsi="Times New Roman"/>
          <w:sz w:val="24"/>
          <w:szCs w:val="28"/>
        </w:rPr>
      </w:pPr>
      <w:r w:rsidRPr="0099016E">
        <w:rPr>
          <w:rFonts w:ascii="Times New Roman" w:eastAsia="Times New Roman" w:hAnsi="Times New Roman"/>
          <w:sz w:val="24"/>
          <w:szCs w:val="28"/>
        </w:rPr>
        <w:t xml:space="preserve">2 группы раннего возраста, </w:t>
      </w:r>
    </w:p>
    <w:p w:rsidR="00757A40" w:rsidRPr="0099016E" w:rsidRDefault="00757A40" w:rsidP="00FC63A8">
      <w:pPr>
        <w:spacing w:after="0"/>
        <w:rPr>
          <w:rFonts w:ascii="Times New Roman" w:eastAsia="Times New Roman" w:hAnsi="Times New Roman"/>
          <w:sz w:val="24"/>
          <w:szCs w:val="28"/>
        </w:rPr>
      </w:pPr>
      <w:r w:rsidRPr="0099016E">
        <w:rPr>
          <w:rFonts w:ascii="Times New Roman" w:eastAsia="Times New Roman" w:hAnsi="Times New Roman"/>
          <w:sz w:val="24"/>
          <w:szCs w:val="28"/>
        </w:rPr>
        <w:t>2 группы – с 3-х до 4-х лет,</w:t>
      </w:r>
    </w:p>
    <w:p w:rsidR="00757A40" w:rsidRPr="0099016E" w:rsidRDefault="00757A40" w:rsidP="00FC63A8">
      <w:pPr>
        <w:spacing w:after="0"/>
        <w:rPr>
          <w:rFonts w:ascii="Times New Roman" w:eastAsia="Times New Roman" w:hAnsi="Times New Roman"/>
          <w:sz w:val="24"/>
          <w:szCs w:val="28"/>
        </w:rPr>
      </w:pPr>
      <w:r w:rsidRPr="0099016E">
        <w:rPr>
          <w:rFonts w:ascii="Times New Roman" w:eastAsia="Times New Roman" w:hAnsi="Times New Roman"/>
          <w:sz w:val="24"/>
          <w:szCs w:val="28"/>
        </w:rPr>
        <w:t>2 группы с 4-х до 5-ти лет,</w:t>
      </w:r>
    </w:p>
    <w:p w:rsidR="00757A40" w:rsidRPr="0099016E" w:rsidRDefault="00757A40" w:rsidP="00FC63A8">
      <w:pPr>
        <w:spacing w:after="0"/>
        <w:rPr>
          <w:rFonts w:ascii="Times New Roman" w:eastAsia="Times New Roman" w:hAnsi="Times New Roman"/>
          <w:sz w:val="24"/>
          <w:szCs w:val="28"/>
        </w:rPr>
      </w:pPr>
      <w:r w:rsidRPr="0099016E">
        <w:rPr>
          <w:rFonts w:ascii="Times New Roman" w:eastAsia="Times New Roman" w:hAnsi="Times New Roman"/>
          <w:sz w:val="24"/>
          <w:szCs w:val="28"/>
        </w:rPr>
        <w:t>2 группы с 5-ти до 6-ти лет,</w:t>
      </w:r>
    </w:p>
    <w:p w:rsidR="00757A40" w:rsidRPr="0099016E" w:rsidRDefault="00757A40" w:rsidP="00FC63A8">
      <w:pPr>
        <w:spacing w:after="0"/>
        <w:rPr>
          <w:rFonts w:ascii="Times New Roman" w:eastAsia="Times New Roman" w:hAnsi="Times New Roman"/>
          <w:sz w:val="24"/>
          <w:szCs w:val="28"/>
        </w:rPr>
      </w:pPr>
      <w:r w:rsidRPr="0099016E">
        <w:rPr>
          <w:rFonts w:ascii="Times New Roman" w:eastAsia="Times New Roman" w:hAnsi="Times New Roman"/>
          <w:sz w:val="24"/>
          <w:szCs w:val="28"/>
        </w:rPr>
        <w:t>2 группы с 6-ти до 7-ми лет.</w:t>
      </w:r>
    </w:p>
    <w:p w:rsidR="00757A40" w:rsidRPr="0099016E" w:rsidRDefault="00757A40" w:rsidP="00757A40">
      <w:pPr>
        <w:spacing w:line="240" w:lineRule="auto"/>
        <w:jc w:val="both"/>
        <w:rPr>
          <w:rFonts w:ascii="Times New Roman" w:hAnsi="Times New Roman"/>
          <w:sz w:val="24"/>
          <w:szCs w:val="28"/>
        </w:rPr>
      </w:pPr>
      <w:r w:rsidRPr="0099016E">
        <w:rPr>
          <w:rFonts w:ascii="Times New Roman" w:hAnsi="Times New Roman"/>
          <w:sz w:val="24"/>
          <w:szCs w:val="28"/>
        </w:rPr>
        <w:t>Проектирование образовательного процесса строится в соответствии с контингентом воспитанников, их индивидуальными и возрастными особенностями</w:t>
      </w:r>
    </w:p>
    <w:p w:rsidR="00757A40" w:rsidRPr="0099016E" w:rsidRDefault="00757A40" w:rsidP="00757A40">
      <w:pPr>
        <w:spacing w:line="240" w:lineRule="auto"/>
        <w:rPr>
          <w:rFonts w:ascii="Times New Roman" w:eastAsia="Times New Roman" w:hAnsi="Times New Roman"/>
          <w:i/>
          <w:sz w:val="24"/>
          <w:szCs w:val="28"/>
        </w:rPr>
      </w:pPr>
      <w:r w:rsidRPr="0099016E">
        <w:rPr>
          <w:rFonts w:ascii="Times New Roman" w:eastAsia="Times New Roman" w:hAnsi="Times New Roman"/>
          <w:i/>
          <w:sz w:val="24"/>
          <w:szCs w:val="28"/>
        </w:rPr>
        <w:t>3.3.2 Кадровый состав педагогов:</w:t>
      </w:r>
    </w:p>
    <w:p w:rsidR="00757A40" w:rsidRPr="0099016E" w:rsidRDefault="00757A40" w:rsidP="005E307F">
      <w:pPr>
        <w:spacing w:after="0" w:line="240" w:lineRule="auto"/>
        <w:jc w:val="both"/>
        <w:rPr>
          <w:rFonts w:ascii="Times New Roman" w:hAnsi="Times New Roman" w:cs="Times New Roman"/>
          <w:sz w:val="24"/>
          <w:szCs w:val="28"/>
        </w:rPr>
      </w:pPr>
      <w:r w:rsidRPr="0099016E">
        <w:rPr>
          <w:rFonts w:ascii="Times New Roman" w:hAnsi="Times New Roman" w:cs="Times New Roman"/>
          <w:sz w:val="24"/>
          <w:szCs w:val="28"/>
        </w:rPr>
        <w:t xml:space="preserve">В учреждении работает коллектив воспитателей и специалистов, готовых  к инновационным преобразованиям, исследовательской деятельности, обладающих умением проектировать и достигать запланированного результата. Воспитателями и специалистами ДОУ </w:t>
      </w:r>
    </w:p>
    <w:p w:rsidR="00757A40" w:rsidRPr="0099016E" w:rsidRDefault="00757A40" w:rsidP="00757A40">
      <w:pPr>
        <w:spacing w:after="0" w:line="240" w:lineRule="auto"/>
        <w:jc w:val="both"/>
        <w:rPr>
          <w:rFonts w:ascii="Times New Roman" w:hAnsi="Times New Roman" w:cs="Times New Roman"/>
          <w:sz w:val="24"/>
          <w:szCs w:val="28"/>
        </w:rPr>
      </w:pPr>
      <w:r w:rsidRPr="0099016E">
        <w:rPr>
          <w:rFonts w:ascii="Times New Roman" w:hAnsi="Times New Roman" w:cs="Times New Roman"/>
          <w:sz w:val="24"/>
          <w:szCs w:val="28"/>
        </w:rPr>
        <w:t xml:space="preserve">создаются авторские дидактические игры, пособия, разрабатываются  занятия для работы с детьми и родительской общественностью. </w:t>
      </w:r>
    </w:p>
    <w:p w:rsidR="00757A40" w:rsidRPr="0099016E" w:rsidRDefault="00757A40" w:rsidP="00757A40">
      <w:pPr>
        <w:spacing w:after="0" w:line="240" w:lineRule="auto"/>
        <w:contextualSpacing/>
        <w:rPr>
          <w:rFonts w:ascii="Times New Roman" w:eastAsia="Times New Roman" w:hAnsi="Times New Roman"/>
          <w:sz w:val="24"/>
          <w:szCs w:val="28"/>
        </w:rPr>
      </w:pPr>
      <w:r w:rsidRPr="0099016E">
        <w:rPr>
          <w:rFonts w:ascii="Times New Roman" w:eastAsia="Times New Roman" w:hAnsi="Times New Roman"/>
          <w:sz w:val="24"/>
          <w:szCs w:val="28"/>
        </w:rPr>
        <w:t>МБДОУ д/с№24 укомплектовано следующими кадрами:</w:t>
      </w:r>
    </w:p>
    <w:p w:rsidR="00757A40" w:rsidRPr="0099016E" w:rsidRDefault="00757A40" w:rsidP="00757A40">
      <w:pPr>
        <w:spacing w:after="0" w:line="240" w:lineRule="auto"/>
        <w:contextualSpacing/>
        <w:rPr>
          <w:rFonts w:ascii="Times New Roman" w:eastAsia="Times New Roman" w:hAnsi="Times New Roman"/>
          <w:sz w:val="24"/>
          <w:szCs w:val="28"/>
        </w:rPr>
      </w:pPr>
      <w:r w:rsidRPr="0099016E">
        <w:rPr>
          <w:rFonts w:ascii="Times New Roman" w:eastAsia="Times New Roman" w:hAnsi="Times New Roman"/>
          <w:sz w:val="24"/>
          <w:szCs w:val="28"/>
        </w:rPr>
        <w:lastRenderedPageBreak/>
        <w:t>Заведующий – 1</w:t>
      </w:r>
    </w:p>
    <w:p w:rsidR="00757A40" w:rsidRPr="0099016E" w:rsidRDefault="00757A40" w:rsidP="00757A40">
      <w:pPr>
        <w:spacing w:after="0" w:line="240" w:lineRule="auto"/>
        <w:contextualSpacing/>
        <w:rPr>
          <w:rFonts w:ascii="Times New Roman" w:eastAsia="Times New Roman" w:hAnsi="Times New Roman"/>
          <w:sz w:val="24"/>
          <w:szCs w:val="28"/>
        </w:rPr>
      </w:pPr>
      <w:r w:rsidRPr="0099016E">
        <w:rPr>
          <w:rFonts w:ascii="Times New Roman" w:eastAsia="Times New Roman" w:hAnsi="Times New Roman"/>
          <w:sz w:val="24"/>
          <w:szCs w:val="28"/>
        </w:rPr>
        <w:t>Зам. заведующего по воспитательной и методической работе – 1</w:t>
      </w:r>
    </w:p>
    <w:p w:rsidR="00056D4B" w:rsidRPr="0099016E" w:rsidRDefault="0099016E" w:rsidP="00757A40">
      <w:pPr>
        <w:spacing w:line="240" w:lineRule="auto"/>
        <w:rPr>
          <w:rFonts w:ascii="Times New Roman" w:eastAsia="Times New Roman" w:hAnsi="Times New Roman"/>
          <w:sz w:val="24"/>
          <w:szCs w:val="28"/>
        </w:rPr>
      </w:pPr>
      <w:r>
        <w:rPr>
          <w:rFonts w:ascii="Times New Roman" w:eastAsia="Times New Roman" w:hAnsi="Times New Roman"/>
          <w:sz w:val="24"/>
          <w:szCs w:val="28"/>
        </w:rPr>
        <w:t>Педагоги  -13</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436"/>
        <w:gridCol w:w="1985"/>
        <w:gridCol w:w="2977"/>
        <w:gridCol w:w="1842"/>
      </w:tblGrid>
      <w:tr w:rsidR="00757A40" w:rsidTr="001C0DA9">
        <w:trPr>
          <w:trHeight w:val="497"/>
        </w:trPr>
        <w:tc>
          <w:tcPr>
            <w:tcW w:w="540" w:type="dxa"/>
            <w:tcBorders>
              <w:top w:val="single" w:sz="4" w:space="0" w:color="auto"/>
              <w:left w:val="single" w:sz="4" w:space="0" w:color="auto"/>
              <w:bottom w:val="single" w:sz="4" w:space="0" w:color="auto"/>
              <w:right w:val="single" w:sz="4" w:space="0" w:color="auto"/>
            </w:tcBorders>
            <w:hideMark/>
          </w:tcPr>
          <w:p w:rsidR="00757A40" w:rsidRDefault="00757A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2436" w:type="dxa"/>
            <w:tcBorders>
              <w:top w:val="single" w:sz="4" w:space="0" w:color="auto"/>
              <w:left w:val="single" w:sz="4" w:space="0" w:color="auto"/>
              <w:bottom w:val="single" w:sz="4" w:space="0" w:color="auto"/>
              <w:right w:val="single" w:sz="4" w:space="0" w:color="auto"/>
            </w:tcBorders>
            <w:hideMark/>
          </w:tcPr>
          <w:p w:rsidR="00757A40" w:rsidRDefault="00757A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Ф.И.О.</w:t>
            </w:r>
          </w:p>
        </w:tc>
        <w:tc>
          <w:tcPr>
            <w:tcW w:w="1985" w:type="dxa"/>
            <w:tcBorders>
              <w:top w:val="single" w:sz="4" w:space="0" w:color="auto"/>
              <w:left w:val="single" w:sz="4" w:space="0" w:color="auto"/>
              <w:bottom w:val="single" w:sz="4" w:space="0" w:color="auto"/>
              <w:right w:val="single" w:sz="4" w:space="0" w:color="auto"/>
            </w:tcBorders>
            <w:hideMark/>
          </w:tcPr>
          <w:p w:rsidR="00757A40" w:rsidRDefault="00757A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2977" w:type="dxa"/>
            <w:tcBorders>
              <w:top w:val="single" w:sz="4" w:space="0" w:color="auto"/>
              <w:left w:val="single" w:sz="4" w:space="0" w:color="auto"/>
              <w:bottom w:val="single" w:sz="4" w:space="0" w:color="auto"/>
              <w:right w:val="single" w:sz="4" w:space="0" w:color="auto"/>
            </w:tcBorders>
            <w:hideMark/>
          </w:tcPr>
          <w:p w:rsidR="00757A40" w:rsidRDefault="00757A40">
            <w:pPr>
              <w:spacing w:after="0" w:line="240" w:lineRule="auto"/>
              <w:rPr>
                <w:rFonts w:ascii="Times New Roman" w:hAnsi="Times New Roman" w:cs="Times New Roman"/>
                <w:sz w:val="24"/>
                <w:szCs w:val="24"/>
              </w:rPr>
            </w:pPr>
            <w:r>
              <w:rPr>
                <w:rFonts w:ascii="Times New Roman" w:hAnsi="Times New Roman" w:cs="Times New Roman"/>
                <w:sz w:val="24"/>
                <w:szCs w:val="24"/>
              </w:rPr>
              <w:t>Образование</w:t>
            </w:r>
          </w:p>
        </w:tc>
        <w:tc>
          <w:tcPr>
            <w:tcW w:w="1842" w:type="dxa"/>
            <w:tcBorders>
              <w:top w:val="single" w:sz="4" w:space="0" w:color="auto"/>
              <w:left w:val="single" w:sz="4" w:space="0" w:color="auto"/>
              <w:bottom w:val="single" w:sz="4" w:space="0" w:color="auto"/>
              <w:right w:val="single" w:sz="4" w:space="0" w:color="auto"/>
            </w:tcBorders>
          </w:tcPr>
          <w:p w:rsidR="00757A40" w:rsidRDefault="00757A40">
            <w:pPr>
              <w:spacing w:after="0" w:line="240" w:lineRule="auto"/>
              <w:rPr>
                <w:rFonts w:ascii="Times New Roman" w:hAnsi="Times New Roman" w:cs="Times New Roman"/>
                <w:sz w:val="24"/>
                <w:szCs w:val="24"/>
              </w:rPr>
            </w:pPr>
            <w:r>
              <w:rPr>
                <w:rFonts w:ascii="Times New Roman" w:hAnsi="Times New Roman" w:cs="Times New Roman"/>
                <w:sz w:val="24"/>
                <w:szCs w:val="24"/>
              </w:rPr>
              <w:t>Категория</w:t>
            </w:r>
          </w:p>
          <w:p w:rsidR="00757A40" w:rsidRDefault="00757A40">
            <w:pPr>
              <w:spacing w:after="0" w:line="240" w:lineRule="auto"/>
              <w:rPr>
                <w:rFonts w:ascii="Times New Roman" w:hAnsi="Times New Roman" w:cs="Times New Roman"/>
                <w:sz w:val="24"/>
                <w:szCs w:val="24"/>
              </w:rPr>
            </w:pPr>
          </w:p>
        </w:tc>
      </w:tr>
      <w:tr w:rsidR="00757A40" w:rsidTr="001C0DA9">
        <w:tc>
          <w:tcPr>
            <w:tcW w:w="540" w:type="dxa"/>
            <w:tcBorders>
              <w:top w:val="single" w:sz="4" w:space="0" w:color="auto"/>
              <w:left w:val="single" w:sz="4" w:space="0" w:color="auto"/>
              <w:bottom w:val="single" w:sz="4" w:space="0" w:color="auto"/>
              <w:right w:val="single" w:sz="4" w:space="0" w:color="auto"/>
            </w:tcBorders>
            <w:hideMark/>
          </w:tcPr>
          <w:p w:rsidR="00757A40" w:rsidRDefault="00757A4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436" w:type="dxa"/>
            <w:tcBorders>
              <w:top w:val="single" w:sz="4" w:space="0" w:color="auto"/>
              <w:left w:val="single" w:sz="4" w:space="0" w:color="auto"/>
              <w:bottom w:val="single" w:sz="4" w:space="0" w:color="auto"/>
              <w:right w:val="single" w:sz="4" w:space="0" w:color="auto"/>
            </w:tcBorders>
            <w:hideMark/>
          </w:tcPr>
          <w:p w:rsidR="00757A40" w:rsidRDefault="00757A40">
            <w:pPr>
              <w:spacing w:after="0" w:line="240" w:lineRule="auto"/>
              <w:rPr>
                <w:rFonts w:ascii="Times New Roman" w:hAnsi="Times New Roman" w:cs="Times New Roman"/>
                <w:sz w:val="24"/>
                <w:szCs w:val="24"/>
              </w:rPr>
            </w:pPr>
            <w:r>
              <w:rPr>
                <w:rFonts w:ascii="Times New Roman" w:hAnsi="Times New Roman" w:cs="Times New Roman"/>
                <w:sz w:val="24"/>
                <w:szCs w:val="24"/>
              </w:rPr>
              <w:t>Андрианова Елена</w:t>
            </w:r>
          </w:p>
          <w:p w:rsidR="00757A40" w:rsidRDefault="00757A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Валериевна</w:t>
            </w:r>
          </w:p>
        </w:tc>
        <w:tc>
          <w:tcPr>
            <w:tcW w:w="1985" w:type="dxa"/>
            <w:tcBorders>
              <w:top w:val="single" w:sz="4" w:space="0" w:color="auto"/>
              <w:left w:val="single" w:sz="4" w:space="0" w:color="auto"/>
              <w:bottom w:val="single" w:sz="4" w:space="0" w:color="auto"/>
              <w:right w:val="single" w:sz="4" w:space="0" w:color="auto"/>
            </w:tcBorders>
            <w:hideMark/>
          </w:tcPr>
          <w:p w:rsidR="00757A40" w:rsidRDefault="00757A40">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p>
        </w:tc>
        <w:tc>
          <w:tcPr>
            <w:tcW w:w="2977" w:type="dxa"/>
            <w:tcBorders>
              <w:top w:val="single" w:sz="4" w:space="0" w:color="auto"/>
              <w:left w:val="single" w:sz="4" w:space="0" w:color="auto"/>
              <w:bottom w:val="single" w:sz="4" w:space="0" w:color="auto"/>
              <w:right w:val="single" w:sz="4" w:space="0" w:color="auto"/>
            </w:tcBorders>
          </w:tcPr>
          <w:p w:rsidR="00757A40" w:rsidRDefault="00757A40">
            <w:pPr>
              <w:spacing w:after="0" w:line="240" w:lineRule="auto"/>
              <w:rPr>
                <w:rFonts w:ascii="Times New Roman" w:hAnsi="Times New Roman" w:cs="Times New Roman"/>
                <w:sz w:val="24"/>
                <w:szCs w:val="24"/>
              </w:rPr>
            </w:pPr>
            <w:r>
              <w:rPr>
                <w:rFonts w:ascii="Times New Roman" w:hAnsi="Times New Roman" w:cs="Times New Roman"/>
                <w:sz w:val="24"/>
                <w:szCs w:val="24"/>
              </w:rPr>
              <w:t>Высшее, МСГИ-2014г.</w:t>
            </w:r>
          </w:p>
          <w:p w:rsidR="00757A40" w:rsidRDefault="00757A40">
            <w:pPr>
              <w:spacing w:after="0"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57A40" w:rsidRDefault="00757A40">
            <w:pPr>
              <w:spacing w:after="0" w:line="240" w:lineRule="auto"/>
              <w:rPr>
                <w:rFonts w:ascii="Times New Roman" w:hAnsi="Times New Roman" w:cs="Times New Roman"/>
                <w:sz w:val="24"/>
                <w:szCs w:val="24"/>
              </w:rPr>
            </w:pPr>
            <w:r>
              <w:rPr>
                <w:rFonts w:ascii="Times New Roman" w:hAnsi="Times New Roman" w:cs="Times New Roman"/>
                <w:sz w:val="24"/>
                <w:szCs w:val="24"/>
              </w:rPr>
              <w:t>Высшая</w:t>
            </w:r>
          </w:p>
        </w:tc>
      </w:tr>
      <w:tr w:rsidR="00757A40" w:rsidTr="001C0DA9">
        <w:tc>
          <w:tcPr>
            <w:tcW w:w="540" w:type="dxa"/>
            <w:tcBorders>
              <w:top w:val="single" w:sz="4" w:space="0" w:color="auto"/>
              <w:left w:val="single" w:sz="4" w:space="0" w:color="auto"/>
              <w:bottom w:val="single" w:sz="4" w:space="0" w:color="auto"/>
              <w:right w:val="single" w:sz="4" w:space="0" w:color="auto"/>
            </w:tcBorders>
            <w:hideMark/>
          </w:tcPr>
          <w:p w:rsidR="00757A40" w:rsidRDefault="00757A4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436" w:type="dxa"/>
            <w:tcBorders>
              <w:top w:val="single" w:sz="4" w:space="0" w:color="auto"/>
              <w:left w:val="single" w:sz="4" w:space="0" w:color="auto"/>
              <w:bottom w:val="single" w:sz="4" w:space="0" w:color="auto"/>
              <w:right w:val="single" w:sz="4" w:space="0" w:color="auto"/>
            </w:tcBorders>
            <w:hideMark/>
          </w:tcPr>
          <w:p w:rsidR="00757A40" w:rsidRDefault="00757A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Беляева Галина </w:t>
            </w:r>
          </w:p>
          <w:p w:rsidR="00757A40" w:rsidRDefault="00757A40">
            <w:pPr>
              <w:spacing w:after="0" w:line="240" w:lineRule="auto"/>
              <w:rPr>
                <w:rFonts w:ascii="Times New Roman" w:hAnsi="Times New Roman" w:cs="Times New Roman"/>
                <w:sz w:val="24"/>
                <w:szCs w:val="24"/>
              </w:rPr>
            </w:pPr>
            <w:r>
              <w:rPr>
                <w:rFonts w:ascii="Times New Roman" w:hAnsi="Times New Roman" w:cs="Times New Roman"/>
                <w:sz w:val="24"/>
                <w:szCs w:val="24"/>
              </w:rPr>
              <w:t>Михайловна</w:t>
            </w:r>
          </w:p>
        </w:tc>
        <w:tc>
          <w:tcPr>
            <w:tcW w:w="1985" w:type="dxa"/>
            <w:tcBorders>
              <w:top w:val="single" w:sz="4" w:space="0" w:color="auto"/>
              <w:left w:val="single" w:sz="4" w:space="0" w:color="auto"/>
              <w:bottom w:val="single" w:sz="4" w:space="0" w:color="auto"/>
              <w:right w:val="single" w:sz="4" w:space="0" w:color="auto"/>
            </w:tcBorders>
            <w:hideMark/>
          </w:tcPr>
          <w:p w:rsidR="00757A40" w:rsidRDefault="00757A40">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p>
        </w:tc>
        <w:tc>
          <w:tcPr>
            <w:tcW w:w="2977" w:type="dxa"/>
            <w:tcBorders>
              <w:top w:val="single" w:sz="4" w:space="0" w:color="auto"/>
              <w:left w:val="single" w:sz="4" w:space="0" w:color="auto"/>
              <w:bottom w:val="single" w:sz="4" w:space="0" w:color="auto"/>
              <w:right w:val="single" w:sz="4" w:space="0" w:color="auto"/>
            </w:tcBorders>
            <w:hideMark/>
          </w:tcPr>
          <w:p w:rsidR="00757A40" w:rsidRDefault="00757A40">
            <w:pPr>
              <w:spacing w:after="0" w:line="240" w:lineRule="auto"/>
              <w:rPr>
                <w:rFonts w:ascii="Times New Roman" w:hAnsi="Times New Roman" w:cs="Times New Roman"/>
                <w:sz w:val="24"/>
                <w:szCs w:val="24"/>
              </w:rPr>
            </w:pPr>
            <w:r>
              <w:rPr>
                <w:rFonts w:ascii="Times New Roman" w:hAnsi="Times New Roman" w:cs="Times New Roman"/>
                <w:sz w:val="24"/>
                <w:szCs w:val="24"/>
              </w:rPr>
              <w:t>Среднее специальное,</w:t>
            </w:r>
          </w:p>
          <w:p w:rsidR="00757A40" w:rsidRDefault="00757A40">
            <w:pPr>
              <w:spacing w:after="0" w:line="240" w:lineRule="auto"/>
              <w:rPr>
                <w:rFonts w:ascii="Times New Roman" w:hAnsi="Times New Roman" w:cs="Times New Roman"/>
                <w:sz w:val="24"/>
                <w:szCs w:val="24"/>
              </w:rPr>
            </w:pPr>
            <w:r>
              <w:rPr>
                <w:rFonts w:ascii="Times New Roman" w:hAnsi="Times New Roman" w:cs="Times New Roman"/>
                <w:sz w:val="24"/>
                <w:szCs w:val="24"/>
              </w:rPr>
              <w:t>РПУ-1986г.</w:t>
            </w:r>
          </w:p>
        </w:tc>
        <w:tc>
          <w:tcPr>
            <w:tcW w:w="1842" w:type="dxa"/>
            <w:tcBorders>
              <w:top w:val="single" w:sz="4" w:space="0" w:color="auto"/>
              <w:left w:val="single" w:sz="4" w:space="0" w:color="auto"/>
              <w:bottom w:val="single" w:sz="4" w:space="0" w:color="auto"/>
              <w:right w:val="single" w:sz="4" w:space="0" w:color="auto"/>
            </w:tcBorders>
            <w:hideMark/>
          </w:tcPr>
          <w:p w:rsidR="00757A40" w:rsidRDefault="00757A40">
            <w:pPr>
              <w:spacing w:after="0" w:line="240" w:lineRule="auto"/>
              <w:rPr>
                <w:rFonts w:ascii="Times New Roman" w:hAnsi="Times New Roman" w:cs="Times New Roman"/>
                <w:sz w:val="24"/>
                <w:szCs w:val="24"/>
              </w:rPr>
            </w:pPr>
            <w:r>
              <w:rPr>
                <w:rFonts w:ascii="Times New Roman" w:hAnsi="Times New Roman" w:cs="Times New Roman"/>
                <w:sz w:val="24"/>
                <w:szCs w:val="24"/>
              </w:rPr>
              <w:t>Первая</w:t>
            </w:r>
          </w:p>
        </w:tc>
      </w:tr>
      <w:tr w:rsidR="00757A40" w:rsidTr="001C0DA9">
        <w:trPr>
          <w:trHeight w:val="505"/>
        </w:trPr>
        <w:tc>
          <w:tcPr>
            <w:tcW w:w="540" w:type="dxa"/>
            <w:tcBorders>
              <w:top w:val="single" w:sz="4" w:space="0" w:color="auto"/>
              <w:left w:val="single" w:sz="4" w:space="0" w:color="auto"/>
              <w:bottom w:val="single" w:sz="4" w:space="0" w:color="auto"/>
              <w:right w:val="single" w:sz="4" w:space="0" w:color="auto"/>
            </w:tcBorders>
            <w:hideMark/>
          </w:tcPr>
          <w:p w:rsidR="00757A40" w:rsidRDefault="00757A40">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436" w:type="dxa"/>
            <w:tcBorders>
              <w:top w:val="single" w:sz="4" w:space="0" w:color="auto"/>
              <w:left w:val="single" w:sz="4" w:space="0" w:color="auto"/>
              <w:bottom w:val="single" w:sz="4" w:space="0" w:color="auto"/>
              <w:right w:val="single" w:sz="4" w:space="0" w:color="auto"/>
            </w:tcBorders>
            <w:hideMark/>
          </w:tcPr>
          <w:p w:rsidR="00757A40" w:rsidRDefault="00757A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Галкина Яна </w:t>
            </w:r>
          </w:p>
          <w:p w:rsidR="00757A40" w:rsidRDefault="00757A40">
            <w:pPr>
              <w:spacing w:after="0" w:line="240" w:lineRule="auto"/>
              <w:rPr>
                <w:rFonts w:ascii="Times New Roman" w:hAnsi="Times New Roman" w:cs="Times New Roman"/>
                <w:sz w:val="24"/>
                <w:szCs w:val="24"/>
              </w:rPr>
            </w:pPr>
            <w:r>
              <w:rPr>
                <w:rFonts w:ascii="Times New Roman" w:hAnsi="Times New Roman" w:cs="Times New Roman"/>
                <w:sz w:val="24"/>
                <w:szCs w:val="24"/>
              </w:rPr>
              <w:t>Геннадьевна</w:t>
            </w:r>
          </w:p>
        </w:tc>
        <w:tc>
          <w:tcPr>
            <w:tcW w:w="1985" w:type="dxa"/>
            <w:tcBorders>
              <w:top w:val="single" w:sz="4" w:space="0" w:color="auto"/>
              <w:left w:val="single" w:sz="4" w:space="0" w:color="auto"/>
              <w:bottom w:val="single" w:sz="4" w:space="0" w:color="auto"/>
              <w:right w:val="single" w:sz="4" w:space="0" w:color="auto"/>
            </w:tcBorders>
            <w:hideMark/>
          </w:tcPr>
          <w:p w:rsidR="00757A40" w:rsidRDefault="001C0DA9">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p>
        </w:tc>
        <w:tc>
          <w:tcPr>
            <w:tcW w:w="2977" w:type="dxa"/>
            <w:tcBorders>
              <w:top w:val="single" w:sz="4" w:space="0" w:color="auto"/>
              <w:left w:val="single" w:sz="4" w:space="0" w:color="auto"/>
              <w:bottom w:val="single" w:sz="4" w:space="0" w:color="auto"/>
              <w:right w:val="single" w:sz="4" w:space="0" w:color="auto"/>
            </w:tcBorders>
            <w:hideMark/>
          </w:tcPr>
          <w:p w:rsidR="00757A40" w:rsidRDefault="00757A40">
            <w:pPr>
              <w:spacing w:after="0" w:line="240" w:lineRule="auto"/>
              <w:rPr>
                <w:rFonts w:ascii="Times New Roman" w:hAnsi="Times New Roman" w:cs="Times New Roman"/>
                <w:sz w:val="24"/>
                <w:szCs w:val="24"/>
              </w:rPr>
            </w:pPr>
            <w:r>
              <w:rPr>
                <w:rFonts w:ascii="Times New Roman" w:hAnsi="Times New Roman" w:cs="Times New Roman"/>
                <w:sz w:val="24"/>
                <w:szCs w:val="24"/>
              </w:rPr>
              <w:t>Высшее,</w:t>
            </w:r>
          </w:p>
          <w:p w:rsidR="00757A40" w:rsidRDefault="00757A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ГОУ ВПО ТГПИ-2004г. </w:t>
            </w:r>
          </w:p>
        </w:tc>
        <w:tc>
          <w:tcPr>
            <w:tcW w:w="1842" w:type="dxa"/>
            <w:tcBorders>
              <w:top w:val="single" w:sz="4" w:space="0" w:color="auto"/>
              <w:left w:val="single" w:sz="4" w:space="0" w:color="auto"/>
              <w:bottom w:val="single" w:sz="4" w:space="0" w:color="auto"/>
              <w:right w:val="single" w:sz="4" w:space="0" w:color="auto"/>
            </w:tcBorders>
            <w:hideMark/>
          </w:tcPr>
          <w:p w:rsidR="00757A40" w:rsidRDefault="00757A40">
            <w:pPr>
              <w:spacing w:after="0" w:line="240" w:lineRule="auto"/>
              <w:rPr>
                <w:rFonts w:ascii="Times New Roman" w:hAnsi="Times New Roman" w:cs="Times New Roman"/>
                <w:sz w:val="24"/>
                <w:szCs w:val="24"/>
              </w:rPr>
            </w:pPr>
            <w:r>
              <w:rPr>
                <w:rFonts w:ascii="Times New Roman" w:hAnsi="Times New Roman" w:cs="Times New Roman"/>
                <w:sz w:val="24"/>
                <w:szCs w:val="24"/>
              </w:rPr>
              <w:t>Соответствие занимаемой должности</w:t>
            </w:r>
          </w:p>
        </w:tc>
      </w:tr>
      <w:tr w:rsidR="00757A40" w:rsidTr="001C0DA9">
        <w:tc>
          <w:tcPr>
            <w:tcW w:w="540" w:type="dxa"/>
            <w:tcBorders>
              <w:top w:val="single" w:sz="4" w:space="0" w:color="auto"/>
              <w:left w:val="single" w:sz="4" w:space="0" w:color="auto"/>
              <w:bottom w:val="single" w:sz="4" w:space="0" w:color="auto"/>
              <w:right w:val="single" w:sz="4" w:space="0" w:color="auto"/>
            </w:tcBorders>
            <w:hideMark/>
          </w:tcPr>
          <w:p w:rsidR="00757A40" w:rsidRDefault="00757A40">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436" w:type="dxa"/>
            <w:tcBorders>
              <w:top w:val="single" w:sz="4" w:space="0" w:color="auto"/>
              <w:left w:val="single" w:sz="4" w:space="0" w:color="auto"/>
              <w:bottom w:val="single" w:sz="4" w:space="0" w:color="auto"/>
              <w:right w:val="single" w:sz="4" w:space="0" w:color="auto"/>
            </w:tcBorders>
            <w:hideMark/>
          </w:tcPr>
          <w:p w:rsidR="00757A40" w:rsidRDefault="00757A4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Догадкина</w:t>
            </w:r>
            <w:proofErr w:type="spellEnd"/>
            <w:r>
              <w:rPr>
                <w:rFonts w:ascii="Times New Roman" w:hAnsi="Times New Roman" w:cs="Times New Roman"/>
                <w:sz w:val="24"/>
                <w:szCs w:val="24"/>
              </w:rPr>
              <w:t xml:space="preserve"> Елена </w:t>
            </w:r>
          </w:p>
          <w:p w:rsidR="00757A40" w:rsidRDefault="00757A40">
            <w:pPr>
              <w:spacing w:after="0" w:line="240" w:lineRule="auto"/>
              <w:rPr>
                <w:rFonts w:ascii="Times New Roman" w:hAnsi="Times New Roman" w:cs="Times New Roman"/>
                <w:sz w:val="24"/>
                <w:szCs w:val="24"/>
              </w:rPr>
            </w:pPr>
            <w:r>
              <w:rPr>
                <w:rFonts w:ascii="Times New Roman" w:hAnsi="Times New Roman" w:cs="Times New Roman"/>
                <w:sz w:val="24"/>
                <w:szCs w:val="24"/>
              </w:rPr>
              <w:t>Евгеньевна</w:t>
            </w:r>
          </w:p>
        </w:tc>
        <w:tc>
          <w:tcPr>
            <w:tcW w:w="1985" w:type="dxa"/>
            <w:tcBorders>
              <w:top w:val="single" w:sz="4" w:space="0" w:color="auto"/>
              <w:left w:val="single" w:sz="4" w:space="0" w:color="auto"/>
              <w:bottom w:val="single" w:sz="4" w:space="0" w:color="auto"/>
              <w:right w:val="single" w:sz="4" w:space="0" w:color="auto"/>
            </w:tcBorders>
            <w:hideMark/>
          </w:tcPr>
          <w:p w:rsidR="00757A40" w:rsidRDefault="00757A40">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p>
        </w:tc>
        <w:tc>
          <w:tcPr>
            <w:tcW w:w="2977" w:type="dxa"/>
            <w:tcBorders>
              <w:top w:val="single" w:sz="4" w:space="0" w:color="auto"/>
              <w:left w:val="single" w:sz="4" w:space="0" w:color="auto"/>
              <w:bottom w:val="single" w:sz="4" w:space="0" w:color="auto"/>
              <w:right w:val="single" w:sz="4" w:space="0" w:color="auto"/>
            </w:tcBorders>
            <w:hideMark/>
          </w:tcPr>
          <w:p w:rsidR="00757A40" w:rsidRDefault="00757A40">
            <w:pPr>
              <w:spacing w:after="0" w:line="240" w:lineRule="auto"/>
              <w:rPr>
                <w:rFonts w:ascii="Times New Roman" w:hAnsi="Times New Roman" w:cs="Times New Roman"/>
                <w:sz w:val="24"/>
                <w:szCs w:val="24"/>
              </w:rPr>
            </w:pPr>
            <w:r>
              <w:rPr>
                <w:rFonts w:ascii="Times New Roman" w:hAnsi="Times New Roman" w:cs="Times New Roman"/>
                <w:sz w:val="24"/>
                <w:szCs w:val="24"/>
              </w:rPr>
              <w:t>Высшее, ТГПИ-2006г.</w:t>
            </w:r>
          </w:p>
        </w:tc>
        <w:tc>
          <w:tcPr>
            <w:tcW w:w="1842" w:type="dxa"/>
            <w:tcBorders>
              <w:top w:val="single" w:sz="4" w:space="0" w:color="auto"/>
              <w:left w:val="single" w:sz="4" w:space="0" w:color="auto"/>
              <w:bottom w:val="single" w:sz="4" w:space="0" w:color="auto"/>
              <w:right w:val="single" w:sz="4" w:space="0" w:color="auto"/>
            </w:tcBorders>
            <w:hideMark/>
          </w:tcPr>
          <w:p w:rsidR="00757A40" w:rsidRDefault="00405951">
            <w:pPr>
              <w:spacing w:after="0" w:line="240" w:lineRule="auto"/>
              <w:rPr>
                <w:rFonts w:ascii="Times New Roman" w:hAnsi="Times New Roman" w:cs="Times New Roman"/>
                <w:sz w:val="24"/>
                <w:szCs w:val="24"/>
              </w:rPr>
            </w:pPr>
            <w:r>
              <w:rPr>
                <w:rFonts w:ascii="Times New Roman" w:hAnsi="Times New Roman" w:cs="Times New Roman"/>
                <w:sz w:val="24"/>
                <w:szCs w:val="24"/>
              </w:rPr>
              <w:t>Высшая</w:t>
            </w:r>
          </w:p>
        </w:tc>
      </w:tr>
      <w:tr w:rsidR="00757A40" w:rsidTr="001C0DA9">
        <w:trPr>
          <w:trHeight w:val="653"/>
        </w:trPr>
        <w:tc>
          <w:tcPr>
            <w:tcW w:w="540" w:type="dxa"/>
            <w:tcBorders>
              <w:top w:val="single" w:sz="4" w:space="0" w:color="auto"/>
              <w:left w:val="single" w:sz="4" w:space="0" w:color="auto"/>
              <w:bottom w:val="single" w:sz="4" w:space="0" w:color="auto"/>
              <w:right w:val="single" w:sz="4" w:space="0" w:color="auto"/>
            </w:tcBorders>
            <w:hideMark/>
          </w:tcPr>
          <w:p w:rsidR="00757A40" w:rsidRDefault="00757A40">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436" w:type="dxa"/>
            <w:tcBorders>
              <w:top w:val="single" w:sz="4" w:space="0" w:color="auto"/>
              <w:left w:val="single" w:sz="4" w:space="0" w:color="auto"/>
              <w:bottom w:val="single" w:sz="4" w:space="0" w:color="auto"/>
              <w:right w:val="single" w:sz="4" w:space="0" w:color="auto"/>
            </w:tcBorders>
            <w:hideMark/>
          </w:tcPr>
          <w:p w:rsidR="00757A40" w:rsidRDefault="00757A4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Колкова</w:t>
            </w:r>
            <w:proofErr w:type="spellEnd"/>
            <w:r>
              <w:rPr>
                <w:rFonts w:ascii="Times New Roman" w:hAnsi="Times New Roman" w:cs="Times New Roman"/>
                <w:sz w:val="24"/>
                <w:szCs w:val="24"/>
              </w:rPr>
              <w:t xml:space="preserve"> Надежда Валерьевна</w:t>
            </w:r>
          </w:p>
        </w:tc>
        <w:tc>
          <w:tcPr>
            <w:tcW w:w="1985" w:type="dxa"/>
            <w:tcBorders>
              <w:top w:val="single" w:sz="4" w:space="0" w:color="auto"/>
              <w:left w:val="single" w:sz="4" w:space="0" w:color="auto"/>
              <w:bottom w:val="single" w:sz="4" w:space="0" w:color="auto"/>
              <w:right w:val="single" w:sz="4" w:space="0" w:color="auto"/>
            </w:tcBorders>
            <w:hideMark/>
          </w:tcPr>
          <w:p w:rsidR="00757A40" w:rsidRDefault="00757A40">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p>
        </w:tc>
        <w:tc>
          <w:tcPr>
            <w:tcW w:w="2977" w:type="dxa"/>
            <w:tcBorders>
              <w:top w:val="single" w:sz="4" w:space="0" w:color="auto"/>
              <w:left w:val="single" w:sz="4" w:space="0" w:color="auto"/>
              <w:bottom w:val="single" w:sz="4" w:space="0" w:color="auto"/>
              <w:right w:val="single" w:sz="4" w:space="0" w:color="auto"/>
            </w:tcBorders>
            <w:hideMark/>
          </w:tcPr>
          <w:p w:rsidR="00757A40" w:rsidRDefault="00757A40">
            <w:pPr>
              <w:spacing w:after="0" w:line="240" w:lineRule="auto"/>
              <w:rPr>
                <w:rFonts w:ascii="Times New Roman" w:hAnsi="Times New Roman" w:cs="Times New Roman"/>
                <w:sz w:val="24"/>
                <w:szCs w:val="24"/>
              </w:rPr>
            </w:pPr>
            <w:r>
              <w:rPr>
                <w:rFonts w:ascii="Times New Roman" w:hAnsi="Times New Roman" w:cs="Times New Roman"/>
                <w:sz w:val="24"/>
                <w:szCs w:val="24"/>
              </w:rPr>
              <w:t>Среднее  специальное,</w:t>
            </w:r>
          </w:p>
          <w:p w:rsidR="00405951" w:rsidRDefault="00757A40">
            <w:pPr>
              <w:spacing w:after="0" w:line="240" w:lineRule="auto"/>
              <w:rPr>
                <w:rFonts w:ascii="Times New Roman" w:hAnsi="Times New Roman" w:cs="Times New Roman"/>
                <w:sz w:val="24"/>
                <w:szCs w:val="24"/>
              </w:rPr>
            </w:pPr>
            <w:r>
              <w:rPr>
                <w:rFonts w:ascii="Times New Roman" w:hAnsi="Times New Roman" w:cs="Times New Roman"/>
                <w:sz w:val="24"/>
                <w:szCs w:val="24"/>
              </w:rPr>
              <w:t>НПУ-1993г.</w:t>
            </w:r>
          </w:p>
          <w:p w:rsidR="00405951" w:rsidRDefault="00405951">
            <w:pPr>
              <w:spacing w:after="0"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57A40" w:rsidRDefault="009901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Первая </w:t>
            </w:r>
          </w:p>
        </w:tc>
      </w:tr>
      <w:tr w:rsidR="00757A40" w:rsidTr="001C0DA9">
        <w:tc>
          <w:tcPr>
            <w:tcW w:w="540" w:type="dxa"/>
            <w:tcBorders>
              <w:top w:val="single" w:sz="4" w:space="0" w:color="auto"/>
              <w:left w:val="single" w:sz="4" w:space="0" w:color="auto"/>
              <w:bottom w:val="single" w:sz="4" w:space="0" w:color="auto"/>
              <w:right w:val="single" w:sz="4" w:space="0" w:color="auto"/>
            </w:tcBorders>
            <w:hideMark/>
          </w:tcPr>
          <w:p w:rsidR="00757A40" w:rsidRDefault="00757A40">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436" w:type="dxa"/>
            <w:tcBorders>
              <w:top w:val="single" w:sz="4" w:space="0" w:color="auto"/>
              <w:left w:val="single" w:sz="4" w:space="0" w:color="auto"/>
              <w:bottom w:val="single" w:sz="4" w:space="0" w:color="auto"/>
              <w:right w:val="single" w:sz="4" w:space="0" w:color="auto"/>
            </w:tcBorders>
            <w:hideMark/>
          </w:tcPr>
          <w:p w:rsidR="00757A40" w:rsidRDefault="00757A4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Красноруцкая</w:t>
            </w:r>
            <w:proofErr w:type="spellEnd"/>
            <w:r>
              <w:rPr>
                <w:rFonts w:ascii="Times New Roman" w:hAnsi="Times New Roman" w:cs="Times New Roman"/>
                <w:sz w:val="24"/>
                <w:szCs w:val="24"/>
              </w:rPr>
              <w:t xml:space="preserve"> Елена </w:t>
            </w:r>
          </w:p>
          <w:p w:rsidR="00757A40" w:rsidRDefault="00757A40">
            <w:pPr>
              <w:spacing w:after="0" w:line="240" w:lineRule="auto"/>
              <w:rPr>
                <w:rFonts w:ascii="Times New Roman" w:hAnsi="Times New Roman" w:cs="Times New Roman"/>
                <w:sz w:val="24"/>
                <w:szCs w:val="24"/>
              </w:rPr>
            </w:pPr>
            <w:r>
              <w:rPr>
                <w:rFonts w:ascii="Times New Roman" w:hAnsi="Times New Roman" w:cs="Times New Roman"/>
                <w:sz w:val="24"/>
                <w:szCs w:val="24"/>
              </w:rPr>
              <w:t>Артуровна</w:t>
            </w:r>
          </w:p>
        </w:tc>
        <w:tc>
          <w:tcPr>
            <w:tcW w:w="1985" w:type="dxa"/>
            <w:tcBorders>
              <w:top w:val="single" w:sz="4" w:space="0" w:color="auto"/>
              <w:left w:val="single" w:sz="4" w:space="0" w:color="auto"/>
              <w:bottom w:val="single" w:sz="4" w:space="0" w:color="auto"/>
              <w:right w:val="single" w:sz="4" w:space="0" w:color="auto"/>
            </w:tcBorders>
            <w:hideMark/>
          </w:tcPr>
          <w:p w:rsidR="00757A40" w:rsidRDefault="00757A40">
            <w:pPr>
              <w:spacing w:after="0" w:line="240" w:lineRule="auto"/>
              <w:rPr>
                <w:rFonts w:ascii="Times New Roman" w:hAnsi="Times New Roman" w:cs="Times New Roman"/>
                <w:sz w:val="24"/>
                <w:szCs w:val="24"/>
              </w:rPr>
            </w:pPr>
            <w:r>
              <w:rPr>
                <w:rFonts w:ascii="Times New Roman" w:hAnsi="Times New Roman" w:cs="Times New Roman"/>
                <w:sz w:val="24"/>
                <w:szCs w:val="24"/>
              </w:rPr>
              <w:t>Музыкальный руководитель</w:t>
            </w:r>
          </w:p>
        </w:tc>
        <w:tc>
          <w:tcPr>
            <w:tcW w:w="2977" w:type="dxa"/>
            <w:tcBorders>
              <w:top w:val="single" w:sz="4" w:space="0" w:color="auto"/>
              <w:left w:val="single" w:sz="4" w:space="0" w:color="auto"/>
              <w:bottom w:val="single" w:sz="4" w:space="0" w:color="auto"/>
              <w:right w:val="single" w:sz="4" w:space="0" w:color="auto"/>
            </w:tcBorders>
            <w:hideMark/>
          </w:tcPr>
          <w:p w:rsidR="00757A40" w:rsidRDefault="00757A40">
            <w:pPr>
              <w:spacing w:after="0" w:line="240" w:lineRule="auto"/>
              <w:rPr>
                <w:rFonts w:ascii="Times New Roman" w:hAnsi="Times New Roman" w:cs="Times New Roman"/>
                <w:sz w:val="24"/>
                <w:szCs w:val="24"/>
              </w:rPr>
            </w:pPr>
            <w:r>
              <w:rPr>
                <w:rFonts w:ascii="Times New Roman" w:hAnsi="Times New Roman" w:cs="Times New Roman"/>
                <w:sz w:val="24"/>
                <w:szCs w:val="24"/>
              </w:rPr>
              <w:t>Среднее  специальное,</w:t>
            </w:r>
          </w:p>
          <w:p w:rsidR="00757A40" w:rsidRDefault="00757A40">
            <w:pPr>
              <w:spacing w:after="0" w:line="240" w:lineRule="auto"/>
              <w:rPr>
                <w:rFonts w:ascii="Times New Roman" w:hAnsi="Times New Roman" w:cs="Times New Roman"/>
                <w:sz w:val="24"/>
                <w:szCs w:val="24"/>
              </w:rPr>
            </w:pPr>
            <w:r>
              <w:rPr>
                <w:rFonts w:ascii="Times New Roman" w:hAnsi="Times New Roman" w:cs="Times New Roman"/>
                <w:sz w:val="24"/>
                <w:szCs w:val="24"/>
              </w:rPr>
              <w:t>БМУ-1979г.</w:t>
            </w:r>
          </w:p>
        </w:tc>
        <w:tc>
          <w:tcPr>
            <w:tcW w:w="1842" w:type="dxa"/>
            <w:tcBorders>
              <w:top w:val="single" w:sz="4" w:space="0" w:color="auto"/>
              <w:left w:val="single" w:sz="4" w:space="0" w:color="auto"/>
              <w:bottom w:val="single" w:sz="4" w:space="0" w:color="auto"/>
              <w:right w:val="single" w:sz="4" w:space="0" w:color="auto"/>
            </w:tcBorders>
            <w:hideMark/>
          </w:tcPr>
          <w:p w:rsidR="00757A40" w:rsidRDefault="00757A40">
            <w:pPr>
              <w:spacing w:after="0" w:line="240" w:lineRule="auto"/>
              <w:rPr>
                <w:rFonts w:ascii="Times New Roman" w:hAnsi="Times New Roman" w:cs="Times New Roman"/>
                <w:sz w:val="24"/>
                <w:szCs w:val="24"/>
              </w:rPr>
            </w:pPr>
            <w:r>
              <w:rPr>
                <w:rFonts w:ascii="Times New Roman" w:hAnsi="Times New Roman" w:cs="Times New Roman"/>
                <w:sz w:val="24"/>
                <w:szCs w:val="24"/>
              </w:rPr>
              <w:t>Высшая</w:t>
            </w:r>
          </w:p>
        </w:tc>
      </w:tr>
      <w:tr w:rsidR="00757A40" w:rsidTr="001C0DA9">
        <w:trPr>
          <w:trHeight w:val="636"/>
        </w:trPr>
        <w:tc>
          <w:tcPr>
            <w:tcW w:w="540" w:type="dxa"/>
            <w:tcBorders>
              <w:top w:val="single" w:sz="4" w:space="0" w:color="auto"/>
              <w:left w:val="single" w:sz="4" w:space="0" w:color="auto"/>
              <w:bottom w:val="single" w:sz="4" w:space="0" w:color="auto"/>
              <w:right w:val="single" w:sz="4" w:space="0" w:color="auto"/>
            </w:tcBorders>
            <w:hideMark/>
          </w:tcPr>
          <w:p w:rsidR="00757A40" w:rsidRDefault="001820B3">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436" w:type="dxa"/>
            <w:tcBorders>
              <w:top w:val="single" w:sz="4" w:space="0" w:color="auto"/>
              <w:left w:val="single" w:sz="4" w:space="0" w:color="auto"/>
              <w:bottom w:val="single" w:sz="4" w:space="0" w:color="auto"/>
              <w:right w:val="single" w:sz="4" w:space="0" w:color="auto"/>
            </w:tcBorders>
            <w:hideMark/>
          </w:tcPr>
          <w:p w:rsidR="00757A40" w:rsidRDefault="00757A4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Оганисян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Асмик</w:t>
            </w:r>
            <w:proofErr w:type="spellEnd"/>
            <w:r>
              <w:rPr>
                <w:rFonts w:ascii="Times New Roman" w:hAnsi="Times New Roman" w:cs="Times New Roman"/>
                <w:sz w:val="24"/>
                <w:szCs w:val="24"/>
              </w:rPr>
              <w:t xml:space="preserve"> </w:t>
            </w:r>
          </w:p>
          <w:p w:rsidR="00757A40" w:rsidRDefault="00757A4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Гегамовна</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757A40" w:rsidRDefault="00757A40">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p>
        </w:tc>
        <w:tc>
          <w:tcPr>
            <w:tcW w:w="2977" w:type="dxa"/>
            <w:tcBorders>
              <w:top w:val="single" w:sz="4" w:space="0" w:color="auto"/>
              <w:left w:val="single" w:sz="4" w:space="0" w:color="auto"/>
              <w:bottom w:val="single" w:sz="4" w:space="0" w:color="auto"/>
              <w:right w:val="single" w:sz="4" w:space="0" w:color="auto"/>
            </w:tcBorders>
            <w:hideMark/>
          </w:tcPr>
          <w:p w:rsidR="00757A40" w:rsidRDefault="00757A4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Высшее</w:t>
            </w:r>
            <w:proofErr w:type="gramEnd"/>
            <w:r>
              <w:rPr>
                <w:rFonts w:ascii="Times New Roman" w:hAnsi="Times New Roman" w:cs="Times New Roman"/>
                <w:sz w:val="24"/>
                <w:szCs w:val="24"/>
              </w:rPr>
              <w:t>, АГПИ им.Х.Абовяна, 1982г.</w:t>
            </w:r>
          </w:p>
        </w:tc>
        <w:tc>
          <w:tcPr>
            <w:tcW w:w="1842" w:type="dxa"/>
            <w:tcBorders>
              <w:top w:val="single" w:sz="4" w:space="0" w:color="auto"/>
              <w:left w:val="single" w:sz="4" w:space="0" w:color="auto"/>
              <w:bottom w:val="single" w:sz="4" w:space="0" w:color="auto"/>
              <w:right w:val="single" w:sz="4" w:space="0" w:color="auto"/>
            </w:tcBorders>
            <w:hideMark/>
          </w:tcPr>
          <w:p w:rsidR="00757A40" w:rsidRDefault="00757A40">
            <w:pPr>
              <w:spacing w:after="0" w:line="240" w:lineRule="auto"/>
              <w:rPr>
                <w:rFonts w:ascii="Times New Roman" w:hAnsi="Times New Roman" w:cs="Times New Roman"/>
                <w:sz w:val="24"/>
                <w:szCs w:val="24"/>
              </w:rPr>
            </w:pPr>
            <w:r>
              <w:rPr>
                <w:rFonts w:ascii="Times New Roman" w:hAnsi="Times New Roman" w:cs="Times New Roman"/>
                <w:sz w:val="24"/>
                <w:szCs w:val="24"/>
              </w:rPr>
              <w:t>Соответствие занимаемой должности</w:t>
            </w:r>
          </w:p>
        </w:tc>
      </w:tr>
      <w:tr w:rsidR="00757A40" w:rsidTr="001C0DA9">
        <w:tc>
          <w:tcPr>
            <w:tcW w:w="540" w:type="dxa"/>
            <w:tcBorders>
              <w:top w:val="single" w:sz="4" w:space="0" w:color="auto"/>
              <w:left w:val="single" w:sz="4" w:space="0" w:color="auto"/>
              <w:bottom w:val="single" w:sz="4" w:space="0" w:color="auto"/>
              <w:right w:val="single" w:sz="4" w:space="0" w:color="auto"/>
            </w:tcBorders>
            <w:hideMark/>
          </w:tcPr>
          <w:p w:rsidR="00757A40" w:rsidRDefault="001820B3">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436" w:type="dxa"/>
            <w:tcBorders>
              <w:top w:val="single" w:sz="4" w:space="0" w:color="auto"/>
              <w:left w:val="single" w:sz="4" w:space="0" w:color="auto"/>
              <w:bottom w:val="single" w:sz="4" w:space="0" w:color="auto"/>
              <w:right w:val="single" w:sz="4" w:space="0" w:color="auto"/>
            </w:tcBorders>
            <w:hideMark/>
          </w:tcPr>
          <w:p w:rsidR="00757A40" w:rsidRPr="001C0DA9" w:rsidRDefault="001C0DA9">
            <w:pPr>
              <w:spacing w:after="0" w:line="240" w:lineRule="auto"/>
              <w:rPr>
                <w:rFonts w:ascii="Times New Roman" w:hAnsi="Times New Roman" w:cs="Times New Roman"/>
                <w:sz w:val="24"/>
                <w:szCs w:val="24"/>
              </w:rPr>
            </w:pPr>
            <w:r w:rsidRPr="001C0DA9">
              <w:rPr>
                <w:rFonts w:ascii="Times New Roman" w:hAnsi="Times New Roman" w:cs="Times New Roman"/>
                <w:sz w:val="24"/>
                <w:szCs w:val="24"/>
              </w:rPr>
              <w:t>Карпова Ульяна Сергеевна</w:t>
            </w:r>
          </w:p>
        </w:tc>
        <w:tc>
          <w:tcPr>
            <w:tcW w:w="1985" w:type="dxa"/>
            <w:tcBorders>
              <w:top w:val="single" w:sz="4" w:space="0" w:color="auto"/>
              <w:left w:val="single" w:sz="4" w:space="0" w:color="auto"/>
              <w:bottom w:val="single" w:sz="4" w:space="0" w:color="auto"/>
              <w:right w:val="single" w:sz="4" w:space="0" w:color="auto"/>
            </w:tcBorders>
            <w:hideMark/>
          </w:tcPr>
          <w:p w:rsidR="00757A40" w:rsidRDefault="00757A40">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p>
        </w:tc>
        <w:tc>
          <w:tcPr>
            <w:tcW w:w="2977" w:type="dxa"/>
            <w:tcBorders>
              <w:top w:val="single" w:sz="4" w:space="0" w:color="auto"/>
              <w:left w:val="single" w:sz="4" w:space="0" w:color="auto"/>
              <w:bottom w:val="single" w:sz="4" w:space="0" w:color="auto"/>
              <w:right w:val="single" w:sz="4" w:space="0" w:color="auto"/>
            </w:tcBorders>
            <w:hideMark/>
          </w:tcPr>
          <w:p w:rsidR="00757A40" w:rsidRDefault="00757A40">
            <w:pPr>
              <w:spacing w:after="0" w:line="240" w:lineRule="auto"/>
              <w:rPr>
                <w:rFonts w:ascii="Times New Roman" w:hAnsi="Times New Roman" w:cs="Times New Roman"/>
                <w:sz w:val="24"/>
                <w:szCs w:val="24"/>
              </w:rPr>
            </w:pPr>
            <w:r>
              <w:rPr>
                <w:rFonts w:ascii="Times New Roman" w:hAnsi="Times New Roman" w:cs="Times New Roman"/>
                <w:sz w:val="24"/>
                <w:szCs w:val="24"/>
              </w:rPr>
              <w:t>Высшее, ТГПИ-1978г.</w:t>
            </w:r>
          </w:p>
        </w:tc>
        <w:tc>
          <w:tcPr>
            <w:tcW w:w="1842" w:type="dxa"/>
            <w:tcBorders>
              <w:top w:val="single" w:sz="4" w:space="0" w:color="auto"/>
              <w:left w:val="single" w:sz="4" w:space="0" w:color="auto"/>
              <w:bottom w:val="single" w:sz="4" w:space="0" w:color="auto"/>
              <w:right w:val="single" w:sz="4" w:space="0" w:color="auto"/>
            </w:tcBorders>
            <w:hideMark/>
          </w:tcPr>
          <w:p w:rsidR="00757A40" w:rsidRDefault="001C0DA9">
            <w:pPr>
              <w:spacing w:after="0" w:line="240" w:lineRule="auto"/>
              <w:rPr>
                <w:rFonts w:ascii="Times New Roman" w:hAnsi="Times New Roman" w:cs="Times New Roman"/>
                <w:sz w:val="24"/>
                <w:szCs w:val="24"/>
              </w:rPr>
            </w:pPr>
            <w:r>
              <w:rPr>
                <w:rFonts w:ascii="Times New Roman" w:hAnsi="Times New Roman" w:cs="Times New Roman"/>
                <w:sz w:val="24"/>
                <w:szCs w:val="24"/>
              </w:rPr>
              <w:t>Без категории</w:t>
            </w:r>
          </w:p>
        </w:tc>
      </w:tr>
      <w:tr w:rsidR="00757A40" w:rsidTr="001C0DA9">
        <w:tc>
          <w:tcPr>
            <w:tcW w:w="540" w:type="dxa"/>
            <w:tcBorders>
              <w:top w:val="single" w:sz="4" w:space="0" w:color="auto"/>
              <w:left w:val="single" w:sz="4" w:space="0" w:color="auto"/>
              <w:bottom w:val="single" w:sz="4" w:space="0" w:color="auto"/>
              <w:right w:val="single" w:sz="4" w:space="0" w:color="auto"/>
            </w:tcBorders>
            <w:hideMark/>
          </w:tcPr>
          <w:p w:rsidR="00757A40" w:rsidRDefault="001820B3">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2436" w:type="dxa"/>
            <w:tcBorders>
              <w:top w:val="single" w:sz="4" w:space="0" w:color="auto"/>
              <w:left w:val="single" w:sz="4" w:space="0" w:color="auto"/>
              <w:bottom w:val="single" w:sz="4" w:space="0" w:color="auto"/>
              <w:right w:val="single" w:sz="4" w:space="0" w:color="auto"/>
            </w:tcBorders>
            <w:hideMark/>
          </w:tcPr>
          <w:p w:rsidR="00757A40" w:rsidRDefault="00757A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Сергеенко Елена </w:t>
            </w:r>
          </w:p>
          <w:p w:rsidR="00757A40" w:rsidRDefault="00757A40">
            <w:pPr>
              <w:spacing w:after="0" w:line="240" w:lineRule="auto"/>
              <w:rPr>
                <w:rFonts w:ascii="Times New Roman" w:hAnsi="Times New Roman" w:cs="Times New Roman"/>
                <w:sz w:val="24"/>
                <w:szCs w:val="24"/>
              </w:rPr>
            </w:pPr>
            <w:r>
              <w:rPr>
                <w:rFonts w:ascii="Times New Roman" w:hAnsi="Times New Roman" w:cs="Times New Roman"/>
                <w:sz w:val="24"/>
                <w:szCs w:val="24"/>
              </w:rPr>
              <w:t>Николаевна</w:t>
            </w:r>
          </w:p>
        </w:tc>
        <w:tc>
          <w:tcPr>
            <w:tcW w:w="1985" w:type="dxa"/>
            <w:tcBorders>
              <w:top w:val="single" w:sz="4" w:space="0" w:color="auto"/>
              <w:left w:val="single" w:sz="4" w:space="0" w:color="auto"/>
              <w:bottom w:val="single" w:sz="4" w:space="0" w:color="auto"/>
              <w:right w:val="single" w:sz="4" w:space="0" w:color="auto"/>
            </w:tcBorders>
            <w:hideMark/>
          </w:tcPr>
          <w:p w:rsidR="00757A40" w:rsidRDefault="0099016E">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p>
        </w:tc>
        <w:tc>
          <w:tcPr>
            <w:tcW w:w="2977" w:type="dxa"/>
            <w:tcBorders>
              <w:top w:val="single" w:sz="4" w:space="0" w:color="auto"/>
              <w:left w:val="single" w:sz="4" w:space="0" w:color="auto"/>
              <w:bottom w:val="single" w:sz="4" w:space="0" w:color="auto"/>
              <w:right w:val="single" w:sz="4" w:space="0" w:color="auto"/>
            </w:tcBorders>
            <w:hideMark/>
          </w:tcPr>
          <w:p w:rsidR="00757A40" w:rsidRDefault="00757A40">
            <w:pPr>
              <w:spacing w:after="0" w:line="240" w:lineRule="auto"/>
              <w:rPr>
                <w:rFonts w:ascii="Times New Roman" w:hAnsi="Times New Roman" w:cs="Times New Roman"/>
                <w:sz w:val="24"/>
                <w:szCs w:val="24"/>
              </w:rPr>
            </w:pPr>
            <w:r>
              <w:rPr>
                <w:rFonts w:ascii="Times New Roman" w:hAnsi="Times New Roman" w:cs="Times New Roman"/>
                <w:sz w:val="24"/>
                <w:szCs w:val="24"/>
              </w:rPr>
              <w:t>Высшее, ТГПИ-2001г.</w:t>
            </w:r>
            <w:r w:rsidR="0099016E">
              <w:rPr>
                <w:rFonts w:ascii="Times New Roman" w:hAnsi="Times New Roman" w:cs="Times New Roman"/>
                <w:sz w:val="24"/>
                <w:szCs w:val="24"/>
              </w:rPr>
              <w:t xml:space="preserve"> </w:t>
            </w:r>
            <w:proofErr w:type="spellStart"/>
            <w:r w:rsidR="0099016E">
              <w:rPr>
                <w:rFonts w:ascii="Times New Roman" w:hAnsi="Times New Roman" w:cs="Times New Roman"/>
                <w:sz w:val="24"/>
                <w:szCs w:val="24"/>
              </w:rPr>
              <w:t>начфак</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757A40" w:rsidRDefault="00757A40">
            <w:pPr>
              <w:spacing w:after="0" w:line="240" w:lineRule="auto"/>
              <w:rPr>
                <w:rFonts w:ascii="Times New Roman" w:hAnsi="Times New Roman" w:cs="Times New Roman"/>
                <w:sz w:val="24"/>
                <w:szCs w:val="24"/>
              </w:rPr>
            </w:pPr>
            <w:r>
              <w:rPr>
                <w:rFonts w:ascii="Times New Roman" w:hAnsi="Times New Roman" w:cs="Times New Roman"/>
                <w:sz w:val="24"/>
                <w:szCs w:val="24"/>
              </w:rPr>
              <w:t>Соответствие занимаемой должности</w:t>
            </w:r>
          </w:p>
        </w:tc>
      </w:tr>
      <w:tr w:rsidR="00757A40" w:rsidTr="001C0DA9">
        <w:tc>
          <w:tcPr>
            <w:tcW w:w="540" w:type="dxa"/>
            <w:tcBorders>
              <w:top w:val="single" w:sz="4" w:space="0" w:color="auto"/>
              <w:left w:val="single" w:sz="4" w:space="0" w:color="auto"/>
              <w:bottom w:val="single" w:sz="4" w:space="0" w:color="auto"/>
              <w:right w:val="single" w:sz="4" w:space="0" w:color="auto"/>
            </w:tcBorders>
            <w:hideMark/>
          </w:tcPr>
          <w:p w:rsidR="00757A40" w:rsidRDefault="001820B3">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3E2EBD">
              <w:rPr>
                <w:rFonts w:ascii="Times New Roman" w:hAnsi="Times New Roman" w:cs="Times New Roman"/>
                <w:sz w:val="24"/>
                <w:szCs w:val="24"/>
              </w:rPr>
              <w:t>0</w:t>
            </w:r>
          </w:p>
        </w:tc>
        <w:tc>
          <w:tcPr>
            <w:tcW w:w="2436" w:type="dxa"/>
            <w:tcBorders>
              <w:top w:val="single" w:sz="4" w:space="0" w:color="auto"/>
              <w:left w:val="single" w:sz="4" w:space="0" w:color="auto"/>
              <w:bottom w:val="single" w:sz="4" w:space="0" w:color="auto"/>
              <w:right w:val="single" w:sz="4" w:space="0" w:color="auto"/>
            </w:tcBorders>
            <w:hideMark/>
          </w:tcPr>
          <w:p w:rsidR="00757A40" w:rsidRDefault="00757A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Тимко  Людмила </w:t>
            </w:r>
          </w:p>
          <w:p w:rsidR="00757A40" w:rsidRDefault="00757A40">
            <w:pPr>
              <w:spacing w:after="0" w:line="240" w:lineRule="auto"/>
              <w:rPr>
                <w:rFonts w:ascii="Times New Roman" w:hAnsi="Times New Roman" w:cs="Times New Roman"/>
                <w:sz w:val="24"/>
                <w:szCs w:val="24"/>
              </w:rPr>
            </w:pPr>
            <w:r>
              <w:rPr>
                <w:rFonts w:ascii="Times New Roman" w:hAnsi="Times New Roman" w:cs="Times New Roman"/>
                <w:sz w:val="24"/>
                <w:szCs w:val="24"/>
              </w:rPr>
              <w:t>Анатольевна</w:t>
            </w:r>
          </w:p>
        </w:tc>
        <w:tc>
          <w:tcPr>
            <w:tcW w:w="1985" w:type="dxa"/>
            <w:tcBorders>
              <w:top w:val="single" w:sz="4" w:space="0" w:color="auto"/>
              <w:left w:val="single" w:sz="4" w:space="0" w:color="auto"/>
              <w:bottom w:val="single" w:sz="4" w:space="0" w:color="auto"/>
              <w:right w:val="single" w:sz="4" w:space="0" w:color="auto"/>
            </w:tcBorders>
            <w:hideMark/>
          </w:tcPr>
          <w:p w:rsidR="00757A40" w:rsidRDefault="00757A40">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p>
        </w:tc>
        <w:tc>
          <w:tcPr>
            <w:tcW w:w="2977" w:type="dxa"/>
            <w:tcBorders>
              <w:top w:val="single" w:sz="4" w:space="0" w:color="auto"/>
              <w:left w:val="single" w:sz="4" w:space="0" w:color="auto"/>
              <w:bottom w:val="single" w:sz="4" w:space="0" w:color="auto"/>
              <w:right w:val="single" w:sz="4" w:space="0" w:color="auto"/>
            </w:tcBorders>
            <w:hideMark/>
          </w:tcPr>
          <w:p w:rsidR="00757A40" w:rsidRDefault="00757A4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Высшее</w:t>
            </w:r>
            <w:proofErr w:type="gramEnd"/>
            <w:r>
              <w:rPr>
                <w:rFonts w:ascii="Times New Roman" w:hAnsi="Times New Roman" w:cs="Times New Roman"/>
                <w:sz w:val="24"/>
                <w:szCs w:val="24"/>
              </w:rPr>
              <w:t xml:space="preserve">, </w:t>
            </w:r>
            <w:r>
              <w:rPr>
                <w:rFonts w:ascii="Times New Roman" w:eastAsia="Calibri" w:hAnsi="Times New Roman" w:cs="Times New Roman"/>
                <w:sz w:val="24"/>
                <w:szCs w:val="24"/>
              </w:rPr>
              <w:t>Таганрогский институт имени А.П.Чехова -2018г.</w:t>
            </w:r>
          </w:p>
        </w:tc>
        <w:tc>
          <w:tcPr>
            <w:tcW w:w="1842" w:type="dxa"/>
            <w:tcBorders>
              <w:top w:val="single" w:sz="4" w:space="0" w:color="auto"/>
              <w:left w:val="single" w:sz="4" w:space="0" w:color="auto"/>
              <w:bottom w:val="single" w:sz="4" w:space="0" w:color="auto"/>
              <w:right w:val="single" w:sz="4" w:space="0" w:color="auto"/>
            </w:tcBorders>
            <w:hideMark/>
          </w:tcPr>
          <w:p w:rsidR="00757A40" w:rsidRDefault="00405951">
            <w:pPr>
              <w:spacing w:after="0" w:line="240" w:lineRule="auto"/>
              <w:rPr>
                <w:rFonts w:ascii="Times New Roman" w:hAnsi="Times New Roman" w:cs="Times New Roman"/>
                <w:sz w:val="24"/>
                <w:szCs w:val="24"/>
              </w:rPr>
            </w:pPr>
            <w:r>
              <w:rPr>
                <w:rFonts w:ascii="Times New Roman" w:hAnsi="Times New Roman" w:cs="Times New Roman"/>
                <w:sz w:val="24"/>
                <w:szCs w:val="24"/>
              </w:rPr>
              <w:t>Первая</w:t>
            </w:r>
          </w:p>
        </w:tc>
      </w:tr>
      <w:tr w:rsidR="00757A40" w:rsidTr="001C0DA9">
        <w:tc>
          <w:tcPr>
            <w:tcW w:w="540" w:type="dxa"/>
            <w:tcBorders>
              <w:top w:val="single" w:sz="4" w:space="0" w:color="auto"/>
              <w:left w:val="single" w:sz="4" w:space="0" w:color="auto"/>
              <w:bottom w:val="single" w:sz="4" w:space="0" w:color="auto"/>
              <w:right w:val="single" w:sz="4" w:space="0" w:color="auto"/>
            </w:tcBorders>
            <w:hideMark/>
          </w:tcPr>
          <w:p w:rsidR="00757A40" w:rsidRDefault="001820B3">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3E2EBD">
              <w:rPr>
                <w:rFonts w:ascii="Times New Roman" w:hAnsi="Times New Roman" w:cs="Times New Roman"/>
                <w:sz w:val="24"/>
                <w:szCs w:val="24"/>
              </w:rPr>
              <w:t>1</w:t>
            </w:r>
          </w:p>
        </w:tc>
        <w:tc>
          <w:tcPr>
            <w:tcW w:w="2436" w:type="dxa"/>
            <w:tcBorders>
              <w:top w:val="single" w:sz="4" w:space="0" w:color="auto"/>
              <w:left w:val="single" w:sz="4" w:space="0" w:color="auto"/>
              <w:bottom w:val="single" w:sz="4" w:space="0" w:color="auto"/>
              <w:right w:val="single" w:sz="4" w:space="0" w:color="auto"/>
            </w:tcBorders>
            <w:hideMark/>
          </w:tcPr>
          <w:p w:rsidR="00757A40" w:rsidRDefault="00757A4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Тугуши</w:t>
            </w:r>
            <w:proofErr w:type="spellEnd"/>
            <w:r>
              <w:rPr>
                <w:rFonts w:ascii="Times New Roman" w:hAnsi="Times New Roman" w:cs="Times New Roman"/>
                <w:sz w:val="24"/>
                <w:szCs w:val="24"/>
              </w:rPr>
              <w:t xml:space="preserve"> Галина </w:t>
            </w:r>
          </w:p>
          <w:p w:rsidR="00757A40" w:rsidRDefault="00757A40">
            <w:pPr>
              <w:spacing w:after="0" w:line="240" w:lineRule="auto"/>
              <w:rPr>
                <w:rFonts w:ascii="Times New Roman" w:hAnsi="Times New Roman" w:cs="Times New Roman"/>
                <w:sz w:val="24"/>
                <w:szCs w:val="24"/>
              </w:rPr>
            </w:pPr>
            <w:r>
              <w:rPr>
                <w:rFonts w:ascii="Times New Roman" w:hAnsi="Times New Roman" w:cs="Times New Roman"/>
                <w:sz w:val="24"/>
                <w:szCs w:val="24"/>
              </w:rPr>
              <w:t>Витальевна</w:t>
            </w:r>
          </w:p>
        </w:tc>
        <w:tc>
          <w:tcPr>
            <w:tcW w:w="1985" w:type="dxa"/>
            <w:tcBorders>
              <w:top w:val="single" w:sz="4" w:space="0" w:color="auto"/>
              <w:left w:val="single" w:sz="4" w:space="0" w:color="auto"/>
              <w:bottom w:val="single" w:sz="4" w:space="0" w:color="auto"/>
              <w:right w:val="single" w:sz="4" w:space="0" w:color="auto"/>
            </w:tcBorders>
            <w:hideMark/>
          </w:tcPr>
          <w:p w:rsidR="00757A40" w:rsidRDefault="00757A40">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p>
        </w:tc>
        <w:tc>
          <w:tcPr>
            <w:tcW w:w="2977" w:type="dxa"/>
            <w:tcBorders>
              <w:top w:val="single" w:sz="4" w:space="0" w:color="auto"/>
              <w:left w:val="single" w:sz="4" w:space="0" w:color="auto"/>
              <w:bottom w:val="single" w:sz="4" w:space="0" w:color="auto"/>
              <w:right w:val="single" w:sz="4" w:space="0" w:color="auto"/>
            </w:tcBorders>
            <w:hideMark/>
          </w:tcPr>
          <w:p w:rsidR="00757A40" w:rsidRDefault="00757A40">
            <w:pPr>
              <w:spacing w:after="0" w:line="240" w:lineRule="auto"/>
              <w:rPr>
                <w:rFonts w:ascii="Times New Roman" w:hAnsi="Times New Roman" w:cs="Times New Roman"/>
                <w:sz w:val="24"/>
                <w:szCs w:val="24"/>
              </w:rPr>
            </w:pPr>
            <w:r>
              <w:rPr>
                <w:rFonts w:ascii="Times New Roman" w:hAnsi="Times New Roman" w:cs="Times New Roman"/>
                <w:sz w:val="24"/>
                <w:szCs w:val="24"/>
              </w:rPr>
              <w:t>Высшее,  МГПУ-2002г.</w:t>
            </w:r>
          </w:p>
        </w:tc>
        <w:tc>
          <w:tcPr>
            <w:tcW w:w="1842" w:type="dxa"/>
            <w:tcBorders>
              <w:top w:val="single" w:sz="4" w:space="0" w:color="auto"/>
              <w:left w:val="single" w:sz="4" w:space="0" w:color="auto"/>
              <w:bottom w:val="single" w:sz="4" w:space="0" w:color="auto"/>
              <w:right w:val="single" w:sz="4" w:space="0" w:color="auto"/>
            </w:tcBorders>
            <w:hideMark/>
          </w:tcPr>
          <w:p w:rsidR="00757A40" w:rsidRDefault="00757A40">
            <w:pPr>
              <w:spacing w:after="0" w:line="240" w:lineRule="auto"/>
              <w:rPr>
                <w:rFonts w:ascii="Times New Roman" w:hAnsi="Times New Roman" w:cs="Times New Roman"/>
                <w:sz w:val="24"/>
                <w:szCs w:val="24"/>
              </w:rPr>
            </w:pPr>
            <w:r>
              <w:rPr>
                <w:rFonts w:ascii="Times New Roman" w:hAnsi="Times New Roman" w:cs="Times New Roman"/>
                <w:sz w:val="24"/>
                <w:szCs w:val="24"/>
              </w:rPr>
              <w:t>Соответствие занимаемой должности</w:t>
            </w:r>
          </w:p>
        </w:tc>
      </w:tr>
      <w:tr w:rsidR="00757A40" w:rsidTr="001C0DA9">
        <w:trPr>
          <w:trHeight w:val="663"/>
        </w:trPr>
        <w:tc>
          <w:tcPr>
            <w:tcW w:w="540" w:type="dxa"/>
            <w:tcBorders>
              <w:top w:val="single" w:sz="4" w:space="0" w:color="auto"/>
              <w:left w:val="single" w:sz="4" w:space="0" w:color="auto"/>
              <w:bottom w:val="single" w:sz="4" w:space="0" w:color="auto"/>
              <w:right w:val="single" w:sz="4" w:space="0" w:color="auto"/>
            </w:tcBorders>
            <w:hideMark/>
          </w:tcPr>
          <w:p w:rsidR="00757A40" w:rsidRDefault="001820B3">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3E2EBD">
              <w:rPr>
                <w:rFonts w:ascii="Times New Roman" w:hAnsi="Times New Roman" w:cs="Times New Roman"/>
                <w:sz w:val="24"/>
                <w:szCs w:val="24"/>
              </w:rPr>
              <w:t>2</w:t>
            </w:r>
          </w:p>
        </w:tc>
        <w:tc>
          <w:tcPr>
            <w:tcW w:w="2436" w:type="dxa"/>
            <w:tcBorders>
              <w:top w:val="single" w:sz="4" w:space="0" w:color="auto"/>
              <w:left w:val="single" w:sz="4" w:space="0" w:color="auto"/>
              <w:bottom w:val="single" w:sz="4" w:space="0" w:color="auto"/>
              <w:right w:val="single" w:sz="4" w:space="0" w:color="auto"/>
            </w:tcBorders>
            <w:hideMark/>
          </w:tcPr>
          <w:p w:rsidR="00757A40" w:rsidRDefault="0099016E">
            <w:pPr>
              <w:spacing w:after="0" w:line="240" w:lineRule="auto"/>
              <w:rPr>
                <w:rFonts w:ascii="Times New Roman" w:hAnsi="Times New Roman" w:cs="Times New Roman"/>
                <w:sz w:val="24"/>
                <w:szCs w:val="24"/>
              </w:rPr>
            </w:pPr>
            <w:r>
              <w:rPr>
                <w:rFonts w:ascii="Times New Roman" w:hAnsi="Times New Roman" w:cs="Times New Roman"/>
                <w:sz w:val="24"/>
                <w:szCs w:val="24"/>
              </w:rPr>
              <w:t>Бойко Валентина Анатольевна</w:t>
            </w:r>
          </w:p>
        </w:tc>
        <w:tc>
          <w:tcPr>
            <w:tcW w:w="1985" w:type="dxa"/>
            <w:tcBorders>
              <w:top w:val="single" w:sz="4" w:space="0" w:color="auto"/>
              <w:left w:val="single" w:sz="4" w:space="0" w:color="auto"/>
              <w:bottom w:val="single" w:sz="4" w:space="0" w:color="auto"/>
              <w:right w:val="single" w:sz="4" w:space="0" w:color="auto"/>
            </w:tcBorders>
            <w:hideMark/>
          </w:tcPr>
          <w:p w:rsidR="00757A40" w:rsidRDefault="0099016E">
            <w:pPr>
              <w:spacing w:after="0" w:line="240" w:lineRule="auto"/>
              <w:rPr>
                <w:rFonts w:ascii="Times New Roman" w:hAnsi="Times New Roman" w:cs="Times New Roman"/>
                <w:sz w:val="24"/>
                <w:szCs w:val="24"/>
              </w:rPr>
            </w:pPr>
            <w:r>
              <w:rPr>
                <w:rFonts w:ascii="Times New Roman" w:hAnsi="Times New Roman" w:cs="Times New Roman"/>
                <w:sz w:val="24"/>
                <w:szCs w:val="24"/>
              </w:rPr>
              <w:t>Инструктор ФК</w:t>
            </w:r>
          </w:p>
        </w:tc>
        <w:tc>
          <w:tcPr>
            <w:tcW w:w="2977" w:type="dxa"/>
            <w:tcBorders>
              <w:top w:val="single" w:sz="4" w:space="0" w:color="auto"/>
              <w:left w:val="single" w:sz="4" w:space="0" w:color="auto"/>
              <w:bottom w:val="single" w:sz="4" w:space="0" w:color="auto"/>
              <w:right w:val="single" w:sz="4" w:space="0" w:color="auto"/>
            </w:tcBorders>
            <w:hideMark/>
          </w:tcPr>
          <w:p w:rsidR="00757A40" w:rsidRDefault="00757A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Высшее, </w:t>
            </w:r>
            <w:r w:rsidR="0099016E">
              <w:rPr>
                <w:rFonts w:ascii="Times New Roman" w:hAnsi="Times New Roman" w:cs="Times New Roman"/>
                <w:sz w:val="24"/>
                <w:szCs w:val="24"/>
              </w:rPr>
              <w:t xml:space="preserve">ТГПИ-2001г. </w:t>
            </w:r>
            <w:proofErr w:type="spellStart"/>
            <w:r w:rsidR="0099016E">
              <w:rPr>
                <w:rFonts w:ascii="Times New Roman" w:hAnsi="Times New Roman" w:cs="Times New Roman"/>
                <w:sz w:val="24"/>
                <w:szCs w:val="24"/>
              </w:rPr>
              <w:t>начфак</w:t>
            </w:r>
            <w:proofErr w:type="spellEnd"/>
          </w:p>
          <w:p w:rsidR="00757A40" w:rsidRDefault="00757A40">
            <w:pPr>
              <w:spacing w:after="0"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57A40" w:rsidRDefault="00757A40">
            <w:pPr>
              <w:spacing w:after="0" w:line="240" w:lineRule="auto"/>
              <w:rPr>
                <w:rFonts w:ascii="Times New Roman" w:hAnsi="Times New Roman" w:cs="Times New Roman"/>
                <w:sz w:val="24"/>
                <w:szCs w:val="24"/>
              </w:rPr>
            </w:pPr>
            <w:r>
              <w:rPr>
                <w:rFonts w:ascii="Times New Roman" w:hAnsi="Times New Roman" w:cs="Times New Roman"/>
                <w:sz w:val="24"/>
                <w:szCs w:val="24"/>
              </w:rPr>
              <w:t>Без категории</w:t>
            </w:r>
          </w:p>
        </w:tc>
      </w:tr>
      <w:tr w:rsidR="00757A40" w:rsidTr="001C0DA9">
        <w:trPr>
          <w:trHeight w:val="699"/>
        </w:trPr>
        <w:tc>
          <w:tcPr>
            <w:tcW w:w="540" w:type="dxa"/>
            <w:tcBorders>
              <w:top w:val="single" w:sz="4" w:space="0" w:color="auto"/>
              <w:left w:val="single" w:sz="4" w:space="0" w:color="auto"/>
              <w:bottom w:val="single" w:sz="4" w:space="0" w:color="auto"/>
              <w:right w:val="single" w:sz="4" w:space="0" w:color="auto"/>
            </w:tcBorders>
            <w:hideMark/>
          </w:tcPr>
          <w:p w:rsidR="00757A40" w:rsidRDefault="001820B3">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3E2EBD">
              <w:rPr>
                <w:rFonts w:ascii="Times New Roman" w:hAnsi="Times New Roman" w:cs="Times New Roman"/>
                <w:sz w:val="24"/>
                <w:szCs w:val="24"/>
              </w:rPr>
              <w:t>3</w:t>
            </w:r>
          </w:p>
        </w:tc>
        <w:tc>
          <w:tcPr>
            <w:tcW w:w="2436" w:type="dxa"/>
            <w:tcBorders>
              <w:top w:val="single" w:sz="4" w:space="0" w:color="auto"/>
              <w:left w:val="single" w:sz="4" w:space="0" w:color="auto"/>
              <w:bottom w:val="single" w:sz="4" w:space="0" w:color="auto"/>
              <w:right w:val="single" w:sz="4" w:space="0" w:color="auto"/>
            </w:tcBorders>
          </w:tcPr>
          <w:p w:rsidR="00757A40" w:rsidRDefault="00757A40">
            <w:pPr>
              <w:spacing w:after="0" w:line="240" w:lineRule="auto"/>
              <w:rPr>
                <w:rFonts w:ascii="Times New Roman" w:hAnsi="Times New Roman" w:cs="Times New Roman"/>
                <w:sz w:val="24"/>
                <w:szCs w:val="24"/>
              </w:rPr>
            </w:pPr>
            <w:r>
              <w:rPr>
                <w:rFonts w:ascii="Times New Roman" w:hAnsi="Times New Roman" w:cs="Times New Roman"/>
                <w:sz w:val="24"/>
                <w:szCs w:val="24"/>
              </w:rPr>
              <w:t>Юрова Александра Сергеевна</w:t>
            </w:r>
          </w:p>
          <w:p w:rsidR="00757A40" w:rsidRDefault="00757A40">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757A40" w:rsidRDefault="00757A40">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w:t>
            </w:r>
          </w:p>
        </w:tc>
        <w:tc>
          <w:tcPr>
            <w:tcW w:w="2977" w:type="dxa"/>
            <w:tcBorders>
              <w:top w:val="single" w:sz="4" w:space="0" w:color="auto"/>
              <w:left w:val="single" w:sz="4" w:space="0" w:color="auto"/>
              <w:bottom w:val="single" w:sz="4" w:space="0" w:color="auto"/>
              <w:right w:val="single" w:sz="4" w:space="0" w:color="auto"/>
            </w:tcBorders>
            <w:hideMark/>
          </w:tcPr>
          <w:p w:rsidR="00757A40" w:rsidRDefault="00757A40">
            <w:pPr>
              <w:spacing w:after="0" w:line="240" w:lineRule="auto"/>
              <w:rPr>
                <w:rFonts w:ascii="Times New Roman" w:hAnsi="Times New Roman" w:cs="Times New Roman"/>
                <w:sz w:val="24"/>
                <w:szCs w:val="24"/>
              </w:rPr>
            </w:pPr>
            <w:r>
              <w:rPr>
                <w:rFonts w:ascii="Times New Roman" w:hAnsi="Times New Roman" w:cs="Times New Roman"/>
                <w:sz w:val="24"/>
                <w:szCs w:val="24"/>
              </w:rPr>
              <w:t>Высшее, ТГПИ-2002г.</w:t>
            </w:r>
          </w:p>
        </w:tc>
        <w:tc>
          <w:tcPr>
            <w:tcW w:w="1842" w:type="dxa"/>
            <w:tcBorders>
              <w:top w:val="single" w:sz="4" w:space="0" w:color="auto"/>
              <w:left w:val="single" w:sz="4" w:space="0" w:color="auto"/>
              <w:bottom w:val="single" w:sz="4" w:space="0" w:color="auto"/>
              <w:right w:val="single" w:sz="4" w:space="0" w:color="auto"/>
            </w:tcBorders>
            <w:hideMark/>
          </w:tcPr>
          <w:p w:rsidR="00757A40" w:rsidRDefault="00757A40">
            <w:pPr>
              <w:spacing w:after="0" w:line="240" w:lineRule="auto"/>
              <w:rPr>
                <w:rFonts w:ascii="Times New Roman" w:hAnsi="Times New Roman" w:cs="Times New Roman"/>
                <w:sz w:val="24"/>
                <w:szCs w:val="24"/>
              </w:rPr>
            </w:pPr>
            <w:r>
              <w:rPr>
                <w:rFonts w:ascii="Times New Roman" w:hAnsi="Times New Roman" w:cs="Times New Roman"/>
                <w:sz w:val="24"/>
                <w:szCs w:val="24"/>
              </w:rPr>
              <w:t>Высшая</w:t>
            </w:r>
          </w:p>
        </w:tc>
      </w:tr>
    </w:tbl>
    <w:p w:rsidR="00757A40" w:rsidRDefault="00757A40" w:rsidP="00757A40">
      <w:pPr>
        <w:spacing w:after="0" w:line="240" w:lineRule="auto"/>
        <w:jc w:val="center"/>
        <w:rPr>
          <w:rFonts w:ascii="Times New Roman" w:eastAsia="Times New Roman" w:hAnsi="Times New Roman"/>
          <w:bCs/>
          <w:i/>
          <w:sz w:val="28"/>
          <w:szCs w:val="28"/>
        </w:rPr>
      </w:pPr>
    </w:p>
    <w:p w:rsidR="00757A40" w:rsidRDefault="00757A40" w:rsidP="00757A40">
      <w:pPr>
        <w:spacing w:after="0" w:line="240" w:lineRule="auto"/>
        <w:jc w:val="center"/>
        <w:rPr>
          <w:rFonts w:ascii="Times New Roman" w:eastAsia="Times New Roman" w:hAnsi="Times New Roman"/>
          <w:i/>
          <w:sz w:val="24"/>
          <w:szCs w:val="28"/>
          <w:lang w:eastAsia="ru-RU"/>
        </w:rPr>
      </w:pPr>
      <w:r w:rsidRPr="0099016E">
        <w:rPr>
          <w:rFonts w:ascii="Times New Roman" w:eastAsia="Times New Roman" w:hAnsi="Times New Roman"/>
          <w:bCs/>
          <w:i/>
          <w:sz w:val="24"/>
          <w:szCs w:val="28"/>
        </w:rPr>
        <w:t xml:space="preserve">3.3.3 Организация </w:t>
      </w:r>
      <w:r w:rsidRPr="0099016E">
        <w:rPr>
          <w:rFonts w:ascii="Times New Roman" w:eastAsia="Times New Roman" w:hAnsi="Times New Roman"/>
          <w:i/>
          <w:sz w:val="24"/>
          <w:szCs w:val="28"/>
        </w:rPr>
        <w:t xml:space="preserve">развивающей </w:t>
      </w:r>
      <w:r w:rsidRPr="0099016E">
        <w:rPr>
          <w:rFonts w:ascii="Times New Roman" w:eastAsia="Times New Roman" w:hAnsi="Times New Roman"/>
          <w:bCs/>
          <w:i/>
          <w:sz w:val="24"/>
          <w:szCs w:val="28"/>
        </w:rPr>
        <w:t>п</w:t>
      </w:r>
      <w:r w:rsidRPr="0099016E">
        <w:rPr>
          <w:rFonts w:ascii="Times New Roman" w:eastAsia="Times New Roman" w:hAnsi="Times New Roman"/>
          <w:i/>
          <w:sz w:val="24"/>
          <w:szCs w:val="28"/>
        </w:rPr>
        <w:t>редметн</w:t>
      </w:r>
      <w:proofErr w:type="gramStart"/>
      <w:r w:rsidRPr="0099016E">
        <w:rPr>
          <w:rFonts w:ascii="Times New Roman" w:eastAsia="Times New Roman" w:hAnsi="Times New Roman"/>
          <w:i/>
          <w:sz w:val="24"/>
          <w:szCs w:val="28"/>
        </w:rPr>
        <w:t>о-</w:t>
      </w:r>
      <w:proofErr w:type="gramEnd"/>
      <w:r w:rsidRPr="0099016E">
        <w:rPr>
          <w:rFonts w:ascii="Times New Roman" w:eastAsia="Times New Roman" w:hAnsi="Times New Roman"/>
          <w:i/>
          <w:sz w:val="24"/>
          <w:szCs w:val="28"/>
        </w:rPr>
        <w:t xml:space="preserve"> пространственной среды ДОУ</w:t>
      </w:r>
      <w:r w:rsidRPr="0099016E">
        <w:rPr>
          <w:rFonts w:ascii="Times New Roman" w:eastAsia="Times New Roman" w:hAnsi="Times New Roman"/>
          <w:i/>
          <w:sz w:val="24"/>
          <w:szCs w:val="28"/>
          <w:lang w:eastAsia="ru-RU"/>
        </w:rPr>
        <w:t xml:space="preserve"> в условиях реализации  ФГОС дошкольного образования</w:t>
      </w:r>
    </w:p>
    <w:p w:rsidR="00905832" w:rsidRPr="0099016E" w:rsidRDefault="00905832" w:rsidP="00757A40">
      <w:pPr>
        <w:spacing w:after="0" w:line="240" w:lineRule="auto"/>
        <w:jc w:val="center"/>
        <w:rPr>
          <w:rFonts w:ascii="Times New Roman" w:eastAsia="Times New Roman" w:hAnsi="Times New Roman"/>
          <w:i/>
          <w:sz w:val="24"/>
          <w:szCs w:val="28"/>
          <w:lang w:eastAsia="ru-RU"/>
        </w:rPr>
      </w:pPr>
    </w:p>
    <w:p w:rsidR="00757A40" w:rsidRPr="0099016E" w:rsidRDefault="00757A40" w:rsidP="00757A40">
      <w:pPr>
        <w:spacing w:after="0" w:line="240" w:lineRule="auto"/>
        <w:jc w:val="both"/>
        <w:rPr>
          <w:rFonts w:ascii="Times New Roman" w:eastAsia="Times New Roman" w:hAnsi="Times New Roman"/>
          <w:color w:val="000000"/>
          <w:sz w:val="24"/>
          <w:szCs w:val="28"/>
          <w:lang w:eastAsia="ru-RU"/>
        </w:rPr>
      </w:pPr>
      <w:r w:rsidRPr="0099016E">
        <w:rPr>
          <w:rFonts w:ascii="Times New Roman" w:eastAsia="Times New Roman" w:hAnsi="Times New Roman"/>
          <w:bCs/>
          <w:i/>
          <w:sz w:val="24"/>
          <w:szCs w:val="28"/>
        </w:rPr>
        <w:t xml:space="preserve">    </w:t>
      </w:r>
      <w:r w:rsidRPr="0099016E">
        <w:rPr>
          <w:rFonts w:ascii="Times New Roman" w:eastAsia="Times New Roman" w:hAnsi="Times New Roman"/>
          <w:color w:val="000000"/>
          <w:sz w:val="24"/>
          <w:szCs w:val="28"/>
          <w:lang w:eastAsia="ru-RU"/>
        </w:rPr>
        <w:t xml:space="preserve">Современная ситуация развития системы образования Российской Федерации характеризуется актуализацией проблем и задач дошкольного образования. Дошкольный возраст рассматривается как фундаментальный период целенаправленного развития базовых качеств личности. </w:t>
      </w:r>
    </w:p>
    <w:p w:rsidR="00757A40" w:rsidRPr="0099016E" w:rsidRDefault="00757A40" w:rsidP="00905832">
      <w:pPr>
        <w:shd w:val="clear" w:color="auto" w:fill="FFFFFF"/>
        <w:spacing w:after="0" w:line="240" w:lineRule="auto"/>
        <w:ind w:firstLine="708"/>
        <w:rPr>
          <w:rFonts w:ascii="Times New Roman" w:eastAsia="Times New Roman" w:hAnsi="Times New Roman"/>
          <w:sz w:val="24"/>
          <w:szCs w:val="28"/>
        </w:rPr>
      </w:pPr>
      <w:r w:rsidRPr="0099016E">
        <w:rPr>
          <w:rFonts w:ascii="Times New Roman" w:eastAsia="Times New Roman" w:hAnsi="Times New Roman"/>
          <w:color w:val="000000"/>
          <w:sz w:val="24"/>
          <w:szCs w:val="28"/>
          <w:lang w:eastAsia="ru-RU"/>
        </w:rPr>
        <w:t xml:space="preserve">Организация современного педагогического процесса в ДОУ, </w:t>
      </w:r>
      <w:proofErr w:type="gramStart"/>
      <w:r w:rsidRPr="0099016E">
        <w:rPr>
          <w:rFonts w:ascii="Times New Roman" w:eastAsia="Times New Roman" w:hAnsi="Times New Roman"/>
          <w:color w:val="000000"/>
          <w:sz w:val="24"/>
          <w:szCs w:val="28"/>
          <w:lang w:eastAsia="ru-RU"/>
        </w:rPr>
        <w:t>реализующем</w:t>
      </w:r>
      <w:proofErr w:type="gramEnd"/>
      <w:r w:rsidRPr="0099016E">
        <w:rPr>
          <w:rFonts w:ascii="Times New Roman" w:eastAsia="Times New Roman" w:hAnsi="Times New Roman"/>
          <w:color w:val="000000"/>
          <w:sz w:val="24"/>
          <w:szCs w:val="28"/>
          <w:lang w:eastAsia="ru-RU"/>
        </w:rPr>
        <w:t xml:space="preserve"> образовательную программу дошкольного образования, требует от педагогического коллектива создания своеобразной материальной среды.</w:t>
      </w:r>
      <w:r w:rsidRPr="0099016E">
        <w:rPr>
          <w:rFonts w:ascii="Times New Roman" w:eastAsia="Times New Roman" w:hAnsi="Times New Roman"/>
          <w:sz w:val="24"/>
          <w:szCs w:val="28"/>
        </w:rPr>
        <w:t xml:space="preserve"> Среда является важным фактором воспитания и развития ребенка. </w:t>
      </w:r>
    </w:p>
    <w:p w:rsidR="00757A40" w:rsidRPr="0099016E" w:rsidRDefault="00757A40" w:rsidP="00757A40">
      <w:pPr>
        <w:shd w:val="clear" w:color="auto" w:fill="FFFFFF"/>
        <w:spacing w:after="0" w:line="240" w:lineRule="auto"/>
        <w:jc w:val="both"/>
        <w:rPr>
          <w:rFonts w:ascii="Times New Roman" w:eastAsia="Times New Roman" w:hAnsi="Times New Roman"/>
          <w:color w:val="000000"/>
          <w:sz w:val="24"/>
          <w:szCs w:val="28"/>
          <w:lang w:eastAsia="ru-RU"/>
        </w:rPr>
      </w:pPr>
      <w:r w:rsidRPr="0099016E">
        <w:rPr>
          <w:rFonts w:ascii="Times New Roman" w:eastAsia="Times New Roman" w:hAnsi="Times New Roman"/>
          <w:sz w:val="24"/>
          <w:szCs w:val="28"/>
        </w:rPr>
        <w:lastRenderedPageBreak/>
        <w:t>Программа ДОУ предусматривает выделение микро- и макросреды и их состав</w:t>
      </w:r>
      <w:r w:rsidRPr="0099016E">
        <w:rPr>
          <w:rFonts w:ascii="Times New Roman" w:eastAsia="Times New Roman" w:hAnsi="Times New Roman"/>
          <w:sz w:val="24"/>
          <w:szCs w:val="28"/>
        </w:rPr>
        <w:softHyphen/>
        <w:t>ляющих. Микросреда — это внутреннее оформление помещений. Макро</w:t>
      </w:r>
      <w:r w:rsidRPr="0099016E">
        <w:rPr>
          <w:rFonts w:ascii="Times New Roman" w:eastAsia="Times New Roman" w:hAnsi="Times New Roman"/>
          <w:sz w:val="24"/>
          <w:szCs w:val="28"/>
        </w:rPr>
        <w:softHyphen/>
        <w:t>среда — это территория ДОУ, участки для игр, спортивная площадка ДОУ.</w:t>
      </w:r>
      <w:r w:rsidRPr="0099016E">
        <w:rPr>
          <w:rFonts w:ascii="Times New Roman" w:eastAsia="Times New Roman" w:hAnsi="Times New Roman"/>
          <w:color w:val="000000"/>
          <w:sz w:val="24"/>
          <w:szCs w:val="28"/>
          <w:lang w:eastAsia="ru-RU"/>
        </w:rPr>
        <w:t xml:space="preserve"> </w:t>
      </w:r>
    </w:p>
    <w:p w:rsidR="00757A40" w:rsidRPr="0099016E" w:rsidRDefault="00757A40" w:rsidP="00757A40">
      <w:pPr>
        <w:spacing w:after="0" w:line="240" w:lineRule="auto"/>
        <w:ind w:firstLine="709"/>
        <w:jc w:val="both"/>
        <w:rPr>
          <w:rFonts w:ascii="Times New Roman" w:eastAsia="Times New Roman" w:hAnsi="Times New Roman"/>
          <w:sz w:val="24"/>
          <w:szCs w:val="28"/>
          <w:lang w:eastAsia="ru-RU"/>
        </w:rPr>
      </w:pPr>
      <w:r w:rsidRPr="0099016E">
        <w:rPr>
          <w:rFonts w:ascii="Times New Roman" w:eastAsia="Times New Roman" w:hAnsi="Times New Roman"/>
          <w:color w:val="000000"/>
          <w:sz w:val="24"/>
          <w:szCs w:val="28"/>
          <w:lang w:eastAsia="ru-RU"/>
        </w:rPr>
        <w:t xml:space="preserve">Развивающая предметно–пространственная среда, созданная </w:t>
      </w:r>
      <w:r w:rsidRPr="0099016E">
        <w:rPr>
          <w:rFonts w:ascii="Times New Roman" w:eastAsia="Times New Roman" w:hAnsi="Times New Roman"/>
          <w:sz w:val="24"/>
          <w:szCs w:val="28"/>
          <w:lang w:eastAsia="ru-RU"/>
        </w:rPr>
        <w:t xml:space="preserve">в соответствии с требованиями федерального государственного образовательного стандарта дошкольного образования (далее – ФГОС ДО), </w:t>
      </w:r>
      <w:r w:rsidRPr="0099016E">
        <w:rPr>
          <w:rFonts w:ascii="Times New Roman" w:eastAsia="Times New Roman" w:hAnsi="Times New Roman"/>
          <w:color w:val="000000"/>
          <w:sz w:val="24"/>
          <w:szCs w:val="28"/>
          <w:lang w:eastAsia="ru-RU"/>
        </w:rPr>
        <w:t>является одним из главных показателей качества дошкольного образования.</w:t>
      </w:r>
    </w:p>
    <w:p w:rsidR="00757A40" w:rsidRPr="0099016E" w:rsidRDefault="00757A40" w:rsidP="00757A40">
      <w:pPr>
        <w:shd w:val="clear" w:color="auto" w:fill="FFFFFF"/>
        <w:spacing w:after="0" w:line="240" w:lineRule="auto"/>
        <w:ind w:firstLine="708"/>
        <w:jc w:val="both"/>
        <w:rPr>
          <w:rFonts w:ascii="Times New Roman" w:eastAsia="Times New Roman" w:hAnsi="Times New Roman"/>
          <w:sz w:val="24"/>
          <w:szCs w:val="28"/>
          <w:lang w:eastAsia="ru-RU"/>
        </w:rPr>
      </w:pPr>
      <w:r w:rsidRPr="0099016E">
        <w:rPr>
          <w:rFonts w:ascii="Times New Roman" w:eastAsia="Times New Roman" w:hAnsi="Times New Roman"/>
          <w:sz w:val="24"/>
          <w:szCs w:val="28"/>
          <w:lang w:eastAsia="ru-RU"/>
        </w:rPr>
        <w:t xml:space="preserve">Развивающая предметно-пространственная среда (далее - предметная среда), создаваемая в ДОУ в соответствии с требованиями учетом ФГОС </w:t>
      </w:r>
      <w:proofErr w:type="gramStart"/>
      <w:r w:rsidRPr="0099016E">
        <w:rPr>
          <w:rFonts w:ascii="Times New Roman" w:eastAsia="Times New Roman" w:hAnsi="Times New Roman"/>
          <w:sz w:val="24"/>
          <w:szCs w:val="28"/>
          <w:lang w:eastAsia="ru-RU"/>
        </w:rPr>
        <w:t>ДО</w:t>
      </w:r>
      <w:proofErr w:type="gramEnd"/>
      <w:r w:rsidRPr="0099016E">
        <w:rPr>
          <w:rFonts w:ascii="Times New Roman" w:eastAsia="Times New Roman" w:hAnsi="Times New Roman"/>
          <w:sz w:val="24"/>
          <w:szCs w:val="28"/>
          <w:lang w:eastAsia="ru-RU"/>
        </w:rPr>
        <w:t xml:space="preserve">, </w:t>
      </w:r>
      <w:proofErr w:type="gramStart"/>
      <w:r w:rsidRPr="0099016E">
        <w:rPr>
          <w:rFonts w:ascii="Times New Roman" w:eastAsia="Times New Roman" w:hAnsi="Times New Roman"/>
          <w:sz w:val="24"/>
          <w:szCs w:val="28"/>
          <w:lang w:eastAsia="ru-RU"/>
        </w:rPr>
        <w:t>должна</w:t>
      </w:r>
      <w:proofErr w:type="gramEnd"/>
      <w:r w:rsidRPr="0099016E">
        <w:rPr>
          <w:rFonts w:ascii="Times New Roman" w:eastAsia="Times New Roman" w:hAnsi="Times New Roman"/>
          <w:sz w:val="24"/>
          <w:szCs w:val="28"/>
          <w:lang w:eastAsia="ru-RU"/>
        </w:rPr>
        <w:t xml:space="preserve"> обеспечивать возможность педагогам эффективно развивать индивидуальность каждого ребёнка с учётом его наклонностей, интересов, уровня активности.</w:t>
      </w:r>
    </w:p>
    <w:p w:rsidR="00757A40" w:rsidRPr="0099016E" w:rsidRDefault="00757A40" w:rsidP="00757A40">
      <w:pPr>
        <w:shd w:val="clear" w:color="auto" w:fill="FFFFFF"/>
        <w:spacing w:after="0" w:line="240" w:lineRule="auto"/>
        <w:ind w:firstLine="708"/>
        <w:jc w:val="both"/>
        <w:rPr>
          <w:rFonts w:ascii="Times New Roman" w:eastAsia="Times New Roman" w:hAnsi="Times New Roman"/>
          <w:sz w:val="24"/>
          <w:szCs w:val="28"/>
          <w:lang w:eastAsia="ru-RU"/>
        </w:rPr>
      </w:pPr>
      <w:r w:rsidRPr="0099016E">
        <w:rPr>
          <w:rFonts w:ascii="Times New Roman" w:eastAsia="Times New Roman" w:hAnsi="Times New Roman"/>
          <w:sz w:val="24"/>
          <w:szCs w:val="28"/>
          <w:lang w:eastAsia="ru-RU"/>
        </w:rPr>
        <w:t>Предметная среда в образовательной организации выполняет образовательную, развивающую, воспитывающую, стимулирующую, организационную, коммуникативную функции. Но самое главное - она работает на развитие самостоятельности и самодеятельности ребенка.</w:t>
      </w:r>
    </w:p>
    <w:p w:rsidR="00757A40" w:rsidRPr="0099016E" w:rsidRDefault="00757A40" w:rsidP="00757A40">
      <w:pPr>
        <w:shd w:val="clear" w:color="auto" w:fill="FFFFFF"/>
        <w:spacing w:after="0" w:line="240" w:lineRule="auto"/>
        <w:ind w:firstLine="708"/>
        <w:jc w:val="both"/>
        <w:rPr>
          <w:rFonts w:ascii="Times New Roman" w:eastAsia="Times New Roman" w:hAnsi="Times New Roman"/>
          <w:sz w:val="24"/>
          <w:szCs w:val="28"/>
          <w:lang w:eastAsia="ru-RU"/>
        </w:rPr>
      </w:pPr>
      <w:r w:rsidRPr="0099016E">
        <w:rPr>
          <w:rFonts w:ascii="Times New Roman" w:eastAsia="Times New Roman" w:hAnsi="Times New Roman"/>
          <w:sz w:val="24"/>
          <w:szCs w:val="28"/>
          <w:lang w:eastAsia="ru-RU"/>
        </w:rPr>
        <w:t>В ДОУ предметная среда должна иметь характер открытой, незамкнутой системы, способной к корректировке и развитию. Иначе говоря, среда должна стать не только развивающей, но и развивающейся. При любых обстоятельствах предметный мир, окружающий ребенка, необходимо пополнять и обновлять, приспосабливая к новообразованиям определенного возраста.</w:t>
      </w:r>
    </w:p>
    <w:p w:rsidR="00757A40" w:rsidRPr="0099016E" w:rsidRDefault="00757A40" w:rsidP="005E307F">
      <w:pPr>
        <w:spacing w:after="0" w:line="240" w:lineRule="auto"/>
        <w:ind w:firstLine="708"/>
        <w:jc w:val="both"/>
        <w:rPr>
          <w:rFonts w:ascii="Times New Roman" w:eastAsia="Times New Roman" w:hAnsi="Times New Roman"/>
          <w:bCs/>
          <w:sz w:val="24"/>
          <w:szCs w:val="28"/>
          <w:lang w:eastAsia="ru-RU"/>
        </w:rPr>
      </w:pPr>
      <w:r w:rsidRPr="0099016E">
        <w:rPr>
          <w:rFonts w:ascii="Times New Roman" w:eastAsia="Times New Roman" w:hAnsi="Times New Roman"/>
          <w:sz w:val="24"/>
          <w:szCs w:val="28"/>
          <w:lang w:eastAsia="ru-RU"/>
        </w:rPr>
        <w:t xml:space="preserve">В соответствии с ФГОС дошкольного образования </w:t>
      </w:r>
      <w:r w:rsidRPr="0099016E">
        <w:rPr>
          <w:rFonts w:ascii="Times New Roman" w:eastAsia="Times New Roman" w:hAnsi="Times New Roman"/>
          <w:color w:val="000000"/>
          <w:sz w:val="24"/>
          <w:szCs w:val="28"/>
          <w:lang w:eastAsia="ru-RU"/>
        </w:rPr>
        <w:t xml:space="preserve">развивающая предметно–пространственная </w:t>
      </w:r>
      <w:r w:rsidRPr="0099016E">
        <w:rPr>
          <w:rFonts w:ascii="Times New Roman" w:eastAsia="Times New Roman" w:hAnsi="Times New Roman"/>
          <w:sz w:val="24"/>
          <w:szCs w:val="28"/>
          <w:lang w:eastAsia="ru-RU"/>
        </w:rPr>
        <w:t xml:space="preserve"> среда должна обеспечивать:</w:t>
      </w:r>
      <w:r w:rsidR="005E307F" w:rsidRPr="0099016E">
        <w:rPr>
          <w:rFonts w:ascii="Times New Roman" w:eastAsia="Times New Roman" w:hAnsi="Times New Roman"/>
          <w:bCs/>
          <w:sz w:val="24"/>
          <w:szCs w:val="28"/>
          <w:lang w:eastAsia="ru-RU"/>
        </w:rPr>
        <w:t xml:space="preserve">            </w:t>
      </w:r>
      <w:r w:rsidRPr="0099016E">
        <w:rPr>
          <w:rFonts w:ascii="Times New Roman" w:eastAsia="Times New Roman" w:hAnsi="Times New Roman"/>
          <w:sz w:val="24"/>
          <w:szCs w:val="28"/>
          <w:lang w:eastAsia="ru-RU"/>
        </w:rPr>
        <w:t>максимальную реализацию образовательного потенциала пространства</w:t>
      </w:r>
      <w:r w:rsidRPr="0099016E">
        <w:rPr>
          <w:rFonts w:ascii="Times New Roman" w:eastAsia="Times New Roman" w:hAnsi="Times New Roman"/>
          <w:color w:val="000000"/>
          <w:sz w:val="24"/>
          <w:szCs w:val="28"/>
          <w:lang w:eastAsia="ru-RU"/>
        </w:rPr>
        <w:t xml:space="preserve"> образовательной организации  (группы, участка); </w:t>
      </w:r>
    </w:p>
    <w:p w:rsidR="00757A40" w:rsidRPr="0099016E" w:rsidRDefault="00757A40" w:rsidP="00757A40">
      <w:pPr>
        <w:autoSpaceDE w:val="0"/>
        <w:autoSpaceDN w:val="0"/>
        <w:adjustRightInd w:val="0"/>
        <w:spacing w:after="0" w:line="240" w:lineRule="auto"/>
        <w:ind w:firstLine="720"/>
        <w:jc w:val="both"/>
        <w:rPr>
          <w:rFonts w:ascii="Times New Roman" w:eastAsia="Times New Roman" w:hAnsi="Times New Roman"/>
          <w:color w:val="000000"/>
          <w:sz w:val="24"/>
          <w:szCs w:val="28"/>
          <w:lang w:eastAsia="ru-RU"/>
        </w:rPr>
      </w:pPr>
      <w:r w:rsidRPr="0099016E">
        <w:rPr>
          <w:rFonts w:ascii="Times New Roman" w:eastAsia="Times New Roman" w:hAnsi="Times New Roman"/>
          <w:color w:val="000000"/>
          <w:sz w:val="24"/>
          <w:szCs w:val="28"/>
          <w:lang w:eastAsia="ru-RU"/>
        </w:rPr>
        <w:t xml:space="preserve">- наличие материалов, оборудования и инвентаря для развития детских видов деятельности; </w:t>
      </w:r>
    </w:p>
    <w:p w:rsidR="00757A40" w:rsidRPr="0099016E" w:rsidRDefault="00757A40" w:rsidP="00757A40">
      <w:pPr>
        <w:autoSpaceDE w:val="0"/>
        <w:autoSpaceDN w:val="0"/>
        <w:adjustRightInd w:val="0"/>
        <w:spacing w:after="0" w:line="240" w:lineRule="auto"/>
        <w:ind w:firstLine="708"/>
        <w:jc w:val="both"/>
        <w:rPr>
          <w:rFonts w:ascii="Times New Roman" w:eastAsia="Times New Roman" w:hAnsi="Times New Roman"/>
          <w:color w:val="000000"/>
          <w:sz w:val="24"/>
          <w:szCs w:val="28"/>
          <w:lang w:eastAsia="ru-RU"/>
        </w:rPr>
      </w:pPr>
      <w:r w:rsidRPr="0099016E">
        <w:rPr>
          <w:rFonts w:ascii="Times New Roman" w:eastAsia="Times New Roman" w:hAnsi="Times New Roman"/>
          <w:color w:val="000000"/>
          <w:sz w:val="24"/>
          <w:szCs w:val="28"/>
          <w:lang w:eastAsia="ru-RU"/>
        </w:rPr>
        <w:t xml:space="preserve">- охрану и укрепление здоровья детей, необходимую коррекцию особенностей их развития; </w:t>
      </w:r>
    </w:p>
    <w:p w:rsidR="00757A40" w:rsidRPr="0099016E" w:rsidRDefault="00757A40" w:rsidP="00757A40">
      <w:pPr>
        <w:autoSpaceDE w:val="0"/>
        <w:autoSpaceDN w:val="0"/>
        <w:adjustRightInd w:val="0"/>
        <w:spacing w:after="0" w:line="240" w:lineRule="auto"/>
        <w:ind w:firstLine="720"/>
        <w:jc w:val="both"/>
        <w:rPr>
          <w:rFonts w:ascii="Times New Roman" w:eastAsia="Times New Roman" w:hAnsi="Times New Roman"/>
          <w:color w:val="000000"/>
          <w:sz w:val="24"/>
          <w:szCs w:val="28"/>
          <w:lang w:eastAsia="ru-RU"/>
        </w:rPr>
      </w:pPr>
      <w:r w:rsidRPr="0099016E">
        <w:rPr>
          <w:rFonts w:ascii="Times New Roman" w:eastAsia="Times New Roman" w:hAnsi="Times New Roman"/>
          <w:color w:val="000000"/>
          <w:sz w:val="24"/>
          <w:szCs w:val="28"/>
          <w:lang w:eastAsia="ru-RU"/>
        </w:rPr>
        <w:t xml:space="preserve">- возможность общения и совместной деятельности детей и взрослых (в том числе детей разного возраста) во всей группе и в малых группах; </w:t>
      </w:r>
    </w:p>
    <w:p w:rsidR="00757A40" w:rsidRPr="0099016E" w:rsidRDefault="00757A40" w:rsidP="00757A40">
      <w:pPr>
        <w:autoSpaceDE w:val="0"/>
        <w:autoSpaceDN w:val="0"/>
        <w:adjustRightInd w:val="0"/>
        <w:spacing w:after="0" w:line="240" w:lineRule="auto"/>
        <w:ind w:firstLine="708"/>
        <w:jc w:val="both"/>
        <w:rPr>
          <w:rFonts w:ascii="Times New Roman" w:eastAsia="Times New Roman" w:hAnsi="Times New Roman"/>
          <w:color w:val="000000"/>
          <w:sz w:val="24"/>
          <w:szCs w:val="28"/>
          <w:lang w:eastAsia="ru-RU"/>
        </w:rPr>
      </w:pPr>
      <w:r w:rsidRPr="0099016E">
        <w:rPr>
          <w:rFonts w:ascii="Times New Roman" w:eastAsia="Times New Roman" w:hAnsi="Times New Roman"/>
          <w:color w:val="000000"/>
          <w:sz w:val="24"/>
          <w:szCs w:val="28"/>
          <w:lang w:eastAsia="ru-RU"/>
        </w:rPr>
        <w:t xml:space="preserve">- двигательную активность детей, а также возможность для уединения. </w:t>
      </w:r>
    </w:p>
    <w:p w:rsidR="00757A40" w:rsidRPr="0099016E" w:rsidRDefault="00757A40" w:rsidP="00757A40">
      <w:pPr>
        <w:spacing w:after="0" w:line="240" w:lineRule="auto"/>
        <w:ind w:firstLine="708"/>
        <w:jc w:val="both"/>
        <w:rPr>
          <w:rFonts w:ascii="Times New Roman" w:eastAsia="Times New Roman" w:hAnsi="Times New Roman"/>
          <w:sz w:val="24"/>
          <w:szCs w:val="28"/>
          <w:lang w:eastAsia="ru-RU"/>
        </w:rPr>
      </w:pPr>
      <w:r w:rsidRPr="0099016E">
        <w:rPr>
          <w:rFonts w:ascii="Times New Roman" w:eastAsia="Times New Roman" w:hAnsi="Times New Roman"/>
          <w:sz w:val="24"/>
          <w:szCs w:val="28"/>
          <w:lang w:eastAsia="ru-RU"/>
        </w:rPr>
        <w:t xml:space="preserve">Наполняемость предметной среды отвечает принципу целостности образовательного процесса. Для реализации содержания каждой из образовательных областей, представленных во  ФГОС </w:t>
      </w:r>
      <w:proofErr w:type="gramStart"/>
      <w:r w:rsidRPr="0099016E">
        <w:rPr>
          <w:rFonts w:ascii="Times New Roman" w:eastAsia="Times New Roman" w:hAnsi="Times New Roman"/>
          <w:sz w:val="24"/>
          <w:szCs w:val="28"/>
          <w:lang w:eastAsia="ru-RU"/>
        </w:rPr>
        <w:t>ДО</w:t>
      </w:r>
      <w:proofErr w:type="gramEnd"/>
      <w:r w:rsidRPr="0099016E">
        <w:rPr>
          <w:rFonts w:ascii="Times New Roman" w:eastAsia="Times New Roman" w:hAnsi="Times New Roman"/>
          <w:sz w:val="24"/>
          <w:szCs w:val="28"/>
          <w:lang w:eastAsia="ru-RU"/>
        </w:rPr>
        <w:t xml:space="preserve">, подготовлено </w:t>
      </w:r>
      <w:proofErr w:type="gramStart"/>
      <w:r w:rsidRPr="0099016E">
        <w:rPr>
          <w:rFonts w:ascii="Times New Roman" w:eastAsia="Times New Roman" w:hAnsi="Times New Roman"/>
          <w:sz w:val="24"/>
          <w:szCs w:val="28"/>
          <w:lang w:eastAsia="ru-RU"/>
        </w:rPr>
        <w:t>необходимое</w:t>
      </w:r>
      <w:proofErr w:type="gramEnd"/>
      <w:r w:rsidRPr="0099016E">
        <w:rPr>
          <w:rFonts w:ascii="Times New Roman" w:eastAsia="Times New Roman" w:hAnsi="Times New Roman"/>
          <w:sz w:val="24"/>
          <w:szCs w:val="28"/>
          <w:lang w:eastAsia="ru-RU"/>
        </w:rPr>
        <w:t xml:space="preserve"> оборудование, игровые, дидактические материалы и средства, соответствующие психолого-возрастным и индивидуальным особенностям воспитанников, специфике их образовательных потребностей. Вместе с тем предметная среда создается  с учетом принципа интеграции образовательных областей. Материалы и оборудование для реализации содержания одной</w:t>
      </w:r>
    </w:p>
    <w:p w:rsidR="00757A40" w:rsidRPr="0099016E" w:rsidRDefault="00757A40" w:rsidP="001820B3">
      <w:pPr>
        <w:spacing w:after="0" w:line="240" w:lineRule="auto"/>
        <w:jc w:val="both"/>
        <w:rPr>
          <w:rFonts w:ascii="Times New Roman" w:eastAsia="Times New Roman" w:hAnsi="Times New Roman"/>
          <w:sz w:val="24"/>
          <w:szCs w:val="28"/>
          <w:lang w:eastAsia="ru-RU"/>
        </w:rPr>
      </w:pPr>
      <w:r w:rsidRPr="0099016E">
        <w:rPr>
          <w:rFonts w:ascii="Times New Roman" w:eastAsia="Times New Roman" w:hAnsi="Times New Roman"/>
          <w:sz w:val="24"/>
          <w:szCs w:val="28"/>
          <w:lang w:eastAsia="ru-RU"/>
        </w:rPr>
        <w:t xml:space="preserve">образовательной области могут использоваться и в ходе реализации содержания других областей, каждая из которых соответствует детским </w:t>
      </w:r>
    </w:p>
    <w:p w:rsidR="00757A40" w:rsidRPr="0099016E" w:rsidRDefault="00757A40" w:rsidP="00757A40">
      <w:pPr>
        <w:spacing w:after="0" w:line="240" w:lineRule="auto"/>
        <w:jc w:val="both"/>
        <w:rPr>
          <w:rFonts w:ascii="Times New Roman" w:eastAsia="Times New Roman" w:hAnsi="Times New Roman"/>
          <w:b/>
          <w:sz w:val="24"/>
          <w:szCs w:val="28"/>
          <w:lang w:eastAsia="ru-RU"/>
        </w:rPr>
      </w:pPr>
      <w:proofErr w:type="gramStart"/>
      <w:r w:rsidRPr="0099016E">
        <w:rPr>
          <w:rFonts w:ascii="Times New Roman" w:eastAsia="Times New Roman" w:hAnsi="Times New Roman"/>
          <w:sz w:val="24"/>
          <w:szCs w:val="28"/>
          <w:lang w:eastAsia="ru-RU"/>
        </w:rPr>
        <w:t>видам деятельности (игровой, двигательной, поисково-исследовательской, изобразительной, конструктивной, восприятия художественной литературы, коммуникативной и др.).</w:t>
      </w:r>
      <w:proofErr w:type="gramEnd"/>
    </w:p>
    <w:p w:rsidR="00757A40" w:rsidRPr="0099016E" w:rsidRDefault="00757A40" w:rsidP="00757A40">
      <w:pPr>
        <w:spacing w:after="0" w:line="240" w:lineRule="auto"/>
        <w:ind w:firstLine="709"/>
        <w:jc w:val="both"/>
        <w:rPr>
          <w:rFonts w:ascii="Times New Roman" w:eastAsia="Times New Roman" w:hAnsi="Times New Roman"/>
          <w:sz w:val="24"/>
          <w:szCs w:val="28"/>
          <w:lang w:eastAsia="ru-RU"/>
        </w:rPr>
      </w:pPr>
      <w:r w:rsidRPr="0099016E">
        <w:rPr>
          <w:rFonts w:ascii="Times New Roman" w:eastAsia="Times New Roman" w:hAnsi="Times New Roman"/>
          <w:sz w:val="24"/>
          <w:szCs w:val="28"/>
          <w:lang w:eastAsia="ru-RU"/>
        </w:rPr>
        <w:t>При создании развивающей предметно-пространственной среды педагоги соблюдают принцип стабильности и динамичности предметного окружения, обеспечивающий сочетание привычных и неординарных элементов эстетической организации среды; индивидуальную комфортность и эмоциональное благополучие каждого ребенка.</w:t>
      </w:r>
    </w:p>
    <w:p w:rsidR="00757A40" w:rsidRDefault="00757A40" w:rsidP="00757A40">
      <w:pPr>
        <w:spacing w:after="0" w:line="240" w:lineRule="auto"/>
        <w:ind w:firstLine="708"/>
        <w:jc w:val="both"/>
        <w:rPr>
          <w:rFonts w:ascii="Times New Roman" w:eastAsia="Times New Roman" w:hAnsi="Times New Roman"/>
          <w:szCs w:val="24"/>
          <w:lang w:eastAsia="ru-RU"/>
        </w:rPr>
      </w:pPr>
      <w:r w:rsidRPr="0099016E">
        <w:rPr>
          <w:rFonts w:ascii="Times New Roman" w:eastAsia="Times New Roman" w:hAnsi="Times New Roman"/>
          <w:sz w:val="24"/>
          <w:szCs w:val="28"/>
          <w:lang w:eastAsia="ru-RU"/>
        </w:rPr>
        <w:t>Уделяется внимание информативности предметной среды, предусматривающей разнообразие тематики материалов и оборудования для активности детей во взаимодействии с предметным окружением</w:t>
      </w:r>
      <w:r w:rsidRPr="0099016E">
        <w:rPr>
          <w:rFonts w:ascii="Times New Roman" w:eastAsia="Times New Roman" w:hAnsi="Times New Roman"/>
          <w:szCs w:val="24"/>
          <w:lang w:eastAsia="ru-RU"/>
        </w:rPr>
        <w:t xml:space="preserve">. </w:t>
      </w:r>
    </w:p>
    <w:p w:rsidR="00C53EB3" w:rsidRPr="0099016E" w:rsidRDefault="00C53EB3" w:rsidP="00757A40">
      <w:pPr>
        <w:spacing w:after="0" w:line="240" w:lineRule="auto"/>
        <w:ind w:firstLine="708"/>
        <w:jc w:val="both"/>
        <w:rPr>
          <w:rFonts w:ascii="Times New Roman" w:eastAsia="Times New Roman" w:hAnsi="Times New Roman"/>
          <w:szCs w:val="24"/>
          <w:lang w:eastAsia="ru-RU"/>
        </w:rPr>
      </w:pPr>
      <w:r>
        <w:rPr>
          <w:rFonts w:ascii="Times New Roman" w:eastAsia="Times New Roman" w:hAnsi="Times New Roman"/>
          <w:szCs w:val="24"/>
          <w:lang w:eastAsia="ru-RU"/>
        </w:rPr>
        <w:t xml:space="preserve">                                                 </w:t>
      </w:r>
      <w:bookmarkStart w:id="0" w:name="_GoBack"/>
      <w:bookmarkEnd w:id="0"/>
    </w:p>
    <w:p w:rsidR="00757A40" w:rsidRPr="0099016E" w:rsidRDefault="00757A40" w:rsidP="00757A40">
      <w:pPr>
        <w:spacing w:after="0" w:line="240" w:lineRule="auto"/>
        <w:ind w:firstLine="708"/>
        <w:jc w:val="both"/>
        <w:rPr>
          <w:rFonts w:ascii="Times New Roman" w:eastAsia="Times New Roman" w:hAnsi="Times New Roman"/>
          <w:sz w:val="24"/>
          <w:szCs w:val="28"/>
        </w:rPr>
      </w:pPr>
      <w:r w:rsidRPr="0099016E">
        <w:rPr>
          <w:rFonts w:ascii="Times New Roman" w:eastAsia="Times New Roman" w:hAnsi="Times New Roman"/>
          <w:sz w:val="24"/>
          <w:szCs w:val="28"/>
          <w:lang w:eastAsia="ru-RU"/>
        </w:rPr>
        <w:lastRenderedPageBreak/>
        <w:t>Правильно созданная предметная среда позволяет обеспечить каждому ребенку выбор деятельности по интересам,</w:t>
      </w:r>
      <w:r w:rsidRPr="0099016E">
        <w:rPr>
          <w:rFonts w:ascii="Times New Roman" w:eastAsia="Times New Roman" w:hAnsi="Times New Roman"/>
          <w:sz w:val="24"/>
          <w:szCs w:val="28"/>
        </w:rPr>
        <w:t xml:space="preserve"> чередовать их виды в течение </w:t>
      </w:r>
    </w:p>
    <w:p w:rsidR="00757A40" w:rsidRPr="0099016E" w:rsidRDefault="00757A40" w:rsidP="00757A40">
      <w:pPr>
        <w:spacing w:after="0" w:line="240" w:lineRule="auto"/>
        <w:ind w:firstLine="708"/>
        <w:jc w:val="both"/>
        <w:rPr>
          <w:rFonts w:ascii="Times New Roman" w:eastAsia="Times New Roman" w:hAnsi="Times New Roman"/>
          <w:sz w:val="24"/>
          <w:szCs w:val="28"/>
          <w:lang w:eastAsia="ru-RU"/>
        </w:rPr>
      </w:pPr>
      <w:r w:rsidRPr="0099016E">
        <w:rPr>
          <w:rFonts w:ascii="Times New Roman" w:eastAsia="Times New Roman" w:hAnsi="Times New Roman"/>
          <w:sz w:val="24"/>
          <w:szCs w:val="28"/>
        </w:rPr>
        <w:t>дня,</w:t>
      </w:r>
      <w:r w:rsidRPr="0099016E">
        <w:rPr>
          <w:rFonts w:ascii="Times New Roman" w:eastAsia="Times New Roman" w:hAnsi="Times New Roman"/>
          <w:sz w:val="24"/>
          <w:szCs w:val="28"/>
          <w:lang w:eastAsia="ru-RU"/>
        </w:rPr>
        <w:t xml:space="preserve"> возможность взаимодействовать со сверстниками или действовать индивидуально,</w:t>
      </w:r>
      <w:r w:rsidRPr="0099016E">
        <w:rPr>
          <w:rFonts w:ascii="Times New Roman" w:eastAsia="Times New Roman" w:hAnsi="Times New Roman"/>
          <w:sz w:val="24"/>
          <w:szCs w:val="28"/>
        </w:rPr>
        <w:t xml:space="preserve"> а педагогу дает возможность эффективно организовывать образовательный процесс с учетом индивидуальных особенностей детей</w:t>
      </w:r>
      <w:r w:rsidRPr="0099016E">
        <w:rPr>
          <w:rFonts w:ascii="Times New Roman" w:eastAsia="Times New Roman" w:hAnsi="Times New Roman"/>
          <w:sz w:val="24"/>
          <w:szCs w:val="28"/>
          <w:lang w:eastAsia="ru-RU"/>
        </w:rPr>
        <w:t>.</w:t>
      </w:r>
    </w:p>
    <w:p w:rsidR="00757A40" w:rsidRPr="0099016E" w:rsidRDefault="00757A40" w:rsidP="00757A40">
      <w:pPr>
        <w:spacing w:after="0" w:line="240" w:lineRule="auto"/>
        <w:ind w:firstLine="709"/>
        <w:jc w:val="both"/>
        <w:rPr>
          <w:rFonts w:ascii="Times New Roman" w:eastAsia="Times New Roman" w:hAnsi="Times New Roman"/>
          <w:sz w:val="24"/>
          <w:szCs w:val="28"/>
          <w:lang w:eastAsia="ru-RU"/>
        </w:rPr>
      </w:pPr>
      <w:r w:rsidRPr="0099016E">
        <w:rPr>
          <w:rFonts w:ascii="Times New Roman" w:eastAsia="Times New Roman" w:hAnsi="Times New Roman"/>
          <w:sz w:val="24"/>
          <w:szCs w:val="28"/>
          <w:lang w:eastAsia="ru-RU"/>
        </w:rPr>
        <w:t>При реализации образовательной программы дошкольного образования в ДОУ предметная развивающая среда отвечает:</w:t>
      </w:r>
    </w:p>
    <w:p w:rsidR="00757A40" w:rsidRPr="0099016E" w:rsidRDefault="00757A40" w:rsidP="00757A40">
      <w:pPr>
        <w:spacing w:after="0" w:line="240" w:lineRule="auto"/>
        <w:jc w:val="both"/>
        <w:rPr>
          <w:rFonts w:ascii="Times New Roman" w:eastAsia="Times New Roman" w:hAnsi="Times New Roman"/>
          <w:sz w:val="24"/>
          <w:szCs w:val="28"/>
          <w:lang w:eastAsia="ru-RU"/>
        </w:rPr>
      </w:pPr>
      <w:r w:rsidRPr="0099016E">
        <w:rPr>
          <w:rFonts w:ascii="Times New Roman" w:eastAsia="Times New Roman" w:hAnsi="Times New Roman"/>
          <w:sz w:val="24"/>
          <w:szCs w:val="28"/>
          <w:lang w:eastAsia="ru-RU"/>
        </w:rPr>
        <w:t xml:space="preserve">- критериям оценки материально-технических и медико-социальных условий пребывания детей в образовательных организациях; </w:t>
      </w:r>
    </w:p>
    <w:p w:rsidR="00757A40" w:rsidRPr="0099016E" w:rsidRDefault="00757A40" w:rsidP="00757A40">
      <w:pPr>
        <w:spacing w:after="0" w:line="240" w:lineRule="auto"/>
        <w:jc w:val="both"/>
        <w:rPr>
          <w:rFonts w:ascii="Times New Roman" w:eastAsia="Times New Roman" w:hAnsi="Times New Roman"/>
          <w:sz w:val="24"/>
          <w:szCs w:val="28"/>
          <w:lang w:eastAsia="ru-RU"/>
        </w:rPr>
      </w:pPr>
      <w:r w:rsidRPr="0099016E">
        <w:rPr>
          <w:rFonts w:ascii="Times New Roman" w:eastAsia="Times New Roman" w:hAnsi="Times New Roman"/>
          <w:sz w:val="24"/>
          <w:szCs w:val="28"/>
          <w:lang w:eastAsia="ru-RU"/>
        </w:rPr>
        <w:t>-требованиям образовательной программы, разработанной на основе одной из примерных программ, а также возрастным особенностям детей;</w:t>
      </w:r>
    </w:p>
    <w:p w:rsidR="00757A40" w:rsidRPr="0099016E" w:rsidRDefault="00757A40" w:rsidP="00757A40">
      <w:pPr>
        <w:spacing w:after="0" w:line="240" w:lineRule="auto"/>
        <w:jc w:val="both"/>
        <w:rPr>
          <w:rFonts w:ascii="Times New Roman" w:eastAsia="Times New Roman" w:hAnsi="Times New Roman"/>
          <w:sz w:val="24"/>
          <w:szCs w:val="28"/>
          <w:lang w:eastAsia="ru-RU"/>
        </w:rPr>
      </w:pPr>
      <w:r w:rsidRPr="0099016E">
        <w:rPr>
          <w:rFonts w:ascii="Times New Roman" w:eastAsia="Times New Roman" w:hAnsi="Times New Roman"/>
          <w:sz w:val="24"/>
          <w:szCs w:val="28"/>
          <w:lang w:eastAsia="ru-RU"/>
        </w:rPr>
        <w:t xml:space="preserve"> -требованиям по обеспечению надежности и безопасности;</w:t>
      </w:r>
    </w:p>
    <w:p w:rsidR="003E2EBD" w:rsidRDefault="00757A40" w:rsidP="00757A40">
      <w:pPr>
        <w:spacing w:after="0" w:line="240" w:lineRule="auto"/>
        <w:jc w:val="both"/>
        <w:rPr>
          <w:rFonts w:ascii="Times New Roman" w:eastAsia="Times New Roman" w:hAnsi="Times New Roman"/>
          <w:sz w:val="24"/>
          <w:szCs w:val="28"/>
          <w:lang w:eastAsia="ru-RU"/>
        </w:rPr>
      </w:pPr>
      <w:r w:rsidRPr="0099016E">
        <w:rPr>
          <w:rFonts w:ascii="Times New Roman" w:eastAsia="Times New Roman" w:hAnsi="Times New Roman"/>
          <w:sz w:val="24"/>
          <w:szCs w:val="28"/>
          <w:lang w:eastAsia="ru-RU"/>
        </w:rPr>
        <w:t xml:space="preserve">- санитарно-эпидемиологическим требованиям к устройству, содержанию и организации режима работы </w:t>
      </w:r>
      <w:proofErr w:type="gramStart"/>
      <w:r w:rsidRPr="0099016E">
        <w:rPr>
          <w:rFonts w:ascii="Times New Roman" w:eastAsia="Times New Roman" w:hAnsi="Times New Roman"/>
          <w:sz w:val="24"/>
          <w:szCs w:val="28"/>
          <w:lang w:eastAsia="ru-RU"/>
        </w:rPr>
        <w:t>дошкольн</w:t>
      </w:r>
      <w:r w:rsidR="003E2EBD">
        <w:rPr>
          <w:rFonts w:ascii="Times New Roman" w:eastAsia="Times New Roman" w:hAnsi="Times New Roman"/>
          <w:sz w:val="24"/>
          <w:szCs w:val="28"/>
          <w:lang w:eastAsia="ru-RU"/>
        </w:rPr>
        <w:t>ых</w:t>
      </w:r>
      <w:proofErr w:type="gramEnd"/>
      <w:r w:rsidR="003E2EBD">
        <w:rPr>
          <w:rFonts w:ascii="Times New Roman" w:eastAsia="Times New Roman" w:hAnsi="Times New Roman"/>
          <w:sz w:val="24"/>
          <w:szCs w:val="28"/>
          <w:lang w:eastAsia="ru-RU"/>
        </w:rPr>
        <w:t xml:space="preserve"> образовательных организация</w:t>
      </w:r>
    </w:p>
    <w:p w:rsidR="003E2EBD" w:rsidRDefault="003E2EBD" w:rsidP="00757A40">
      <w:pPr>
        <w:spacing w:after="0" w:line="240" w:lineRule="auto"/>
        <w:jc w:val="both"/>
        <w:rPr>
          <w:rFonts w:ascii="Times New Roman" w:eastAsia="Times New Roman" w:hAnsi="Times New Roman"/>
          <w:sz w:val="24"/>
          <w:szCs w:val="28"/>
          <w:lang w:eastAsia="ru-RU"/>
        </w:rPr>
      </w:pPr>
    </w:p>
    <w:p w:rsidR="00757A40" w:rsidRPr="003E2EBD" w:rsidRDefault="00757A40" w:rsidP="00757A40">
      <w:pPr>
        <w:spacing w:after="0" w:line="240" w:lineRule="auto"/>
        <w:jc w:val="both"/>
        <w:rPr>
          <w:rFonts w:ascii="Times New Roman" w:eastAsia="Times New Roman" w:hAnsi="Times New Roman"/>
          <w:sz w:val="24"/>
          <w:szCs w:val="28"/>
          <w:lang w:eastAsia="ru-RU"/>
        </w:rPr>
      </w:pPr>
      <w:r w:rsidRPr="0099016E">
        <w:rPr>
          <w:rFonts w:ascii="Times New Roman" w:hAnsi="Times New Roman"/>
          <w:i/>
          <w:sz w:val="24"/>
          <w:szCs w:val="28"/>
        </w:rPr>
        <w:t xml:space="preserve">Наличие оборудованных и используемых в дошкольном учреждении помещений для разных видов активности: </w:t>
      </w:r>
    </w:p>
    <w:p w:rsidR="00757A40" w:rsidRPr="0099016E" w:rsidRDefault="00757A40" w:rsidP="00757A40">
      <w:pPr>
        <w:numPr>
          <w:ilvl w:val="0"/>
          <w:numId w:val="9"/>
        </w:numPr>
        <w:spacing w:after="0" w:line="240" w:lineRule="auto"/>
        <w:contextualSpacing/>
        <w:rPr>
          <w:rFonts w:ascii="Times New Roman" w:eastAsia="Times New Roman" w:hAnsi="Times New Roman"/>
          <w:sz w:val="24"/>
          <w:szCs w:val="28"/>
        </w:rPr>
      </w:pPr>
      <w:r w:rsidRPr="0099016E">
        <w:rPr>
          <w:rFonts w:ascii="Times New Roman" w:eastAsia="Times New Roman" w:hAnsi="Times New Roman"/>
          <w:sz w:val="24"/>
          <w:szCs w:val="28"/>
        </w:rPr>
        <w:t>Физкультурный  зал;</w:t>
      </w:r>
    </w:p>
    <w:p w:rsidR="00757A40" w:rsidRPr="0099016E" w:rsidRDefault="00757A40" w:rsidP="00757A40">
      <w:pPr>
        <w:numPr>
          <w:ilvl w:val="0"/>
          <w:numId w:val="9"/>
        </w:numPr>
        <w:spacing w:after="0" w:line="240" w:lineRule="auto"/>
        <w:contextualSpacing/>
        <w:rPr>
          <w:rFonts w:ascii="Times New Roman" w:eastAsia="Times New Roman" w:hAnsi="Times New Roman"/>
          <w:sz w:val="24"/>
          <w:szCs w:val="28"/>
        </w:rPr>
      </w:pPr>
      <w:r w:rsidRPr="0099016E">
        <w:rPr>
          <w:rFonts w:ascii="Times New Roman" w:eastAsia="Times New Roman" w:hAnsi="Times New Roman"/>
          <w:sz w:val="24"/>
          <w:szCs w:val="28"/>
        </w:rPr>
        <w:t>Музыкальный зал;</w:t>
      </w:r>
    </w:p>
    <w:p w:rsidR="00757A40" w:rsidRPr="0099016E" w:rsidRDefault="00757A40" w:rsidP="00757A40">
      <w:pPr>
        <w:numPr>
          <w:ilvl w:val="0"/>
          <w:numId w:val="9"/>
        </w:numPr>
        <w:spacing w:after="0" w:line="240" w:lineRule="auto"/>
        <w:contextualSpacing/>
        <w:rPr>
          <w:rFonts w:ascii="Times New Roman" w:eastAsia="Times New Roman" w:hAnsi="Times New Roman"/>
          <w:sz w:val="24"/>
          <w:szCs w:val="28"/>
        </w:rPr>
      </w:pPr>
      <w:r w:rsidRPr="0099016E">
        <w:rPr>
          <w:rFonts w:ascii="Times New Roman" w:eastAsia="Times New Roman" w:hAnsi="Times New Roman"/>
          <w:sz w:val="24"/>
          <w:szCs w:val="28"/>
        </w:rPr>
        <w:t>Изостудия;</w:t>
      </w:r>
    </w:p>
    <w:p w:rsidR="00757A40" w:rsidRPr="0099016E" w:rsidRDefault="00757A40" w:rsidP="00757A40">
      <w:pPr>
        <w:numPr>
          <w:ilvl w:val="0"/>
          <w:numId w:val="9"/>
        </w:numPr>
        <w:spacing w:after="0" w:line="240" w:lineRule="auto"/>
        <w:contextualSpacing/>
        <w:rPr>
          <w:rFonts w:ascii="Times New Roman" w:eastAsia="Times New Roman" w:hAnsi="Times New Roman"/>
          <w:sz w:val="24"/>
          <w:szCs w:val="28"/>
        </w:rPr>
      </w:pPr>
      <w:r w:rsidRPr="0099016E">
        <w:rPr>
          <w:rFonts w:ascii="Times New Roman" w:eastAsia="Times New Roman" w:hAnsi="Times New Roman"/>
          <w:sz w:val="24"/>
          <w:szCs w:val="28"/>
        </w:rPr>
        <w:t>Театральная студия;</w:t>
      </w:r>
    </w:p>
    <w:p w:rsidR="00757A40" w:rsidRPr="0099016E" w:rsidRDefault="00757A40" w:rsidP="00757A40">
      <w:pPr>
        <w:numPr>
          <w:ilvl w:val="0"/>
          <w:numId w:val="9"/>
        </w:numPr>
        <w:spacing w:after="0" w:line="240" w:lineRule="auto"/>
        <w:contextualSpacing/>
        <w:rPr>
          <w:rFonts w:ascii="Times New Roman" w:eastAsia="Times New Roman" w:hAnsi="Times New Roman"/>
          <w:sz w:val="24"/>
          <w:szCs w:val="28"/>
        </w:rPr>
      </w:pPr>
      <w:r w:rsidRPr="0099016E">
        <w:rPr>
          <w:rFonts w:ascii="Times New Roman" w:eastAsia="Times New Roman" w:hAnsi="Times New Roman"/>
          <w:sz w:val="24"/>
          <w:szCs w:val="28"/>
        </w:rPr>
        <w:t xml:space="preserve"> «Русская изба»;</w:t>
      </w:r>
    </w:p>
    <w:p w:rsidR="00757A40" w:rsidRPr="0099016E" w:rsidRDefault="00757A40" w:rsidP="00757A40">
      <w:pPr>
        <w:numPr>
          <w:ilvl w:val="0"/>
          <w:numId w:val="9"/>
        </w:numPr>
        <w:spacing w:after="0" w:line="240" w:lineRule="auto"/>
        <w:contextualSpacing/>
        <w:rPr>
          <w:rFonts w:ascii="Times New Roman" w:eastAsia="Times New Roman" w:hAnsi="Times New Roman"/>
          <w:sz w:val="24"/>
          <w:szCs w:val="28"/>
        </w:rPr>
      </w:pPr>
      <w:r w:rsidRPr="0099016E">
        <w:rPr>
          <w:rFonts w:ascii="Times New Roman" w:eastAsia="Times New Roman" w:hAnsi="Times New Roman"/>
          <w:sz w:val="24"/>
          <w:szCs w:val="28"/>
        </w:rPr>
        <w:t>Игровые площадки  для каждой возрастной группы и оснащены необходимым оборудованием согласно возрасту детей, имеют теневые навесы.</w:t>
      </w:r>
    </w:p>
    <w:p w:rsidR="00757A40" w:rsidRPr="0099016E" w:rsidRDefault="00757A40" w:rsidP="00757A40">
      <w:pPr>
        <w:spacing w:after="0" w:line="240" w:lineRule="auto"/>
        <w:jc w:val="both"/>
        <w:rPr>
          <w:rFonts w:ascii="Times New Roman" w:eastAsia="Times New Roman" w:hAnsi="Times New Roman"/>
          <w:sz w:val="24"/>
          <w:szCs w:val="28"/>
        </w:rPr>
      </w:pPr>
      <w:r w:rsidRPr="0099016E">
        <w:rPr>
          <w:rFonts w:ascii="Times New Roman" w:eastAsia="Times New Roman" w:hAnsi="Times New Roman"/>
          <w:i/>
          <w:sz w:val="24"/>
          <w:szCs w:val="28"/>
        </w:rPr>
        <w:t>В каждой группе имеются следующие центры  развития</w:t>
      </w:r>
      <w:r w:rsidRPr="0099016E">
        <w:rPr>
          <w:rFonts w:ascii="Times New Roman" w:eastAsia="Times New Roman" w:hAnsi="Times New Roman"/>
          <w:sz w:val="24"/>
          <w:szCs w:val="28"/>
        </w:rPr>
        <w:t>:</w:t>
      </w:r>
    </w:p>
    <w:p w:rsidR="00757A40" w:rsidRPr="0099016E" w:rsidRDefault="00757A40" w:rsidP="00757A40">
      <w:pPr>
        <w:numPr>
          <w:ilvl w:val="0"/>
          <w:numId w:val="10"/>
        </w:numPr>
        <w:spacing w:after="0" w:line="240" w:lineRule="auto"/>
        <w:jc w:val="both"/>
        <w:rPr>
          <w:rFonts w:ascii="Times New Roman" w:eastAsia="Times New Roman" w:hAnsi="Times New Roman"/>
          <w:sz w:val="24"/>
          <w:szCs w:val="28"/>
        </w:rPr>
      </w:pPr>
      <w:r w:rsidRPr="0099016E">
        <w:rPr>
          <w:rFonts w:ascii="Times New Roman" w:eastAsia="Times New Roman" w:hAnsi="Times New Roman"/>
          <w:sz w:val="24"/>
          <w:szCs w:val="28"/>
        </w:rPr>
        <w:t>уголок для ролевых игр;</w:t>
      </w:r>
    </w:p>
    <w:p w:rsidR="00757A40" w:rsidRPr="0099016E" w:rsidRDefault="00757A40" w:rsidP="00757A40">
      <w:pPr>
        <w:numPr>
          <w:ilvl w:val="0"/>
          <w:numId w:val="10"/>
        </w:numPr>
        <w:spacing w:after="0" w:line="240" w:lineRule="auto"/>
        <w:jc w:val="both"/>
        <w:rPr>
          <w:rFonts w:ascii="Times New Roman" w:eastAsia="Times New Roman" w:hAnsi="Times New Roman"/>
          <w:sz w:val="24"/>
          <w:szCs w:val="28"/>
        </w:rPr>
      </w:pPr>
      <w:r w:rsidRPr="0099016E">
        <w:rPr>
          <w:rFonts w:ascii="Times New Roman" w:eastAsia="Times New Roman" w:hAnsi="Times New Roman"/>
          <w:sz w:val="24"/>
          <w:szCs w:val="28"/>
        </w:rPr>
        <w:t>книжный уголок;</w:t>
      </w:r>
    </w:p>
    <w:p w:rsidR="00757A40" w:rsidRPr="0099016E" w:rsidRDefault="00757A40" w:rsidP="00757A40">
      <w:pPr>
        <w:numPr>
          <w:ilvl w:val="0"/>
          <w:numId w:val="10"/>
        </w:numPr>
        <w:spacing w:after="0" w:line="240" w:lineRule="auto"/>
        <w:jc w:val="both"/>
        <w:rPr>
          <w:rFonts w:ascii="Times New Roman" w:eastAsia="Times New Roman" w:hAnsi="Times New Roman"/>
          <w:sz w:val="24"/>
          <w:szCs w:val="28"/>
        </w:rPr>
      </w:pPr>
      <w:r w:rsidRPr="0099016E">
        <w:rPr>
          <w:rFonts w:ascii="Times New Roman" w:eastAsia="Times New Roman" w:hAnsi="Times New Roman"/>
          <w:sz w:val="24"/>
          <w:szCs w:val="28"/>
        </w:rPr>
        <w:t>зона для настольно-печатных игр;</w:t>
      </w:r>
    </w:p>
    <w:p w:rsidR="00757A40" w:rsidRPr="0099016E" w:rsidRDefault="00757A40" w:rsidP="00757A40">
      <w:pPr>
        <w:numPr>
          <w:ilvl w:val="0"/>
          <w:numId w:val="10"/>
        </w:numPr>
        <w:spacing w:after="0" w:line="240" w:lineRule="auto"/>
        <w:jc w:val="both"/>
        <w:rPr>
          <w:rFonts w:ascii="Times New Roman" w:eastAsia="Times New Roman" w:hAnsi="Times New Roman"/>
          <w:sz w:val="24"/>
          <w:szCs w:val="28"/>
        </w:rPr>
      </w:pPr>
      <w:r w:rsidRPr="0099016E">
        <w:rPr>
          <w:rFonts w:ascii="Times New Roman" w:eastAsia="Times New Roman" w:hAnsi="Times New Roman"/>
          <w:sz w:val="24"/>
          <w:szCs w:val="28"/>
        </w:rPr>
        <w:t>выставка (детского рисунка, детского творчества, изделий народных мастеров и т. д.);</w:t>
      </w:r>
    </w:p>
    <w:p w:rsidR="00757A40" w:rsidRPr="0099016E" w:rsidRDefault="00757A40" w:rsidP="00757A40">
      <w:pPr>
        <w:numPr>
          <w:ilvl w:val="0"/>
          <w:numId w:val="10"/>
        </w:numPr>
        <w:spacing w:after="0" w:line="240" w:lineRule="auto"/>
        <w:jc w:val="both"/>
        <w:rPr>
          <w:rFonts w:ascii="Times New Roman" w:eastAsia="Times New Roman" w:hAnsi="Times New Roman"/>
          <w:sz w:val="24"/>
          <w:szCs w:val="28"/>
        </w:rPr>
      </w:pPr>
      <w:r w:rsidRPr="0099016E">
        <w:rPr>
          <w:rFonts w:ascii="Times New Roman" w:eastAsia="Times New Roman" w:hAnsi="Times New Roman"/>
          <w:sz w:val="24"/>
          <w:szCs w:val="28"/>
        </w:rPr>
        <w:t>уголок природы (наблюдений за природой);</w:t>
      </w:r>
    </w:p>
    <w:p w:rsidR="00757A40" w:rsidRPr="0099016E" w:rsidRDefault="00757A40" w:rsidP="001820B3">
      <w:pPr>
        <w:numPr>
          <w:ilvl w:val="0"/>
          <w:numId w:val="10"/>
        </w:numPr>
        <w:spacing w:after="0" w:line="240" w:lineRule="auto"/>
        <w:jc w:val="both"/>
        <w:rPr>
          <w:rFonts w:ascii="Times New Roman" w:eastAsia="Times New Roman" w:hAnsi="Times New Roman"/>
          <w:sz w:val="24"/>
          <w:szCs w:val="28"/>
        </w:rPr>
      </w:pPr>
      <w:r w:rsidRPr="0099016E">
        <w:rPr>
          <w:rFonts w:ascii="Times New Roman" w:eastAsia="Times New Roman" w:hAnsi="Times New Roman"/>
          <w:sz w:val="24"/>
          <w:szCs w:val="28"/>
        </w:rPr>
        <w:t>спортивный уголок;</w:t>
      </w:r>
    </w:p>
    <w:p w:rsidR="00757A40" w:rsidRPr="0099016E" w:rsidRDefault="00757A40" w:rsidP="00757A40">
      <w:pPr>
        <w:numPr>
          <w:ilvl w:val="0"/>
          <w:numId w:val="10"/>
        </w:numPr>
        <w:spacing w:after="0" w:line="240" w:lineRule="auto"/>
        <w:jc w:val="both"/>
        <w:rPr>
          <w:rFonts w:ascii="Times New Roman" w:eastAsia="Times New Roman" w:hAnsi="Times New Roman"/>
          <w:sz w:val="24"/>
          <w:szCs w:val="28"/>
        </w:rPr>
      </w:pPr>
      <w:r w:rsidRPr="0099016E">
        <w:rPr>
          <w:rFonts w:ascii="Times New Roman" w:eastAsia="Times New Roman" w:hAnsi="Times New Roman"/>
          <w:sz w:val="24"/>
          <w:szCs w:val="28"/>
        </w:rPr>
        <w:t>уголок для игр с песком;</w:t>
      </w:r>
    </w:p>
    <w:p w:rsidR="00757A40" w:rsidRPr="0099016E" w:rsidRDefault="00757A40" w:rsidP="00757A40">
      <w:pPr>
        <w:numPr>
          <w:ilvl w:val="0"/>
          <w:numId w:val="10"/>
        </w:numPr>
        <w:spacing w:after="0" w:line="240" w:lineRule="auto"/>
        <w:jc w:val="both"/>
        <w:rPr>
          <w:rFonts w:ascii="Times New Roman" w:eastAsia="Times New Roman" w:hAnsi="Times New Roman"/>
          <w:sz w:val="24"/>
          <w:szCs w:val="28"/>
        </w:rPr>
      </w:pPr>
      <w:r w:rsidRPr="0099016E">
        <w:rPr>
          <w:rFonts w:ascii="Times New Roman" w:eastAsia="Times New Roman" w:hAnsi="Times New Roman"/>
          <w:sz w:val="24"/>
          <w:szCs w:val="28"/>
        </w:rPr>
        <w:t>игровой уголок (с игрушками, строительным материалом);</w:t>
      </w:r>
    </w:p>
    <w:p w:rsidR="00757A40" w:rsidRPr="0099016E" w:rsidRDefault="00757A40" w:rsidP="00757A40">
      <w:pPr>
        <w:spacing w:after="0" w:line="240" w:lineRule="auto"/>
        <w:jc w:val="both"/>
        <w:rPr>
          <w:rFonts w:ascii="Times New Roman" w:eastAsia="Times New Roman" w:hAnsi="Times New Roman"/>
          <w:sz w:val="24"/>
          <w:szCs w:val="28"/>
        </w:rPr>
      </w:pPr>
      <w:r w:rsidRPr="0099016E">
        <w:rPr>
          <w:rFonts w:ascii="Times New Roman" w:eastAsia="Times New Roman" w:hAnsi="Times New Roman"/>
          <w:sz w:val="24"/>
          <w:szCs w:val="28"/>
        </w:rPr>
        <w:t xml:space="preserve">          уголки для разнообразных видов самостоятельной деятельности детей </w:t>
      </w:r>
    </w:p>
    <w:p w:rsidR="00757A40" w:rsidRPr="0099016E" w:rsidRDefault="00757A40" w:rsidP="00757A40">
      <w:pPr>
        <w:numPr>
          <w:ilvl w:val="0"/>
          <w:numId w:val="10"/>
        </w:numPr>
        <w:spacing w:after="0" w:line="240" w:lineRule="auto"/>
        <w:jc w:val="both"/>
        <w:rPr>
          <w:rFonts w:ascii="Times New Roman" w:eastAsia="Times New Roman" w:hAnsi="Times New Roman"/>
          <w:sz w:val="24"/>
          <w:szCs w:val="28"/>
        </w:rPr>
      </w:pPr>
      <w:r w:rsidRPr="0099016E">
        <w:rPr>
          <w:rFonts w:ascii="Times New Roman" w:eastAsia="Times New Roman" w:hAnsi="Times New Roman"/>
          <w:sz w:val="24"/>
          <w:szCs w:val="28"/>
        </w:rPr>
        <w:t>мини – лаборатории для исследовательской деятельности;</w:t>
      </w:r>
    </w:p>
    <w:p w:rsidR="00757A40" w:rsidRPr="0099016E" w:rsidRDefault="00757A40" w:rsidP="00757A40">
      <w:pPr>
        <w:spacing w:after="0"/>
        <w:rPr>
          <w:rFonts w:ascii="Times New Roman" w:eastAsia="Times New Roman" w:hAnsi="Times New Roman"/>
          <w:sz w:val="24"/>
          <w:szCs w:val="28"/>
        </w:rPr>
      </w:pPr>
      <w:r w:rsidRPr="0099016E">
        <w:rPr>
          <w:rFonts w:ascii="Times New Roman" w:eastAsia="Times New Roman" w:hAnsi="Times New Roman"/>
          <w:sz w:val="24"/>
          <w:szCs w:val="28"/>
        </w:rPr>
        <w:t xml:space="preserve">     В групповой комнате созданы условия для самостоятельной двигательной активности детей: предусмотрена площадь, свободная от ме</w:t>
      </w:r>
      <w:r w:rsidRPr="0099016E">
        <w:rPr>
          <w:rFonts w:ascii="Times New Roman" w:eastAsia="Times New Roman" w:hAnsi="Times New Roman"/>
          <w:sz w:val="24"/>
          <w:szCs w:val="28"/>
        </w:rPr>
        <w:softHyphen/>
        <w:t>бели и игрушек, дети обеспечены игрушками, побуждающими к двигатель</w:t>
      </w:r>
      <w:r w:rsidRPr="0099016E">
        <w:rPr>
          <w:rFonts w:ascii="Times New Roman" w:eastAsia="Times New Roman" w:hAnsi="Times New Roman"/>
          <w:sz w:val="24"/>
          <w:szCs w:val="28"/>
        </w:rPr>
        <w:softHyphen/>
        <w:t>ной игровой деятельности (мячи, обручи, скакалки), игрушки меняются, сти</w:t>
      </w:r>
      <w:r w:rsidRPr="0099016E">
        <w:rPr>
          <w:rFonts w:ascii="Times New Roman" w:eastAsia="Times New Roman" w:hAnsi="Times New Roman"/>
          <w:sz w:val="24"/>
          <w:szCs w:val="28"/>
        </w:rPr>
        <w:softHyphen/>
        <w:t>мулируя двигательную активность детей.</w:t>
      </w:r>
    </w:p>
    <w:p w:rsidR="00757A40" w:rsidRPr="0099016E" w:rsidRDefault="00757A40" w:rsidP="00757A40">
      <w:pPr>
        <w:rPr>
          <w:rFonts w:ascii="Times New Roman" w:eastAsia="Times New Roman" w:hAnsi="Times New Roman"/>
          <w:bCs/>
          <w:i/>
          <w:sz w:val="24"/>
          <w:szCs w:val="28"/>
        </w:rPr>
      </w:pPr>
      <w:r w:rsidRPr="0099016E">
        <w:rPr>
          <w:rFonts w:ascii="Times New Roman" w:eastAsia="Times New Roman" w:hAnsi="Times New Roman"/>
          <w:bCs/>
          <w:i/>
          <w:sz w:val="24"/>
          <w:szCs w:val="28"/>
        </w:rPr>
        <w:t xml:space="preserve">3.4. Обеспечение Программы методическими материалами: </w:t>
      </w:r>
    </w:p>
    <w:p w:rsidR="001820B3" w:rsidRPr="0099016E" w:rsidRDefault="002D1D79" w:rsidP="00757A40">
      <w:pPr>
        <w:rPr>
          <w:rFonts w:ascii="Times New Roman" w:hAnsi="Times New Roman"/>
          <w:i/>
          <w:sz w:val="24"/>
          <w:szCs w:val="28"/>
        </w:rPr>
      </w:pPr>
      <w:r w:rsidRPr="0099016E">
        <w:rPr>
          <w:rFonts w:ascii="Times New Roman" w:hAnsi="Times New Roman"/>
          <w:i/>
          <w:sz w:val="24"/>
          <w:szCs w:val="28"/>
        </w:rPr>
        <w:t>Физическое развитие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4782"/>
      </w:tblGrid>
      <w:tr w:rsidR="00757A40" w:rsidRPr="0099016E" w:rsidTr="00757A40">
        <w:tc>
          <w:tcPr>
            <w:tcW w:w="5068" w:type="dxa"/>
            <w:tcBorders>
              <w:top w:val="single" w:sz="4" w:space="0" w:color="000000"/>
              <w:left w:val="single" w:sz="4" w:space="0" w:color="000000"/>
              <w:bottom w:val="single" w:sz="4" w:space="0" w:color="000000"/>
              <w:right w:val="single" w:sz="4" w:space="0" w:color="000000"/>
            </w:tcBorders>
            <w:hideMark/>
          </w:tcPr>
          <w:p w:rsidR="00757A40" w:rsidRPr="0099016E" w:rsidRDefault="00757A40">
            <w:pPr>
              <w:jc w:val="both"/>
              <w:rPr>
                <w:rFonts w:ascii="Times New Roman" w:hAnsi="Times New Roman"/>
                <w:sz w:val="24"/>
                <w:szCs w:val="28"/>
              </w:rPr>
            </w:pPr>
            <w:r w:rsidRPr="0099016E">
              <w:rPr>
                <w:rFonts w:ascii="Times New Roman" w:hAnsi="Times New Roman"/>
                <w:sz w:val="24"/>
                <w:szCs w:val="28"/>
              </w:rPr>
              <w:t>Направления</w:t>
            </w:r>
          </w:p>
        </w:tc>
        <w:tc>
          <w:tcPr>
            <w:tcW w:w="5069" w:type="dxa"/>
            <w:tcBorders>
              <w:top w:val="single" w:sz="4" w:space="0" w:color="000000"/>
              <w:left w:val="single" w:sz="4" w:space="0" w:color="000000"/>
              <w:bottom w:val="single" w:sz="4" w:space="0" w:color="000000"/>
              <w:right w:val="single" w:sz="4" w:space="0" w:color="000000"/>
            </w:tcBorders>
            <w:hideMark/>
          </w:tcPr>
          <w:p w:rsidR="00757A40" w:rsidRPr="0099016E" w:rsidRDefault="00757A40">
            <w:pPr>
              <w:jc w:val="both"/>
              <w:rPr>
                <w:rFonts w:ascii="Times New Roman" w:hAnsi="Times New Roman"/>
                <w:sz w:val="24"/>
                <w:szCs w:val="28"/>
              </w:rPr>
            </w:pPr>
            <w:r w:rsidRPr="0099016E">
              <w:rPr>
                <w:rFonts w:ascii="Times New Roman" w:hAnsi="Times New Roman"/>
                <w:sz w:val="24"/>
                <w:szCs w:val="28"/>
              </w:rPr>
              <w:t>Методическое обеспечение</w:t>
            </w:r>
          </w:p>
        </w:tc>
      </w:tr>
      <w:tr w:rsidR="00757A40" w:rsidRPr="0099016E" w:rsidTr="00757A40">
        <w:tc>
          <w:tcPr>
            <w:tcW w:w="5068" w:type="dxa"/>
            <w:tcBorders>
              <w:top w:val="single" w:sz="4" w:space="0" w:color="000000"/>
              <w:left w:val="single" w:sz="4" w:space="0" w:color="000000"/>
              <w:bottom w:val="single" w:sz="4" w:space="0" w:color="000000"/>
              <w:right w:val="single" w:sz="4" w:space="0" w:color="000000"/>
            </w:tcBorders>
            <w:hideMark/>
          </w:tcPr>
          <w:p w:rsidR="00757A40" w:rsidRPr="0099016E" w:rsidRDefault="00757A40">
            <w:pPr>
              <w:spacing w:after="0" w:line="240" w:lineRule="auto"/>
              <w:rPr>
                <w:rFonts w:ascii="Times New Roman" w:hAnsi="Times New Roman"/>
                <w:sz w:val="24"/>
                <w:szCs w:val="28"/>
              </w:rPr>
            </w:pPr>
            <w:r w:rsidRPr="0099016E">
              <w:rPr>
                <w:rFonts w:ascii="Times New Roman" w:hAnsi="Times New Roman"/>
                <w:sz w:val="24"/>
                <w:szCs w:val="28"/>
              </w:rPr>
              <w:t>Охрана и укрепление здоровья, совершенствование функций  организма, воспитание интересов к различным видам двигательной деятельности.</w:t>
            </w:r>
          </w:p>
          <w:p w:rsidR="00757A40" w:rsidRPr="0099016E" w:rsidRDefault="00757A40">
            <w:pPr>
              <w:spacing w:after="0" w:line="240" w:lineRule="auto"/>
              <w:rPr>
                <w:rFonts w:ascii="Times New Roman" w:hAnsi="Times New Roman"/>
                <w:sz w:val="24"/>
                <w:szCs w:val="28"/>
              </w:rPr>
            </w:pPr>
            <w:r w:rsidRPr="0099016E">
              <w:rPr>
                <w:rFonts w:ascii="Times New Roman" w:hAnsi="Times New Roman"/>
                <w:sz w:val="24"/>
                <w:szCs w:val="28"/>
              </w:rPr>
              <w:t>Становление ценностей здорового образа жизни.</w:t>
            </w:r>
          </w:p>
          <w:p w:rsidR="00757A40" w:rsidRPr="0099016E" w:rsidRDefault="00757A40">
            <w:pPr>
              <w:spacing w:after="0" w:line="240" w:lineRule="auto"/>
              <w:rPr>
                <w:rFonts w:ascii="Times New Roman" w:hAnsi="Times New Roman"/>
                <w:sz w:val="24"/>
                <w:szCs w:val="28"/>
              </w:rPr>
            </w:pPr>
            <w:r w:rsidRPr="0099016E">
              <w:rPr>
                <w:rFonts w:ascii="Times New Roman" w:hAnsi="Times New Roman"/>
                <w:sz w:val="24"/>
                <w:szCs w:val="28"/>
              </w:rPr>
              <w:lastRenderedPageBreak/>
              <w:t>Формирование жизненно необходимых двигательных умений и навыков.</w:t>
            </w:r>
          </w:p>
          <w:p w:rsidR="00757A40" w:rsidRPr="0099016E" w:rsidRDefault="00757A40">
            <w:pPr>
              <w:spacing w:after="0" w:line="240" w:lineRule="auto"/>
              <w:jc w:val="both"/>
              <w:rPr>
                <w:rFonts w:ascii="Times New Roman" w:hAnsi="Times New Roman"/>
                <w:sz w:val="24"/>
                <w:szCs w:val="28"/>
              </w:rPr>
            </w:pPr>
            <w:r w:rsidRPr="0099016E">
              <w:rPr>
                <w:rFonts w:ascii="Times New Roman" w:hAnsi="Times New Roman"/>
                <w:sz w:val="24"/>
                <w:szCs w:val="28"/>
              </w:rPr>
              <w:t>Содействие индивидуализации и дифференциации режимных процессов с учетом здоровья и развития каждого воспитанника, обеспечение оптимального двигательного режима.</w:t>
            </w:r>
          </w:p>
        </w:tc>
        <w:tc>
          <w:tcPr>
            <w:tcW w:w="5069" w:type="dxa"/>
            <w:tcBorders>
              <w:top w:val="single" w:sz="4" w:space="0" w:color="000000"/>
              <w:left w:val="single" w:sz="4" w:space="0" w:color="000000"/>
              <w:bottom w:val="single" w:sz="4" w:space="0" w:color="000000"/>
              <w:right w:val="single" w:sz="4" w:space="0" w:color="000000"/>
            </w:tcBorders>
          </w:tcPr>
          <w:p w:rsidR="00757A40" w:rsidRPr="0099016E" w:rsidRDefault="00757A40">
            <w:pPr>
              <w:spacing w:after="0" w:line="240" w:lineRule="auto"/>
              <w:rPr>
                <w:rFonts w:ascii="Times New Roman" w:hAnsi="Times New Roman"/>
                <w:sz w:val="24"/>
                <w:szCs w:val="28"/>
              </w:rPr>
            </w:pPr>
            <w:r w:rsidRPr="0099016E">
              <w:rPr>
                <w:rFonts w:ascii="Times New Roman" w:hAnsi="Times New Roman"/>
                <w:sz w:val="24"/>
                <w:szCs w:val="28"/>
              </w:rPr>
              <w:lastRenderedPageBreak/>
              <w:t xml:space="preserve">Э.Я. </w:t>
            </w:r>
            <w:proofErr w:type="spellStart"/>
            <w:r w:rsidRPr="0099016E">
              <w:rPr>
                <w:rFonts w:ascii="Times New Roman" w:hAnsi="Times New Roman"/>
                <w:sz w:val="24"/>
                <w:szCs w:val="28"/>
              </w:rPr>
              <w:t>Степаненкова</w:t>
            </w:r>
            <w:proofErr w:type="spellEnd"/>
            <w:r w:rsidRPr="0099016E">
              <w:rPr>
                <w:rFonts w:ascii="Times New Roman" w:hAnsi="Times New Roman"/>
                <w:sz w:val="24"/>
                <w:szCs w:val="28"/>
              </w:rPr>
              <w:t xml:space="preserve"> "Методика физического воспитания"</w:t>
            </w:r>
          </w:p>
          <w:p w:rsidR="00757A40" w:rsidRPr="0099016E" w:rsidRDefault="00757A40">
            <w:pPr>
              <w:spacing w:after="0" w:line="240" w:lineRule="auto"/>
              <w:rPr>
                <w:rFonts w:ascii="Times New Roman" w:hAnsi="Times New Roman"/>
                <w:sz w:val="24"/>
                <w:szCs w:val="28"/>
              </w:rPr>
            </w:pPr>
            <w:r w:rsidRPr="0099016E">
              <w:rPr>
                <w:rFonts w:ascii="Times New Roman" w:hAnsi="Times New Roman"/>
                <w:sz w:val="24"/>
                <w:szCs w:val="28"/>
              </w:rPr>
              <w:t xml:space="preserve">М.Д.  </w:t>
            </w:r>
            <w:proofErr w:type="spellStart"/>
            <w:r w:rsidRPr="0099016E">
              <w:rPr>
                <w:rFonts w:ascii="Times New Roman" w:hAnsi="Times New Roman"/>
                <w:sz w:val="24"/>
                <w:szCs w:val="28"/>
              </w:rPr>
              <w:t>Маханева</w:t>
            </w:r>
            <w:proofErr w:type="spellEnd"/>
            <w:r w:rsidRPr="0099016E">
              <w:rPr>
                <w:rFonts w:ascii="Times New Roman" w:hAnsi="Times New Roman"/>
                <w:sz w:val="24"/>
                <w:szCs w:val="28"/>
              </w:rPr>
              <w:t xml:space="preserve"> "Воспитание здорового ребенка"</w:t>
            </w:r>
          </w:p>
          <w:p w:rsidR="00757A40" w:rsidRPr="0099016E" w:rsidRDefault="00757A40">
            <w:pPr>
              <w:spacing w:after="0" w:line="240" w:lineRule="auto"/>
              <w:rPr>
                <w:rFonts w:ascii="Times New Roman" w:hAnsi="Times New Roman"/>
                <w:sz w:val="24"/>
                <w:szCs w:val="28"/>
              </w:rPr>
            </w:pPr>
            <w:r w:rsidRPr="0099016E">
              <w:rPr>
                <w:rFonts w:ascii="Times New Roman" w:hAnsi="Times New Roman"/>
                <w:sz w:val="24"/>
                <w:szCs w:val="28"/>
              </w:rPr>
              <w:t>Л.Д. Глазырина "Физическая культура - дошкольникам"</w:t>
            </w:r>
          </w:p>
          <w:p w:rsidR="00757A40" w:rsidRPr="0099016E" w:rsidRDefault="00757A40">
            <w:pPr>
              <w:spacing w:after="0" w:line="240" w:lineRule="auto"/>
              <w:rPr>
                <w:rFonts w:ascii="Times New Roman" w:hAnsi="Times New Roman"/>
                <w:sz w:val="24"/>
                <w:szCs w:val="28"/>
              </w:rPr>
            </w:pPr>
            <w:r w:rsidRPr="0099016E">
              <w:rPr>
                <w:rFonts w:ascii="Times New Roman" w:hAnsi="Times New Roman"/>
                <w:sz w:val="24"/>
                <w:szCs w:val="28"/>
              </w:rPr>
              <w:lastRenderedPageBreak/>
              <w:t xml:space="preserve">"Организация    </w:t>
            </w:r>
            <w:proofErr w:type="spellStart"/>
            <w:r w:rsidRPr="0099016E">
              <w:rPr>
                <w:rFonts w:ascii="Times New Roman" w:hAnsi="Times New Roman"/>
                <w:sz w:val="24"/>
                <w:szCs w:val="28"/>
              </w:rPr>
              <w:t>здоровьесберегаю</w:t>
            </w:r>
            <w:proofErr w:type="spellEnd"/>
            <w:r w:rsidRPr="0099016E">
              <w:rPr>
                <w:rFonts w:ascii="Times New Roman" w:hAnsi="Times New Roman"/>
                <w:sz w:val="24"/>
                <w:szCs w:val="28"/>
              </w:rPr>
              <w:t>-щей деятельности в детском саду " авт.-</w:t>
            </w:r>
            <w:proofErr w:type="spellStart"/>
            <w:r w:rsidRPr="0099016E">
              <w:rPr>
                <w:rFonts w:ascii="Times New Roman" w:hAnsi="Times New Roman"/>
                <w:sz w:val="24"/>
                <w:szCs w:val="28"/>
              </w:rPr>
              <w:t>сост.В.В</w:t>
            </w:r>
            <w:proofErr w:type="spellEnd"/>
            <w:r w:rsidRPr="0099016E">
              <w:rPr>
                <w:rFonts w:ascii="Times New Roman" w:hAnsi="Times New Roman"/>
                <w:sz w:val="24"/>
                <w:szCs w:val="28"/>
              </w:rPr>
              <w:t xml:space="preserve">. Герасимова, </w:t>
            </w:r>
          </w:p>
          <w:p w:rsidR="00757A40" w:rsidRPr="0099016E" w:rsidRDefault="00757A40">
            <w:pPr>
              <w:spacing w:after="0" w:line="240" w:lineRule="auto"/>
              <w:rPr>
                <w:rFonts w:ascii="Times New Roman" w:hAnsi="Times New Roman"/>
                <w:sz w:val="24"/>
                <w:szCs w:val="28"/>
              </w:rPr>
            </w:pPr>
            <w:r w:rsidRPr="0099016E">
              <w:rPr>
                <w:rFonts w:ascii="Times New Roman" w:hAnsi="Times New Roman"/>
                <w:sz w:val="24"/>
                <w:szCs w:val="28"/>
              </w:rPr>
              <w:t xml:space="preserve">Г.Н. </w:t>
            </w:r>
            <w:proofErr w:type="spellStart"/>
            <w:r w:rsidRPr="0099016E">
              <w:rPr>
                <w:rFonts w:ascii="Times New Roman" w:hAnsi="Times New Roman"/>
                <w:sz w:val="24"/>
                <w:szCs w:val="28"/>
              </w:rPr>
              <w:t>Калайтанова</w:t>
            </w:r>
            <w:proofErr w:type="spellEnd"/>
            <w:r w:rsidRPr="0099016E">
              <w:rPr>
                <w:rFonts w:ascii="Times New Roman" w:hAnsi="Times New Roman"/>
                <w:sz w:val="24"/>
                <w:szCs w:val="28"/>
              </w:rPr>
              <w:t>.,</w:t>
            </w:r>
          </w:p>
          <w:p w:rsidR="00757A40" w:rsidRPr="0099016E" w:rsidRDefault="00757A40">
            <w:pPr>
              <w:spacing w:after="0" w:line="240" w:lineRule="auto"/>
              <w:rPr>
                <w:rFonts w:ascii="Times New Roman" w:hAnsi="Times New Roman"/>
                <w:sz w:val="24"/>
                <w:szCs w:val="28"/>
              </w:rPr>
            </w:pPr>
            <w:r w:rsidRPr="0099016E">
              <w:rPr>
                <w:rFonts w:ascii="Times New Roman" w:hAnsi="Times New Roman"/>
                <w:sz w:val="24"/>
                <w:szCs w:val="28"/>
              </w:rPr>
              <w:t xml:space="preserve">А.К. </w:t>
            </w:r>
            <w:proofErr w:type="spellStart"/>
            <w:r w:rsidRPr="0099016E">
              <w:rPr>
                <w:rFonts w:ascii="Times New Roman" w:hAnsi="Times New Roman"/>
                <w:sz w:val="24"/>
                <w:szCs w:val="28"/>
              </w:rPr>
              <w:t>Сундукова</w:t>
            </w:r>
            <w:proofErr w:type="spellEnd"/>
            <w:r w:rsidRPr="0099016E">
              <w:rPr>
                <w:rFonts w:ascii="Times New Roman" w:hAnsi="Times New Roman"/>
                <w:sz w:val="24"/>
                <w:szCs w:val="28"/>
              </w:rPr>
              <w:t>. "Медико-педагоги-</w:t>
            </w:r>
            <w:proofErr w:type="spellStart"/>
            <w:r w:rsidRPr="0099016E">
              <w:rPr>
                <w:rFonts w:ascii="Times New Roman" w:hAnsi="Times New Roman"/>
                <w:sz w:val="24"/>
                <w:szCs w:val="28"/>
              </w:rPr>
              <w:t>ческое</w:t>
            </w:r>
            <w:proofErr w:type="spellEnd"/>
            <w:r w:rsidRPr="0099016E">
              <w:rPr>
                <w:rFonts w:ascii="Times New Roman" w:hAnsi="Times New Roman"/>
                <w:sz w:val="24"/>
                <w:szCs w:val="28"/>
              </w:rPr>
              <w:t xml:space="preserve"> обеспечение физического воспитания в ДОУ".</w:t>
            </w:r>
          </w:p>
          <w:p w:rsidR="00757A40" w:rsidRPr="0099016E" w:rsidRDefault="00757A40">
            <w:pPr>
              <w:spacing w:after="0" w:line="240" w:lineRule="auto"/>
              <w:rPr>
                <w:rFonts w:ascii="Times New Roman" w:hAnsi="Times New Roman"/>
                <w:sz w:val="24"/>
                <w:szCs w:val="28"/>
              </w:rPr>
            </w:pPr>
            <w:r w:rsidRPr="0099016E">
              <w:rPr>
                <w:rFonts w:ascii="Times New Roman" w:hAnsi="Times New Roman"/>
                <w:sz w:val="24"/>
                <w:szCs w:val="28"/>
              </w:rPr>
              <w:t>Н.М. Крылова,  В.Т. Иванова.</w:t>
            </w:r>
          </w:p>
          <w:p w:rsidR="00757A40" w:rsidRPr="0099016E" w:rsidRDefault="00757A40">
            <w:pPr>
              <w:spacing w:after="0" w:line="240" w:lineRule="auto"/>
              <w:rPr>
                <w:rFonts w:ascii="Times New Roman" w:hAnsi="Times New Roman"/>
                <w:sz w:val="24"/>
                <w:szCs w:val="28"/>
              </w:rPr>
            </w:pPr>
            <w:r w:rsidRPr="0099016E">
              <w:rPr>
                <w:rFonts w:ascii="Times New Roman" w:hAnsi="Times New Roman"/>
                <w:sz w:val="24"/>
                <w:szCs w:val="28"/>
              </w:rPr>
              <w:t>"Детский сад-дом радости"</w:t>
            </w:r>
          </w:p>
          <w:p w:rsidR="00757A40" w:rsidRPr="0099016E" w:rsidRDefault="00757A40">
            <w:pPr>
              <w:spacing w:after="0" w:line="240" w:lineRule="auto"/>
              <w:rPr>
                <w:rFonts w:ascii="Times New Roman" w:hAnsi="Times New Roman"/>
                <w:sz w:val="24"/>
                <w:szCs w:val="28"/>
              </w:rPr>
            </w:pPr>
            <w:r w:rsidRPr="0099016E">
              <w:rPr>
                <w:rFonts w:ascii="Times New Roman" w:hAnsi="Times New Roman"/>
                <w:sz w:val="24"/>
                <w:szCs w:val="28"/>
              </w:rPr>
              <w:t xml:space="preserve"> Комплект учебно-методических пособий (</w:t>
            </w:r>
            <w:proofErr w:type="gramStart"/>
            <w:r w:rsidRPr="0099016E">
              <w:rPr>
                <w:rFonts w:ascii="Times New Roman" w:hAnsi="Times New Roman"/>
                <w:sz w:val="24"/>
                <w:szCs w:val="28"/>
              </w:rPr>
              <w:t>технология-рабочие</w:t>
            </w:r>
            <w:proofErr w:type="gramEnd"/>
            <w:r w:rsidRPr="0099016E">
              <w:rPr>
                <w:rFonts w:ascii="Times New Roman" w:hAnsi="Times New Roman"/>
                <w:sz w:val="24"/>
                <w:szCs w:val="28"/>
              </w:rPr>
              <w:t xml:space="preserve"> планы-сценарии)</w:t>
            </w:r>
          </w:p>
          <w:p w:rsidR="00757A40" w:rsidRPr="0099016E" w:rsidRDefault="00757A40">
            <w:pPr>
              <w:spacing w:after="0" w:line="240" w:lineRule="auto"/>
              <w:jc w:val="both"/>
              <w:rPr>
                <w:rFonts w:ascii="Times New Roman" w:hAnsi="Times New Roman"/>
                <w:sz w:val="24"/>
                <w:szCs w:val="28"/>
              </w:rPr>
            </w:pPr>
            <w:r w:rsidRPr="0099016E">
              <w:rPr>
                <w:rFonts w:ascii="Times New Roman" w:hAnsi="Times New Roman"/>
                <w:sz w:val="24"/>
                <w:szCs w:val="28"/>
              </w:rPr>
              <w:t xml:space="preserve">Л.И. </w:t>
            </w:r>
            <w:proofErr w:type="spellStart"/>
            <w:r w:rsidRPr="0099016E">
              <w:rPr>
                <w:rFonts w:ascii="Times New Roman" w:hAnsi="Times New Roman"/>
                <w:sz w:val="24"/>
                <w:szCs w:val="28"/>
              </w:rPr>
              <w:t>Пензулаева</w:t>
            </w:r>
            <w:proofErr w:type="spellEnd"/>
            <w:r w:rsidRPr="0099016E">
              <w:rPr>
                <w:rFonts w:ascii="Times New Roman" w:hAnsi="Times New Roman"/>
                <w:sz w:val="24"/>
                <w:szCs w:val="28"/>
              </w:rPr>
              <w:t xml:space="preserve"> "Физкультурные занятия".</w:t>
            </w:r>
          </w:p>
          <w:p w:rsidR="00757A40" w:rsidRPr="0099016E" w:rsidRDefault="00757A40">
            <w:pPr>
              <w:spacing w:after="0" w:line="240" w:lineRule="auto"/>
              <w:jc w:val="both"/>
              <w:rPr>
                <w:rFonts w:ascii="Times New Roman" w:hAnsi="Times New Roman"/>
                <w:sz w:val="24"/>
                <w:szCs w:val="28"/>
              </w:rPr>
            </w:pPr>
          </w:p>
        </w:tc>
      </w:tr>
    </w:tbl>
    <w:p w:rsidR="00757A40" w:rsidRPr="0099016E" w:rsidRDefault="00757A40" w:rsidP="00757A40">
      <w:pPr>
        <w:spacing w:after="0"/>
        <w:jc w:val="both"/>
        <w:rPr>
          <w:rFonts w:ascii="Times New Roman" w:hAnsi="Times New Roman"/>
          <w:i/>
          <w:sz w:val="24"/>
          <w:szCs w:val="28"/>
        </w:rPr>
      </w:pPr>
    </w:p>
    <w:p w:rsidR="00757A40" w:rsidRPr="0099016E" w:rsidRDefault="00905832" w:rsidP="00757A40">
      <w:pPr>
        <w:spacing w:after="0"/>
        <w:jc w:val="both"/>
        <w:rPr>
          <w:i/>
          <w:sz w:val="20"/>
        </w:rPr>
      </w:pPr>
      <w:r>
        <w:rPr>
          <w:rFonts w:ascii="Times New Roman" w:hAnsi="Times New Roman"/>
          <w:i/>
          <w:sz w:val="24"/>
          <w:szCs w:val="28"/>
        </w:rPr>
        <w:t xml:space="preserve">                                                         </w:t>
      </w:r>
      <w:r w:rsidR="00757A40" w:rsidRPr="0099016E">
        <w:rPr>
          <w:rFonts w:ascii="Times New Roman" w:hAnsi="Times New Roman"/>
          <w:i/>
          <w:sz w:val="24"/>
          <w:szCs w:val="28"/>
        </w:rPr>
        <w:t>Речевое развитие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8"/>
        <w:gridCol w:w="4803"/>
      </w:tblGrid>
      <w:tr w:rsidR="00757A40" w:rsidRPr="0099016E" w:rsidTr="00757A40">
        <w:tc>
          <w:tcPr>
            <w:tcW w:w="4768" w:type="dxa"/>
            <w:tcBorders>
              <w:top w:val="single" w:sz="4" w:space="0" w:color="000000"/>
              <w:left w:val="single" w:sz="4" w:space="0" w:color="000000"/>
              <w:bottom w:val="single" w:sz="4" w:space="0" w:color="000000"/>
              <w:right w:val="single" w:sz="4" w:space="0" w:color="000000"/>
            </w:tcBorders>
          </w:tcPr>
          <w:p w:rsidR="00757A40" w:rsidRPr="0099016E" w:rsidRDefault="00757A40">
            <w:pPr>
              <w:spacing w:after="0" w:line="240" w:lineRule="auto"/>
              <w:rPr>
                <w:rFonts w:ascii="Times New Roman" w:hAnsi="Times New Roman"/>
                <w:sz w:val="24"/>
                <w:szCs w:val="28"/>
              </w:rPr>
            </w:pPr>
            <w:r w:rsidRPr="0099016E">
              <w:rPr>
                <w:rFonts w:ascii="Times New Roman" w:hAnsi="Times New Roman"/>
                <w:sz w:val="24"/>
                <w:szCs w:val="28"/>
              </w:rPr>
              <w:t xml:space="preserve">Расширение словарного запаса. Формирование  грамматического  строя речи. </w:t>
            </w:r>
          </w:p>
          <w:p w:rsidR="00757A40" w:rsidRPr="0099016E" w:rsidRDefault="00757A40">
            <w:pPr>
              <w:spacing w:after="0" w:line="240" w:lineRule="auto"/>
              <w:rPr>
                <w:rFonts w:ascii="Times New Roman" w:hAnsi="Times New Roman"/>
                <w:sz w:val="24"/>
                <w:szCs w:val="28"/>
              </w:rPr>
            </w:pPr>
            <w:r w:rsidRPr="0099016E">
              <w:rPr>
                <w:rFonts w:ascii="Times New Roman" w:hAnsi="Times New Roman"/>
                <w:sz w:val="24"/>
                <w:szCs w:val="28"/>
              </w:rPr>
              <w:t>Чтение художественной литературы</w:t>
            </w:r>
          </w:p>
          <w:p w:rsidR="00757A40" w:rsidRPr="0099016E" w:rsidRDefault="00757A40">
            <w:pPr>
              <w:spacing w:after="0" w:line="240" w:lineRule="auto"/>
              <w:jc w:val="both"/>
              <w:rPr>
                <w:rFonts w:ascii="Times New Roman" w:hAnsi="Times New Roman"/>
                <w:sz w:val="24"/>
                <w:szCs w:val="28"/>
              </w:rPr>
            </w:pPr>
          </w:p>
          <w:p w:rsidR="00757A40" w:rsidRPr="0099016E" w:rsidRDefault="00757A40">
            <w:pPr>
              <w:spacing w:after="0" w:line="240" w:lineRule="auto"/>
              <w:jc w:val="both"/>
              <w:rPr>
                <w:rFonts w:ascii="Times New Roman" w:hAnsi="Times New Roman"/>
                <w:sz w:val="24"/>
                <w:szCs w:val="28"/>
              </w:rPr>
            </w:pPr>
          </w:p>
          <w:p w:rsidR="00757A40" w:rsidRPr="0099016E" w:rsidRDefault="00757A40">
            <w:pPr>
              <w:spacing w:after="0" w:line="240" w:lineRule="auto"/>
              <w:rPr>
                <w:rFonts w:ascii="Times New Roman" w:hAnsi="Times New Roman"/>
                <w:sz w:val="24"/>
                <w:szCs w:val="28"/>
              </w:rPr>
            </w:pPr>
            <w:r w:rsidRPr="0099016E">
              <w:rPr>
                <w:rFonts w:ascii="Times New Roman" w:hAnsi="Times New Roman"/>
                <w:sz w:val="24"/>
                <w:szCs w:val="28"/>
              </w:rPr>
              <w:t>Развитие связной речи.</w:t>
            </w:r>
          </w:p>
          <w:p w:rsidR="00757A40" w:rsidRPr="0099016E" w:rsidRDefault="00757A40">
            <w:pPr>
              <w:spacing w:after="0" w:line="240" w:lineRule="auto"/>
              <w:jc w:val="both"/>
              <w:rPr>
                <w:rFonts w:ascii="Times New Roman" w:hAnsi="Times New Roman"/>
                <w:sz w:val="24"/>
                <w:szCs w:val="28"/>
              </w:rPr>
            </w:pPr>
          </w:p>
          <w:p w:rsidR="00757A40" w:rsidRPr="0099016E" w:rsidRDefault="00757A40">
            <w:pPr>
              <w:spacing w:after="0" w:line="240" w:lineRule="auto"/>
              <w:jc w:val="both"/>
              <w:rPr>
                <w:rFonts w:ascii="Times New Roman" w:hAnsi="Times New Roman"/>
                <w:sz w:val="24"/>
                <w:szCs w:val="28"/>
              </w:rPr>
            </w:pPr>
          </w:p>
          <w:p w:rsidR="00757A40" w:rsidRPr="0099016E" w:rsidRDefault="00757A40">
            <w:pPr>
              <w:spacing w:after="0" w:line="240" w:lineRule="auto"/>
              <w:jc w:val="both"/>
              <w:rPr>
                <w:rFonts w:ascii="Times New Roman" w:hAnsi="Times New Roman"/>
                <w:sz w:val="24"/>
                <w:szCs w:val="28"/>
              </w:rPr>
            </w:pPr>
            <w:r w:rsidRPr="0099016E">
              <w:rPr>
                <w:rFonts w:ascii="Times New Roman" w:hAnsi="Times New Roman"/>
                <w:sz w:val="24"/>
                <w:szCs w:val="28"/>
              </w:rPr>
              <w:t>Воспитание звуковой культуры речи.</w:t>
            </w:r>
          </w:p>
          <w:p w:rsidR="00757A40" w:rsidRPr="0099016E" w:rsidRDefault="00757A40">
            <w:pPr>
              <w:spacing w:after="0" w:line="240" w:lineRule="auto"/>
              <w:jc w:val="both"/>
              <w:rPr>
                <w:rFonts w:ascii="Times New Roman" w:hAnsi="Times New Roman"/>
                <w:sz w:val="24"/>
                <w:szCs w:val="28"/>
              </w:rPr>
            </w:pPr>
          </w:p>
          <w:p w:rsidR="00757A40" w:rsidRPr="0099016E" w:rsidRDefault="00757A40">
            <w:pPr>
              <w:spacing w:after="0" w:line="240" w:lineRule="auto"/>
              <w:jc w:val="both"/>
              <w:rPr>
                <w:rFonts w:ascii="Times New Roman" w:hAnsi="Times New Roman"/>
                <w:sz w:val="24"/>
                <w:szCs w:val="28"/>
              </w:rPr>
            </w:pPr>
          </w:p>
          <w:p w:rsidR="00757A40" w:rsidRPr="0099016E" w:rsidRDefault="00757A40">
            <w:pPr>
              <w:spacing w:after="0" w:line="240" w:lineRule="auto"/>
              <w:rPr>
                <w:rFonts w:ascii="Times New Roman" w:hAnsi="Times New Roman"/>
                <w:sz w:val="24"/>
                <w:szCs w:val="28"/>
              </w:rPr>
            </w:pPr>
          </w:p>
          <w:p w:rsidR="00757A40" w:rsidRPr="0099016E" w:rsidRDefault="00757A40">
            <w:pPr>
              <w:spacing w:after="0" w:line="240" w:lineRule="auto"/>
              <w:rPr>
                <w:rFonts w:ascii="Times New Roman" w:hAnsi="Times New Roman"/>
                <w:sz w:val="24"/>
                <w:szCs w:val="28"/>
              </w:rPr>
            </w:pPr>
            <w:r w:rsidRPr="0099016E">
              <w:rPr>
                <w:rFonts w:ascii="Times New Roman" w:hAnsi="Times New Roman"/>
                <w:sz w:val="24"/>
                <w:szCs w:val="28"/>
              </w:rPr>
              <w:t>Обучение грамоте.</w:t>
            </w:r>
          </w:p>
          <w:p w:rsidR="00757A40" w:rsidRPr="0099016E" w:rsidRDefault="00757A40">
            <w:pPr>
              <w:spacing w:after="0" w:line="240" w:lineRule="auto"/>
              <w:jc w:val="both"/>
              <w:rPr>
                <w:rFonts w:ascii="Times New Roman" w:hAnsi="Times New Roman"/>
                <w:sz w:val="24"/>
                <w:szCs w:val="28"/>
              </w:rPr>
            </w:pPr>
          </w:p>
        </w:tc>
        <w:tc>
          <w:tcPr>
            <w:tcW w:w="4803" w:type="dxa"/>
            <w:tcBorders>
              <w:top w:val="single" w:sz="4" w:space="0" w:color="000000"/>
              <w:left w:val="single" w:sz="4" w:space="0" w:color="000000"/>
              <w:bottom w:val="single" w:sz="4" w:space="0" w:color="000000"/>
              <w:right w:val="single" w:sz="4" w:space="0" w:color="000000"/>
            </w:tcBorders>
          </w:tcPr>
          <w:p w:rsidR="00757A40" w:rsidRPr="0099016E" w:rsidRDefault="00757A40">
            <w:pPr>
              <w:spacing w:after="0" w:line="240" w:lineRule="auto"/>
              <w:rPr>
                <w:rFonts w:ascii="Times New Roman" w:hAnsi="Times New Roman"/>
                <w:sz w:val="24"/>
                <w:szCs w:val="28"/>
              </w:rPr>
            </w:pPr>
            <w:r w:rsidRPr="0099016E">
              <w:rPr>
                <w:rFonts w:ascii="Times New Roman" w:hAnsi="Times New Roman"/>
                <w:sz w:val="24"/>
                <w:szCs w:val="28"/>
              </w:rPr>
              <w:t xml:space="preserve">В.В. </w:t>
            </w:r>
            <w:proofErr w:type="spellStart"/>
            <w:r w:rsidRPr="0099016E">
              <w:rPr>
                <w:rFonts w:ascii="Times New Roman" w:hAnsi="Times New Roman"/>
                <w:sz w:val="24"/>
                <w:szCs w:val="28"/>
              </w:rPr>
              <w:t>Гербова</w:t>
            </w:r>
            <w:proofErr w:type="gramStart"/>
            <w:r w:rsidRPr="0099016E">
              <w:rPr>
                <w:rFonts w:ascii="Times New Roman" w:hAnsi="Times New Roman"/>
                <w:sz w:val="24"/>
                <w:szCs w:val="28"/>
              </w:rPr>
              <w:t>"Р</w:t>
            </w:r>
            <w:proofErr w:type="gramEnd"/>
            <w:r w:rsidRPr="0099016E">
              <w:rPr>
                <w:rFonts w:ascii="Times New Roman" w:hAnsi="Times New Roman"/>
                <w:sz w:val="24"/>
                <w:szCs w:val="28"/>
              </w:rPr>
              <w:t>азвитие</w:t>
            </w:r>
            <w:proofErr w:type="spellEnd"/>
            <w:r w:rsidRPr="0099016E">
              <w:rPr>
                <w:rFonts w:ascii="Times New Roman" w:hAnsi="Times New Roman"/>
                <w:sz w:val="24"/>
                <w:szCs w:val="28"/>
              </w:rPr>
              <w:t xml:space="preserve"> речи"</w:t>
            </w:r>
          </w:p>
          <w:p w:rsidR="00757A40" w:rsidRPr="0099016E" w:rsidRDefault="00757A40">
            <w:pPr>
              <w:spacing w:after="0" w:line="240" w:lineRule="auto"/>
              <w:rPr>
                <w:rFonts w:ascii="Times New Roman" w:hAnsi="Times New Roman"/>
                <w:sz w:val="24"/>
                <w:szCs w:val="28"/>
              </w:rPr>
            </w:pPr>
            <w:r w:rsidRPr="0099016E">
              <w:rPr>
                <w:rFonts w:ascii="Times New Roman" w:hAnsi="Times New Roman"/>
                <w:sz w:val="24"/>
                <w:szCs w:val="28"/>
              </w:rPr>
              <w:t xml:space="preserve">В.В. </w:t>
            </w:r>
            <w:proofErr w:type="spellStart"/>
            <w:r w:rsidRPr="0099016E">
              <w:rPr>
                <w:rFonts w:ascii="Times New Roman" w:hAnsi="Times New Roman"/>
                <w:sz w:val="24"/>
                <w:szCs w:val="28"/>
              </w:rPr>
              <w:t>Гербова</w:t>
            </w:r>
            <w:proofErr w:type="spellEnd"/>
            <w:r w:rsidRPr="0099016E">
              <w:rPr>
                <w:rFonts w:ascii="Times New Roman" w:hAnsi="Times New Roman"/>
                <w:sz w:val="24"/>
                <w:szCs w:val="28"/>
              </w:rPr>
              <w:t xml:space="preserve"> "Развитие речи. </w:t>
            </w:r>
            <w:proofErr w:type="gramStart"/>
            <w:r w:rsidRPr="0099016E">
              <w:rPr>
                <w:rFonts w:ascii="Times New Roman" w:hAnsi="Times New Roman"/>
                <w:sz w:val="24"/>
                <w:szCs w:val="28"/>
              </w:rPr>
              <w:t>Худо-</w:t>
            </w:r>
            <w:proofErr w:type="spellStart"/>
            <w:r w:rsidRPr="0099016E">
              <w:rPr>
                <w:rFonts w:ascii="Times New Roman" w:hAnsi="Times New Roman"/>
                <w:sz w:val="24"/>
                <w:szCs w:val="28"/>
              </w:rPr>
              <w:t>жественная</w:t>
            </w:r>
            <w:proofErr w:type="spellEnd"/>
            <w:proofErr w:type="gramEnd"/>
            <w:r w:rsidRPr="0099016E">
              <w:rPr>
                <w:rFonts w:ascii="Times New Roman" w:hAnsi="Times New Roman"/>
                <w:sz w:val="24"/>
                <w:szCs w:val="28"/>
              </w:rPr>
              <w:t xml:space="preserve"> литература"</w:t>
            </w:r>
          </w:p>
          <w:p w:rsidR="00757A40" w:rsidRPr="0099016E" w:rsidRDefault="00757A40">
            <w:pPr>
              <w:spacing w:after="0" w:line="240" w:lineRule="auto"/>
              <w:rPr>
                <w:rFonts w:ascii="Times New Roman" w:hAnsi="Times New Roman"/>
                <w:sz w:val="24"/>
                <w:szCs w:val="28"/>
              </w:rPr>
            </w:pPr>
            <w:r w:rsidRPr="0099016E">
              <w:rPr>
                <w:rFonts w:ascii="Times New Roman" w:hAnsi="Times New Roman"/>
                <w:sz w:val="24"/>
                <w:szCs w:val="28"/>
              </w:rPr>
              <w:t xml:space="preserve">В.В. </w:t>
            </w:r>
            <w:proofErr w:type="spellStart"/>
            <w:r w:rsidRPr="0099016E">
              <w:rPr>
                <w:rFonts w:ascii="Times New Roman" w:hAnsi="Times New Roman"/>
                <w:sz w:val="24"/>
                <w:szCs w:val="28"/>
              </w:rPr>
              <w:t>Гербова</w:t>
            </w:r>
            <w:proofErr w:type="spellEnd"/>
            <w:r w:rsidRPr="0099016E">
              <w:rPr>
                <w:rFonts w:ascii="Times New Roman" w:hAnsi="Times New Roman"/>
                <w:sz w:val="24"/>
                <w:szCs w:val="28"/>
              </w:rPr>
              <w:t xml:space="preserve"> «Приобщение детей к художественной литературе»</w:t>
            </w:r>
          </w:p>
          <w:p w:rsidR="00757A40" w:rsidRPr="0099016E" w:rsidRDefault="00757A40">
            <w:pPr>
              <w:spacing w:after="0" w:line="240" w:lineRule="auto"/>
              <w:rPr>
                <w:rFonts w:ascii="Times New Roman" w:hAnsi="Times New Roman"/>
                <w:sz w:val="24"/>
                <w:szCs w:val="28"/>
              </w:rPr>
            </w:pPr>
          </w:p>
          <w:p w:rsidR="00757A40" w:rsidRPr="0099016E" w:rsidRDefault="00757A40">
            <w:pPr>
              <w:spacing w:after="0" w:line="240" w:lineRule="auto"/>
              <w:rPr>
                <w:rFonts w:ascii="Times New Roman" w:hAnsi="Times New Roman"/>
                <w:sz w:val="24"/>
                <w:szCs w:val="28"/>
              </w:rPr>
            </w:pPr>
            <w:r w:rsidRPr="0099016E">
              <w:rPr>
                <w:rFonts w:ascii="Times New Roman" w:hAnsi="Times New Roman"/>
                <w:sz w:val="24"/>
                <w:szCs w:val="28"/>
              </w:rPr>
              <w:t>Л.В. Короткова. "Обучение детей дошкольного возраста рассказыванию"</w:t>
            </w:r>
          </w:p>
          <w:p w:rsidR="00757A40" w:rsidRPr="0099016E" w:rsidRDefault="00757A40">
            <w:pPr>
              <w:spacing w:after="0" w:line="240" w:lineRule="auto"/>
              <w:rPr>
                <w:rFonts w:ascii="Times New Roman" w:hAnsi="Times New Roman"/>
                <w:sz w:val="24"/>
                <w:szCs w:val="28"/>
              </w:rPr>
            </w:pPr>
            <w:r w:rsidRPr="0099016E">
              <w:rPr>
                <w:rFonts w:ascii="Times New Roman" w:hAnsi="Times New Roman"/>
                <w:sz w:val="24"/>
                <w:szCs w:val="28"/>
              </w:rPr>
              <w:t>А.И. Максаков "Воспитание звуковой культуры речи у дошкольников"</w:t>
            </w:r>
          </w:p>
          <w:p w:rsidR="00757A40" w:rsidRPr="0099016E" w:rsidRDefault="00757A40">
            <w:pPr>
              <w:spacing w:after="0" w:line="240" w:lineRule="auto"/>
              <w:rPr>
                <w:rFonts w:ascii="Times New Roman" w:hAnsi="Times New Roman"/>
                <w:sz w:val="24"/>
                <w:szCs w:val="28"/>
              </w:rPr>
            </w:pPr>
            <w:r w:rsidRPr="0099016E">
              <w:rPr>
                <w:rFonts w:ascii="Times New Roman" w:hAnsi="Times New Roman"/>
                <w:sz w:val="24"/>
                <w:szCs w:val="28"/>
              </w:rPr>
              <w:t>А.И. Максаков "Развитие правильной речи ребенка в семье"</w:t>
            </w:r>
          </w:p>
          <w:p w:rsidR="00757A40" w:rsidRPr="0099016E" w:rsidRDefault="00757A40">
            <w:pPr>
              <w:spacing w:after="0" w:line="240" w:lineRule="auto"/>
              <w:rPr>
                <w:rFonts w:ascii="Times New Roman" w:hAnsi="Times New Roman"/>
                <w:sz w:val="24"/>
                <w:szCs w:val="28"/>
              </w:rPr>
            </w:pPr>
            <w:r w:rsidRPr="0099016E">
              <w:rPr>
                <w:rFonts w:ascii="Times New Roman" w:hAnsi="Times New Roman"/>
                <w:sz w:val="24"/>
                <w:szCs w:val="28"/>
              </w:rPr>
              <w:t xml:space="preserve">Л.Е. </w:t>
            </w:r>
            <w:proofErr w:type="spellStart"/>
            <w:r w:rsidRPr="0099016E">
              <w:rPr>
                <w:rFonts w:ascii="Times New Roman" w:hAnsi="Times New Roman"/>
                <w:sz w:val="24"/>
                <w:szCs w:val="28"/>
              </w:rPr>
              <w:t>Журова</w:t>
            </w:r>
            <w:proofErr w:type="spellEnd"/>
            <w:r w:rsidRPr="0099016E">
              <w:rPr>
                <w:rFonts w:ascii="Times New Roman" w:hAnsi="Times New Roman"/>
                <w:sz w:val="24"/>
                <w:szCs w:val="28"/>
              </w:rPr>
              <w:t xml:space="preserve"> "Подготовка к обучению грамоте в детском саду"</w:t>
            </w:r>
          </w:p>
          <w:p w:rsidR="00757A40" w:rsidRPr="0099016E" w:rsidRDefault="00757A40">
            <w:pPr>
              <w:spacing w:after="0" w:line="240" w:lineRule="auto"/>
              <w:jc w:val="both"/>
              <w:rPr>
                <w:rFonts w:ascii="Times New Roman" w:hAnsi="Times New Roman"/>
                <w:sz w:val="24"/>
                <w:szCs w:val="28"/>
              </w:rPr>
            </w:pPr>
          </w:p>
        </w:tc>
      </w:tr>
      <w:tr w:rsidR="00757A40" w:rsidRPr="0099016E" w:rsidTr="00757A40">
        <w:tc>
          <w:tcPr>
            <w:tcW w:w="9571" w:type="dxa"/>
            <w:gridSpan w:val="2"/>
            <w:tcBorders>
              <w:top w:val="nil"/>
              <w:left w:val="nil"/>
              <w:bottom w:val="single" w:sz="4" w:space="0" w:color="000000"/>
              <w:right w:val="nil"/>
            </w:tcBorders>
            <w:hideMark/>
          </w:tcPr>
          <w:p w:rsidR="0099016E" w:rsidRDefault="0099016E">
            <w:pPr>
              <w:spacing w:after="0"/>
              <w:jc w:val="center"/>
              <w:rPr>
                <w:rFonts w:ascii="Times New Roman" w:hAnsi="Times New Roman"/>
                <w:i/>
                <w:sz w:val="24"/>
                <w:szCs w:val="28"/>
              </w:rPr>
            </w:pPr>
          </w:p>
          <w:p w:rsidR="00757A40" w:rsidRDefault="00757A40">
            <w:pPr>
              <w:spacing w:after="0"/>
              <w:jc w:val="center"/>
              <w:rPr>
                <w:rFonts w:ascii="Times New Roman" w:hAnsi="Times New Roman"/>
                <w:i/>
                <w:sz w:val="24"/>
                <w:szCs w:val="28"/>
              </w:rPr>
            </w:pPr>
            <w:r w:rsidRPr="0099016E">
              <w:rPr>
                <w:rFonts w:ascii="Times New Roman" w:hAnsi="Times New Roman"/>
                <w:i/>
                <w:sz w:val="24"/>
                <w:szCs w:val="28"/>
              </w:rPr>
              <w:t>Познавательное развитие</w:t>
            </w:r>
          </w:p>
          <w:p w:rsidR="00E17D04" w:rsidRPr="0099016E" w:rsidRDefault="00E17D04">
            <w:pPr>
              <w:spacing w:after="0"/>
              <w:jc w:val="center"/>
              <w:rPr>
                <w:rFonts w:ascii="Times New Roman" w:hAnsi="Times New Roman"/>
                <w:b/>
                <w:sz w:val="24"/>
                <w:szCs w:val="28"/>
              </w:rPr>
            </w:pPr>
          </w:p>
        </w:tc>
      </w:tr>
      <w:tr w:rsidR="00757A40" w:rsidRPr="0099016E" w:rsidTr="00757A40">
        <w:tc>
          <w:tcPr>
            <w:tcW w:w="4768" w:type="dxa"/>
            <w:tcBorders>
              <w:top w:val="single" w:sz="4" w:space="0" w:color="000000"/>
              <w:left w:val="single" w:sz="4" w:space="0" w:color="000000"/>
              <w:bottom w:val="single" w:sz="4" w:space="0" w:color="000000"/>
              <w:right w:val="single" w:sz="4" w:space="0" w:color="000000"/>
            </w:tcBorders>
            <w:hideMark/>
          </w:tcPr>
          <w:p w:rsidR="00757A40" w:rsidRPr="0099016E" w:rsidRDefault="00757A40">
            <w:pPr>
              <w:rPr>
                <w:rFonts w:ascii="Times New Roman" w:hAnsi="Times New Roman"/>
                <w:sz w:val="24"/>
                <w:szCs w:val="28"/>
              </w:rPr>
            </w:pPr>
            <w:r w:rsidRPr="0099016E">
              <w:rPr>
                <w:rFonts w:ascii="Times New Roman" w:hAnsi="Times New Roman"/>
                <w:sz w:val="24"/>
                <w:szCs w:val="28"/>
              </w:rPr>
              <w:t>Направления</w:t>
            </w:r>
          </w:p>
        </w:tc>
        <w:tc>
          <w:tcPr>
            <w:tcW w:w="4803" w:type="dxa"/>
            <w:tcBorders>
              <w:top w:val="single" w:sz="4" w:space="0" w:color="000000"/>
              <w:left w:val="single" w:sz="4" w:space="0" w:color="000000"/>
              <w:bottom w:val="single" w:sz="4" w:space="0" w:color="000000"/>
              <w:right w:val="single" w:sz="4" w:space="0" w:color="000000"/>
            </w:tcBorders>
            <w:hideMark/>
          </w:tcPr>
          <w:p w:rsidR="00757A40" w:rsidRPr="0099016E" w:rsidRDefault="00757A40">
            <w:pPr>
              <w:rPr>
                <w:rFonts w:ascii="Times New Roman" w:hAnsi="Times New Roman"/>
                <w:sz w:val="24"/>
                <w:szCs w:val="28"/>
              </w:rPr>
            </w:pPr>
            <w:r w:rsidRPr="0099016E">
              <w:rPr>
                <w:rFonts w:ascii="Times New Roman" w:hAnsi="Times New Roman"/>
                <w:sz w:val="24"/>
                <w:szCs w:val="28"/>
              </w:rPr>
              <w:t>Методическое обеспечение</w:t>
            </w:r>
          </w:p>
        </w:tc>
      </w:tr>
      <w:tr w:rsidR="00757A40" w:rsidRPr="0099016E" w:rsidTr="00757A40">
        <w:tc>
          <w:tcPr>
            <w:tcW w:w="4768" w:type="dxa"/>
            <w:tcBorders>
              <w:top w:val="single" w:sz="4" w:space="0" w:color="000000"/>
              <w:left w:val="single" w:sz="4" w:space="0" w:color="000000"/>
              <w:bottom w:val="single" w:sz="4" w:space="0" w:color="000000"/>
              <w:right w:val="single" w:sz="4" w:space="0" w:color="000000"/>
            </w:tcBorders>
          </w:tcPr>
          <w:p w:rsidR="00757A40" w:rsidRPr="0099016E" w:rsidRDefault="00757A40">
            <w:pPr>
              <w:rPr>
                <w:rFonts w:ascii="Times New Roman" w:hAnsi="Times New Roman"/>
                <w:sz w:val="24"/>
                <w:szCs w:val="28"/>
              </w:rPr>
            </w:pPr>
            <w:r w:rsidRPr="0099016E">
              <w:rPr>
                <w:rFonts w:ascii="Times New Roman" w:hAnsi="Times New Roman"/>
                <w:sz w:val="24"/>
                <w:szCs w:val="28"/>
              </w:rPr>
              <w:t xml:space="preserve">Развитие элементарных математических представлений  </w:t>
            </w:r>
          </w:p>
          <w:p w:rsidR="00757A40" w:rsidRPr="0099016E" w:rsidRDefault="00757A40">
            <w:pPr>
              <w:spacing w:line="240" w:lineRule="auto"/>
              <w:rPr>
                <w:rFonts w:ascii="Times New Roman" w:hAnsi="Times New Roman"/>
                <w:sz w:val="24"/>
                <w:szCs w:val="28"/>
              </w:rPr>
            </w:pPr>
            <w:r w:rsidRPr="0099016E">
              <w:rPr>
                <w:rFonts w:ascii="Times New Roman" w:hAnsi="Times New Roman"/>
                <w:sz w:val="24"/>
                <w:szCs w:val="28"/>
              </w:rPr>
              <w:t xml:space="preserve">Развитие конструктивных способностей, пространственной  ориентации. Обучение детей различным способам соединения деталей. Обеспечение свободы выбора различных материалов по конструированию. </w:t>
            </w:r>
          </w:p>
          <w:p w:rsidR="00757A40" w:rsidRPr="0099016E" w:rsidRDefault="00757A40">
            <w:pPr>
              <w:tabs>
                <w:tab w:val="left" w:pos="1380"/>
              </w:tabs>
              <w:spacing w:line="240" w:lineRule="auto"/>
              <w:rPr>
                <w:rFonts w:ascii="Times New Roman" w:hAnsi="Times New Roman"/>
                <w:sz w:val="24"/>
                <w:szCs w:val="28"/>
              </w:rPr>
            </w:pPr>
            <w:r w:rsidRPr="0099016E">
              <w:rPr>
                <w:rFonts w:ascii="Times New Roman" w:hAnsi="Times New Roman"/>
                <w:sz w:val="24"/>
                <w:szCs w:val="28"/>
              </w:rPr>
              <w:t>Развитие экологической культуры у детей, осмысление связи человека с природной средой.</w:t>
            </w:r>
          </w:p>
          <w:p w:rsidR="00757A40" w:rsidRPr="0099016E" w:rsidRDefault="00757A40">
            <w:pPr>
              <w:tabs>
                <w:tab w:val="left" w:pos="1380"/>
              </w:tabs>
              <w:spacing w:after="0" w:line="240" w:lineRule="auto"/>
              <w:rPr>
                <w:rFonts w:ascii="Times New Roman" w:hAnsi="Times New Roman"/>
                <w:sz w:val="24"/>
                <w:szCs w:val="28"/>
              </w:rPr>
            </w:pPr>
            <w:r w:rsidRPr="0099016E">
              <w:rPr>
                <w:rFonts w:ascii="Times New Roman" w:hAnsi="Times New Roman"/>
                <w:sz w:val="24"/>
                <w:szCs w:val="28"/>
              </w:rPr>
              <w:t xml:space="preserve">Развитие элементарных </w:t>
            </w:r>
            <w:proofErr w:type="gramStart"/>
            <w:r w:rsidRPr="0099016E">
              <w:rPr>
                <w:rFonts w:ascii="Times New Roman" w:hAnsi="Times New Roman"/>
                <w:sz w:val="24"/>
                <w:szCs w:val="28"/>
              </w:rPr>
              <w:t>естественно-научных</w:t>
            </w:r>
            <w:proofErr w:type="gramEnd"/>
            <w:r w:rsidRPr="0099016E">
              <w:rPr>
                <w:rFonts w:ascii="Times New Roman" w:hAnsi="Times New Roman"/>
                <w:sz w:val="24"/>
                <w:szCs w:val="28"/>
              </w:rPr>
              <w:t xml:space="preserve"> представлений  в </w:t>
            </w:r>
            <w:proofErr w:type="spellStart"/>
            <w:r w:rsidRPr="0099016E">
              <w:rPr>
                <w:rFonts w:ascii="Times New Roman" w:hAnsi="Times New Roman"/>
                <w:sz w:val="24"/>
                <w:szCs w:val="28"/>
              </w:rPr>
              <w:t>поисково</w:t>
            </w:r>
            <w:proofErr w:type="spellEnd"/>
            <w:r w:rsidRPr="0099016E">
              <w:rPr>
                <w:rFonts w:ascii="Times New Roman" w:hAnsi="Times New Roman"/>
                <w:sz w:val="24"/>
                <w:szCs w:val="28"/>
              </w:rPr>
              <w:t xml:space="preserve"> - познавательной деятельности, </w:t>
            </w:r>
            <w:r w:rsidRPr="0099016E">
              <w:rPr>
                <w:rFonts w:ascii="Times New Roman" w:hAnsi="Times New Roman"/>
                <w:sz w:val="24"/>
                <w:szCs w:val="28"/>
              </w:rPr>
              <w:lastRenderedPageBreak/>
              <w:t xml:space="preserve">протекающей в форме </w:t>
            </w:r>
          </w:p>
          <w:p w:rsidR="00757A40" w:rsidRPr="0099016E" w:rsidRDefault="00757A40" w:rsidP="001820B3">
            <w:pPr>
              <w:tabs>
                <w:tab w:val="left" w:pos="1380"/>
              </w:tabs>
              <w:spacing w:after="0" w:line="240" w:lineRule="auto"/>
              <w:rPr>
                <w:rFonts w:ascii="Times New Roman" w:hAnsi="Times New Roman"/>
                <w:sz w:val="24"/>
                <w:szCs w:val="28"/>
              </w:rPr>
            </w:pPr>
            <w:r w:rsidRPr="0099016E">
              <w:rPr>
                <w:rFonts w:ascii="Times New Roman" w:hAnsi="Times New Roman"/>
                <w:sz w:val="24"/>
                <w:szCs w:val="28"/>
              </w:rPr>
              <w:t xml:space="preserve">экспериментальных действий. </w:t>
            </w:r>
          </w:p>
          <w:p w:rsidR="00757A40" w:rsidRPr="0099016E" w:rsidRDefault="00757A40">
            <w:pPr>
              <w:tabs>
                <w:tab w:val="left" w:pos="1380"/>
              </w:tabs>
              <w:spacing w:line="240" w:lineRule="auto"/>
              <w:rPr>
                <w:rFonts w:ascii="Times New Roman" w:hAnsi="Times New Roman"/>
                <w:sz w:val="24"/>
                <w:szCs w:val="28"/>
              </w:rPr>
            </w:pPr>
            <w:r w:rsidRPr="0099016E">
              <w:rPr>
                <w:rFonts w:ascii="Times New Roman" w:hAnsi="Times New Roman"/>
                <w:sz w:val="24"/>
                <w:szCs w:val="28"/>
              </w:rPr>
              <w:t>Развитие представлений о человеке в истории и культуре.</w:t>
            </w:r>
          </w:p>
          <w:p w:rsidR="00757A40" w:rsidRPr="0099016E" w:rsidRDefault="00757A40">
            <w:pPr>
              <w:spacing w:line="240" w:lineRule="auto"/>
              <w:rPr>
                <w:rFonts w:ascii="Times New Roman" w:hAnsi="Times New Roman"/>
                <w:sz w:val="24"/>
                <w:szCs w:val="28"/>
              </w:rPr>
            </w:pPr>
            <w:r w:rsidRPr="0099016E">
              <w:rPr>
                <w:rFonts w:ascii="Times New Roman" w:hAnsi="Times New Roman"/>
                <w:sz w:val="24"/>
                <w:szCs w:val="28"/>
              </w:rPr>
              <w:t>Знакомство с историческими событиями на основе «цивилизованного» подхода в изучении истории.</w:t>
            </w:r>
          </w:p>
          <w:p w:rsidR="00757A40" w:rsidRPr="0099016E" w:rsidRDefault="00757A40">
            <w:pPr>
              <w:tabs>
                <w:tab w:val="left" w:pos="1380"/>
              </w:tabs>
              <w:spacing w:after="0" w:line="240" w:lineRule="auto"/>
              <w:rPr>
                <w:rFonts w:ascii="Times New Roman" w:hAnsi="Times New Roman"/>
                <w:sz w:val="24"/>
                <w:szCs w:val="28"/>
              </w:rPr>
            </w:pPr>
            <w:r w:rsidRPr="0099016E">
              <w:rPr>
                <w:rFonts w:ascii="Times New Roman" w:hAnsi="Times New Roman"/>
                <w:sz w:val="24"/>
                <w:szCs w:val="28"/>
              </w:rPr>
              <w:t>Содействие  развитию познавательных потребностей ребенка, росту интереса к изучению предметов и явлений природы и общества, открытию новых знаний, усвоению способов самообразования,</w:t>
            </w:r>
          </w:p>
          <w:p w:rsidR="00757A40" w:rsidRPr="0099016E" w:rsidRDefault="00757A40">
            <w:pPr>
              <w:spacing w:after="0" w:line="240" w:lineRule="auto"/>
              <w:jc w:val="both"/>
              <w:rPr>
                <w:rFonts w:ascii="Times New Roman" w:hAnsi="Times New Roman"/>
                <w:sz w:val="24"/>
                <w:szCs w:val="28"/>
              </w:rPr>
            </w:pPr>
            <w:r w:rsidRPr="0099016E">
              <w:rPr>
                <w:rFonts w:ascii="Times New Roman" w:hAnsi="Times New Roman"/>
                <w:sz w:val="24"/>
                <w:szCs w:val="28"/>
              </w:rPr>
              <w:t>саморазвития</w:t>
            </w:r>
          </w:p>
        </w:tc>
        <w:tc>
          <w:tcPr>
            <w:tcW w:w="4803" w:type="dxa"/>
            <w:tcBorders>
              <w:top w:val="single" w:sz="4" w:space="0" w:color="000000"/>
              <w:left w:val="single" w:sz="4" w:space="0" w:color="000000"/>
              <w:bottom w:val="single" w:sz="4" w:space="0" w:color="000000"/>
              <w:right w:val="single" w:sz="4" w:space="0" w:color="000000"/>
            </w:tcBorders>
          </w:tcPr>
          <w:p w:rsidR="00757A40" w:rsidRPr="0099016E" w:rsidRDefault="00757A40" w:rsidP="00905832">
            <w:pPr>
              <w:spacing w:line="240" w:lineRule="auto"/>
              <w:rPr>
                <w:rFonts w:ascii="Times New Roman" w:hAnsi="Times New Roman"/>
                <w:sz w:val="24"/>
                <w:szCs w:val="28"/>
              </w:rPr>
            </w:pPr>
            <w:r w:rsidRPr="0099016E">
              <w:rPr>
                <w:rFonts w:ascii="Times New Roman" w:hAnsi="Times New Roman"/>
                <w:sz w:val="24"/>
                <w:szCs w:val="28"/>
              </w:rPr>
              <w:lastRenderedPageBreak/>
              <w:t xml:space="preserve">И.А. </w:t>
            </w:r>
            <w:proofErr w:type="spellStart"/>
            <w:r w:rsidRPr="0099016E">
              <w:rPr>
                <w:rFonts w:ascii="Times New Roman" w:hAnsi="Times New Roman"/>
                <w:sz w:val="24"/>
                <w:szCs w:val="28"/>
              </w:rPr>
              <w:t>Помораева</w:t>
            </w:r>
            <w:proofErr w:type="spellEnd"/>
            <w:r w:rsidRPr="0099016E">
              <w:rPr>
                <w:rFonts w:ascii="Times New Roman" w:hAnsi="Times New Roman"/>
                <w:sz w:val="24"/>
                <w:szCs w:val="28"/>
              </w:rPr>
              <w:t xml:space="preserve">, В.А. </w:t>
            </w:r>
            <w:proofErr w:type="spellStart"/>
            <w:r w:rsidRPr="0099016E">
              <w:rPr>
                <w:rFonts w:ascii="Times New Roman" w:hAnsi="Times New Roman"/>
                <w:sz w:val="24"/>
                <w:szCs w:val="28"/>
              </w:rPr>
              <w:t>Позина</w:t>
            </w:r>
            <w:proofErr w:type="spellEnd"/>
            <w:r w:rsidRPr="0099016E">
              <w:rPr>
                <w:rFonts w:ascii="Times New Roman" w:hAnsi="Times New Roman"/>
                <w:sz w:val="24"/>
                <w:szCs w:val="28"/>
              </w:rPr>
              <w:t xml:space="preserve"> «Формирование элементарных</w:t>
            </w:r>
            <w:r w:rsidR="0099016E">
              <w:rPr>
                <w:rFonts w:ascii="Times New Roman" w:hAnsi="Times New Roman"/>
                <w:sz w:val="24"/>
                <w:szCs w:val="28"/>
              </w:rPr>
              <w:t xml:space="preserve"> математических представлений».                               </w:t>
            </w:r>
            <w:r w:rsidRPr="0099016E">
              <w:rPr>
                <w:rFonts w:ascii="Times New Roman" w:hAnsi="Times New Roman"/>
                <w:sz w:val="24"/>
                <w:szCs w:val="28"/>
              </w:rPr>
              <w:t>Е.В. Коле</w:t>
            </w:r>
            <w:r w:rsidR="00905832">
              <w:rPr>
                <w:rFonts w:ascii="Times New Roman" w:hAnsi="Times New Roman"/>
                <w:sz w:val="24"/>
                <w:szCs w:val="28"/>
              </w:rPr>
              <w:t xml:space="preserve">сникова «Математика для </w:t>
            </w:r>
            <w:proofErr w:type="spellStart"/>
            <w:r w:rsidR="00905832">
              <w:rPr>
                <w:rFonts w:ascii="Times New Roman" w:hAnsi="Times New Roman"/>
                <w:sz w:val="24"/>
                <w:szCs w:val="28"/>
              </w:rPr>
              <w:t>детей»</w:t>
            </w:r>
            <w:proofErr w:type="gramStart"/>
            <w:r w:rsidR="00905832">
              <w:rPr>
                <w:rFonts w:ascii="Times New Roman" w:hAnsi="Times New Roman"/>
                <w:sz w:val="24"/>
                <w:szCs w:val="28"/>
              </w:rPr>
              <w:t>.</w:t>
            </w:r>
            <w:r w:rsidRPr="0099016E">
              <w:rPr>
                <w:rFonts w:ascii="Times New Roman" w:hAnsi="Times New Roman"/>
                <w:sz w:val="24"/>
                <w:szCs w:val="28"/>
              </w:rPr>
              <w:t>Л</w:t>
            </w:r>
            <w:proofErr w:type="gramEnd"/>
            <w:r w:rsidRPr="0099016E">
              <w:rPr>
                <w:rFonts w:ascii="Times New Roman" w:hAnsi="Times New Roman"/>
                <w:sz w:val="24"/>
                <w:szCs w:val="28"/>
              </w:rPr>
              <w:t>.В</w:t>
            </w:r>
            <w:proofErr w:type="spellEnd"/>
            <w:r w:rsidRPr="0099016E">
              <w:rPr>
                <w:rFonts w:ascii="Times New Roman" w:hAnsi="Times New Roman"/>
                <w:sz w:val="24"/>
                <w:szCs w:val="28"/>
              </w:rPr>
              <w:t xml:space="preserve">. </w:t>
            </w:r>
            <w:proofErr w:type="spellStart"/>
            <w:r w:rsidRPr="0099016E">
              <w:rPr>
                <w:rFonts w:ascii="Times New Roman" w:hAnsi="Times New Roman"/>
                <w:sz w:val="24"/>
                <w:szCs w:val="28"/>
              </w:rPr>
              <w:t>Куцакова</w:t>
            </w:r>
            <w:proofErr w:type="spellEnd"/>
            <w:r w:rsidRPr="0099016E">
              <w:rPr>
                <w:rFonts w:ascii="Times New Roman" w:hAnsi="Times New Roman"/>
                <w:sz w:val="24"/>
                <w:szCs w:val="28"/>
              </w:rPr>
              <w:t xml:space="preserve"> "Конструирование и ручной труд",</w:t>
            </w:r>
          </w:p>
          <w:p w:rsidR="00757A40" w:rsidRPr="0099016E" w:rsidRDefault="00757A40">
            <w:pPr>
              <w:rPr>
                <w:rFonts w:ascii="Times New Roman" w:hAnsi="Times New Roman"/>
                <w:sz w:val="24"/>
                <w:szCs w:val="28"/>
              </w:rPr>
            </w:pPr>
            <w:r w:rsidRPr="0099016E">
              <w:rPr>
                <w:rFonts w:ascii="Times New Roman" w:hAnsi="Times New Roman"/>
                <w:sz w:val="24"/>
                <w:szCs w:val="28"/>
              </w:rPr>
              <w:t xml:space="preserve">Л.В. </w:t>
            </w:r>
            <w:proofErr w:type="spellStart"/>
            <w:r w:rsidRPr="0099016E">
              <w:rPr>
                <w:rFonts w:ascii="Times New Roman" w:hAnsi="Times New Roman"/>
                <w:sz w:val="24"/>
                <w:szCs w:val="28"/>
              </w:rPr>
              <w:t>Куцакова</w:t>
            </w:r>
            <w:proofErr w:type="spellEnd"/>
            <w:r w:rsidRPr="0099016E">
              <w:rPr>
                <w:rFonts w:ascii="Times New Roman" w:hAnsi="Times New Roman"/>
                <w:sz w:val="24"/>
                <w:szCs w:val="28"/>
              </w:rPr>
              <w:t xml:space="preserve"> "Занятия по </w:t>
            </w:r>
            <w:proofErr w:type="spellStart"/>
            <w:proofErr w:type="gramStart"/>
            <w:r w:rsidRPr="0099016E">
              <w:rPr>
                <w:rFonts w:ascii="Times New Roman" w:hAnsi="Times New Roman"/>
                <w:sz w:val="24"/>
                <w:szCs w:val="28"/>
              </w:rPr>
              <w:t>конструи-рованию</w:t>
            </w:r>
            <w:proofErr w:type="spellEnd"/>
            <w:proofErr w:type="gramEnd"/>
            <w:r w:rsidRPr="0099016E">
              <w:rPr>
                <w:rFonts w:ascii="Times New Roman" w:hAnsi="Times New Roman"/>
                <w:sz w:val="24"/>
                <w:szCs w:val="28"/>
              </w:rPr>
              <w:t xml:space="preserve"> из  строительного материала</w:t>
            </w:r>
            <w:r w:rsidR="0099016E">
              <w:rPr>
                <w:rFonts w:ascii="Times New Roman" w:hAnsi="Times New Roman"/>
                <w:sz w:val="24"/>
                <w:szCs w:val="28"/>
              </w:rPr>
              <w:t>»</w:t>
            </w:r>
          </w:p>
          <w:p w:rsidR="00757A40" w:rsidRPr="0099016E" w:rsidRDefault="00757A40">
            <w:pPr>
              <w:rPr>
                <w:rFonts w:ascii="Times New Roman" w:hAnsi="Times New Roman"/>
                <w:sz w:val="24"/>
                <w:szCs w:val="28"/>
              </w:rPr>
            </w:pPr>
            <w:r w:rsidRPr="0099016E">
              <w:rPr>
                <w:rFonts w:ascii="Times New Roman" w:hAnsi="Times New Roman"/>
                <w:sz w:val="24"/>
                <w:szCs w:val="28"/>
              </w:rPr>
              <w:t>С.Н. Николаева "Воспитание экологической культуры в дошкольном детстве".</w:t>
            </w:r>
          </w:p>
          <w:p w:rsidR="00757A40" w:rsidRPr="0099016E" w:rsidRDefault="00757A40">
            <w:pPr>
              <w:spacing w:after="0" w:line="240" w:lineRule="auto"/>
              <w:rPr>
                <w:rFonts w:ascii="Times New Roman" w:hAnsi="Times New Roman"/>
                <w:sz w:val="24"/>
                <w:szCs w:val="28"/>
              </w:rPr>
            </w:pPr>
            <w:proofErr w:type="spellStart"/>
            <w:r w:rsidRPr="0099016E">
              <w:rPr>
                <w:rFonts w:ascii="Times New Roman" w:hAnsi="Times New Roman"/>
                <w:sz w:val="24"/>
                <w:szCs w:val="28"/>
              </w:rPr>
              <w:t>О.Б.Дыбина</w:t>
            </w:r>
            <w:proofErr w:type="spellEnd"/>
            <w:r w:rsidRPr="0099016E">
              <w:rPr>
                <w:rFonts w:ascii="Times New Roman" w:hAnsi="Times New Roman"/>
                <w:sz w:val="24"/>
                <w:szCs w:val="28"/>
              </w:rPr>
              <w:t xml:space="preserve"> "Предметный мир как средство формирования творчества детей"</w:t>
            </w:r>
          </w:p>
          <w:p w:rsidR="00757A40" w:rsidRPr="0099016E" w:rsidRDefault="00757A40">
            <w:pPr>
              <w:spacing w:after="0" w:line="240" w:lineRule="auto"/>
              <w:rPr>
                <w:rFonts w:ascii="Times New Roman" w:hAnsi="Times New Roman"/>
                <w:sz w:val="24"/>
                <w:szCs w:val="28"/>
              </w:rPr>
            </w:pPr>
          </w:p>
          <w:p w:rsidR="00757A40" w:rsidRPr="0099016E" w:rsidRDefault="00757A40">
            <w:pPr>
              <w:spacing w:after="0" w:line="240" w:lineRule="auto"/>
              <w:rPr>
                <w:rFonts w:ascii="Times New Roman" w:hAnsi="Times New Roman"/>
                <w:sz w:val="24"/>
                <w:szCs w:val="28"/>
              </w:rPr>
            </w:pPr>
            <w:r w:rsidRPr="0099016E">
              <w:rPr>
                <w:rFonts w:ascii="Times New Roman" w:hAnsi="Times New Roman"/>
                <w:sz w:val="24"/>
                <w:szCs w:val="28"/>
              </w:rPr>
              <w:t xml:space="preserve">О.Б. </w:t>
            </w:r>
            <w:proofErr w:type="spellStart"/>
            <w:r w:rsidRPr="0099016E">
              <w:rPr>
                <w:rFonts w:ascii="Times New Roman" w:hAnsi="Times New Roman"/>
                <w:sz w:val="24"/>
                <w:szCs w:val="28"/>
              </w:rPr>
              <w:t>Дыбина</w:t>
            </w:r>
            <w:proofErr w:type="spellEnd"/>
            <w:r w:rsidRPr="0099016E">
              <w:rPr>
                <w:rFonts w:ascii="Times New Roman" w:hAnsi="Times New Roman"/>
                <w:sz w:val="24"/>
                <w:szCs w:val="28"/>
              </w:rPr>
              <w:t xml:space="preserve">" Что было </w:t>
            </w:r>
            <w:proofErr w:type="gramStart"/>
            <w:r w:rsidRPr="0099016E">
              <w:rPr>
                <w:rFonts w:ascii="Times New Roman" w:hAnsi="Times New Roman"/>
                <w:sz w:val="24"/>
                <w:szCs w:val="28"/>
              </w:rPr>
              <w:t>до</w:t>
            </w:r>
            <w:proofErr w:type="gramEnd"/>
            <w:r w:rsidRPr="0099016E">
              <w:rPr>
                <w:rFonts w:ascii="Times New Roman" w:hAnsi="Times New Roman"/>
                <w:sz w:val="24"/>
                <w:szCs w:val="28"/>
              </w:rPr>
              <w:t>.."</w:t>
            </w:r>
          </w:p>
          <w:p w:rsidR="00757A40" w:rsidRPr="0099016E" w:rsidRDefault="00757A40">
            <w:pPr>
              <w:spacing w:after="0" w:line="240" w:lineRule="auto"/>
              <w:rPr>
                <w:rFonts w:ascii="Times New Roman" w:hAnsi="Times New Roman"/>
                <w:sz w:val="24"/>
                <w:szCs w:val="28"/>
              </w:rPr>
            </w:pPr>
            <w:r w:rsidRPr="0099016E">
              <w:rPr>
                <w:rFonts w:ascii="Times New Roman" w:hAnsi="Times New Roman"/>
                <w:sz w:val="24"/>
                <w:szCs w:val="28"/>
              </w:rPr>
              <w:lastRenderedPageBreak/>
              <w:t xml:space="preserve">Г.Н. </w:t>
            </w:r>
            <w:proofErr w:type="spellStart"/>
            <w:r w:rsidRPr="0099016E">
              <w:rPr>
                <w:rFonts w:ascii="Times New Roman" w:hAnsi="Times New Roman"/>
                <w:sz w:val="24"/>
                <w:szCs w:val="28"/>
              </w:rPr>
              <w:t>Калайтанова</w:t>
            </w:r>
            <w:proofErr w:type="spellEnd"/>
            <w:r w:rsidRPr="0099016E">
              <w:rPr>
                <w:rFonts w:ascii="Times New Roman" w:hAnsi="Times New Roman"/>
                <w:sz w:val="24"/>
                <w:szCs w:val="28"/>
              </w:rPr>
              <w:t xml:space="preserve"> "Развитие </w:t>
            </w:r>
            <w:proofErr w:type="gramStart"/>
            <w:r w:rsidRPr="0099016E">
              <w:rPr>
                <w:rFonts w:ascii="Times New Roman" w:hAnsi="Times New Roman"/>
                <w:sz w:val="24"/>
                <w:szCs w:val="28"/>
              </w:rPr>
              <w:t>представ-</w:t>
            </w:r>
            <w:proofErr w:type="spellStart"/>
            <w:r w:rsidRPr="0099016E">
              <w:rPr>
                <w:rFonts w:ascii="Times New Roman" w:hAnsi="Times New Roman"/>
                <w:sz w:val="24"/>
                <w:szCs w:val="28"/>
              </w:rPr>
              <w:t>лений</w:t>
            </w:r>
            <w:proofErr w:type="spellEnd"/>
            <w:proofErr w:type="gramEnd"/>
            <w:r w:rsidRPr="0099016E">
              <w:rPr>
                <w:rFonts w:ascii="Times New Roman" w:hAnsi="Times New Roman"/>
                <w:sz w:val="24"/>
                <w:szCs w:val="28"/>
              </w:rPr>
              <w:t xml:space="preserve"> о человеке в истории и культуре".</w:t>
            </w:r>
          </w:p>
          <w:p w:rsidR="00757A40" w:rsidRPr="0099016E" w:rsidRDefault="00757A40">
            <w:pPr>
              <w:spacing w:after="0" w:line="240" w:lineRule="auto"/>
              <w:rPr>
                <w:rFonts w:ascii="Times New Roman" w:hAnsi="Times New Roman"/>
                <w:sz w:val="24"/>
                <w:szCs w:val="28"/>
              </w:rPr>
            </w:pPr>
            <w:r w:rsidRPr="0099016E">
              <w:rPr>
                <w:rFonts w:ascii="Times New Roman" w:hAnsi="Times New Roman"/>
                <w:sz w:val="24"/>
                <w:szCs w:val="28"/>
              </w:rPr>
              <w:t xml:space="preserve">О.Б. </w:t>
            </w:r>
            <w:proofErr w:type="spellStart"/>
            <w:r w:rsidRPr="0099016E">
              <w:rPr>
                <w:rFonts w:ascii="Times New Roman" w:hAnsi="Times New Roman"/>
                <w:sz w:val="24"/>
                <w:szCs w:val="28"/>
              </w:rPr>
              <w:t>Дыбина</w:t>
            </w:r>
            <w:proofErr w:type="spellEnd"/>
            <w:r w:rsidRPr="0099016E">
              <w:rPr>
                <w:rFonts w:ascii="Times New Roman" w:hAnsi="Times New Roman"/>
                <w:sz w:val="24"/>
                <w:szCs w:val="28"/>
              </w:rPr>
              <w:t xml:space="preserve"> "Предметный мир как источник познания социальной действительности</w:t>
            </w:r>
          </w:p>
          <w:p w:rsidR="00757A40" w:rsidRPr="0099016E" w:rsidRDefault="00757A40">
            <w:pPr>
              <w:spacing w:after="0" w:line="240" w:lineRule="auto"/>
              <w:rPr>
                <w:rFonts w:ascii="Times New Roman" w:hAnsi="Times New Roman"/>
                <w:sz w:val="24"/>
                <w:szCs w:val="28"/>
              </w:rPr>
            </w:pPr>
            <w:r w:rsidRPr="0099016E">
              <w:rPr>
                <w:rFonts w:ascii="Times New Roman" w:hAnsi="Times New Roman"/>
                <w:sz w:val="24"/>
                <w:szCs w:val="28"/>
              </w:rPr>
              <w:t xml:space="preserve">О.В. </w:t>
            </w:r>
            <w:proofErr w:type="spellStart"/>
            <w:r w:rsidRPr="0099016E">
              <w:rPr>
                <w:rFonts w:ascii="Times New Roman" w:hAnsi="Times New Roman"/>
                <w:sz w:val="24"/>
                <w:szCs w:val="28"/>
              </w:rPr>
              <w:t>Дыбина</w:t>
            </w:r>
            <w:proofErr w:type="spellEnd"/>
            <w:r w:rsidRPr="0099016E">
              <w:rPr>
                <w:rFonts w:ascii="Times New Roman" w:hAnsi="Times New Roman"/>
                <w:sz w:val="24"/>
                <w:szCs w:val="28"/>
              </w:rPr>
              <w:t xml:space="preserve">,  </w:t>
            </w:r>
            <w:proofErr w:type="spellStart"/>
            <w:r w:rsidRPr="0099016E">
              <w:rPr>
                <w:rFonts w:ascii="Times New Roman" w:hAnsi="Times New Roman"/>
                <w:sz w:val="24"/>
                <w:szCs w:val="28"/>
              </w:rPr>
              <w:t>Н.П.Рахманова</w:t>
            </w:r>
            <w:proofErr w:type="spellEnd"/>
          </w:p>
          <w:p w:rsidR="00757A40" w:rsidRPr="0099016E" w:rsidRDefault="00757A40">
            <w:pPr>
              <w:spacing w:after="0" w:line="240" w:lineRule="auto"/>
              <w:rPr>
                <w:rFonts w:ascii="Times New Roman" w:hAnsi="Times New Roman"/>
                <w:sz w:val="24"/>
                <w:szCs w:val="28"/>
              </w:rPr>
            </w:pPr>
            <w:r w:rsidRPr="0099016E">
              <w:rPr>
                <w:rFonts w:ascii="Times New Roman" w:hAnsi="Times New Roman"/>
                <w:sz w:val="24"/>
                <w:szCs w:val="28"/>
              </w:rPr>
              <w:t xml:space="preserve">В.В. Щетинина "Неизведанное </w:t>
            </w:r>
            <w:proofErr w:type="gramStart"/>
            <w:r w:rsidRPr="0099016E">
              <w:rPr>
                <w:rFonts w:ascii="Times New Roman" w:hAnsi="Times New Roman"/>
                <w:sz w:val="24"/>
                <w:szCs w:val="28"/>
              </w:rPr>
              <w:t>-р</w:t>
            </w:r>
            <w:proofErr w:type="gramEnd"/>
            <w:r w:rsidRPr="0099016E">
              <w:rPr>
                <w:rFonts w:ascii="Times New Roman" w:hAnsi="Times New Roman"/>
                <w:sz w:val="24"/>
                <w:szCs w:val="28"/>
              </w:rPr>
              <w:t>ядом"</w:t>
            </w:r>
          </w:p>
          <w:p w:rsidR="00757A40" w:rsidRPr="0099016E" w:rsidRDefault="00757A40">
            <w:pPr>
              <w:spacing w:after="0" w:line="240" w:lineRule="auto"/>
              <w:rPr>
                <w:rFonts w:ascii="Times New Roman" w:hAnsi="Times New Roman"/>
                <w:sz w:val="24"/>
                <w:szCs w:val="28"/>
              </w:rPr>
            </w:pPr>
            <w:r w:rsidRPr="0099016E">
              <w:rPr>
                <w:rFonts w:ascii="Times New Roman" w:hAnsi="Times New Roman"/>
                <w:sz w:val="24"/>
                <w:szCs w:val="28"/>
              </w:rPr>
              <w:t>К.П. Нефедова "Бытовые приборы"</w:t>
            </w:r>
          </w:p>
          <w:p w:rsidR="00757A40" w:rsidRPr="0099016E" w:rsidRDefault="00757A40">
            <w:pPr>
              <w:spacing w:after="0" w:line="240" w:lineRule="auto"/>
              <w:rPr>
                <w:rFonts w:ascii="Times New Roman" w:hAnsi="Times New Roman"/>
                <w:sz w:val="24"/>
                <w:szCs w:val="28"/>
              </w:rPr>
            </w:pPr>
            <w:r w:rsidRPr="0099016E">
              <w:rPr>
                <w:rFonts w:ascii="Times New Roman" w:hAnsi="Times New Roman"/>
                <w:sz w:val="24"/>
                <w:szCs w:val="28"/>
              </w:rPr>
              <w:t>Н.М. Крылова. В.Т. Иванова.</w:t>
            </w:r>
          </w:p>
          <w:p w:rsidR="00757A40" w:rsidRPr="0099016E" w:rsidRDefault="00757A40">
            <w:pPr>
              <w:spacing w:after="0" w:line="240" w:lineRule="auto"/>
              <w:rPr>
                <w:rFonts w:ascii="Times New Roman" w:hAnsi="Times New Roman"/>
                <w:sz w:val="24"/>
                <w:szCs w:val="28"/>
              </w:rPr>
            </w:pPr>
            <w:r w:rsidRPr="0099016E">
              <w:rPr>
                <w:rFonts w:ascii="Times New Roman" w:hAnsi="Times New Roman"/>
                <w:sz w:val="24"/>
                <w:szCs w:val="28"/>
              </w:rPr>
              <w:t>"Детский сад-дом радости"</w:t>
            </w:r>
          </w:p>
          <w:p w:rsidR="00757A40" w:rsidRPr="0099016E" w:rsidRDefault="00757A40">
            <w:pPr>
              <w:spacing w:after="0" w:line="240" w:lineRule="auto"/>
              <w:rPr>
                <w:rFonts w:ascii="Times New Roman" w:hAnsi="Times New Roman"/>
                <w:sz w:val="24"/>
                <w:szCs w:val="28"/>
              </w:rPr>
            </w:pPr>
            <w:r w:rsidRPr="0099016E">
              <w:rPr>
                <w:rFonts w:ascii="Times New Roman" w:hAnsi="Times New Roman"/>
                <w:sz w:val="24"/>
                <w:szCs w:val="28"/>
              </w:rPr>
              <w:t xml:space="preserve"> Комплект учебно-методических пособий (технология - рабочие планы-сценарии)</w:t>
            </w:r>
          </w:p>
          <w:p w:rsidR="00757A40" w:rsidRPr="0099016E" w:rsidRDefault="00757A40">
            <w:pPr>
              <w:rPr>
                <w:rFonts w:ascii="Times New Roman" w:hAnsi="Times New Roman"/>
                <w:sz w:val="24"/>
                <w:szCs w:val="28"/>
              </w:rPr>
            </w:pPr>
          </w:p>
        </w:tc>
      </w:tr>
    </w:tbl>
    <w:p w:rsidR="0099016E" w:rsidRDefault="0099016E" w:rsidP="00757A40">
      <w:pPr>
        <w:jc w:val="both"/>
        <w:rPr>
          <w:rFonts w:ascii="Times New Roman" w:hAnsi="Times New Roman"/>
          <w:i/>
          <w:sz w:val="24"/>
          <w:szCs w:val="28"/>
        </w:rPr>
      </w:pPr>
    </w:p>
    <w:p w:rsidR="00757A40" w:rsidRPr="0099016E" w:rsidRDefault="00757A40" w:rsidP="00757A40">
      <w:pPr>
        <w:jc w:val="both"/>
        <w:rPr>
          <w:rFonts w:ascii="Times New Roman" w:hAnsi="Times New Roman"/>
          <w:i/>
          <w:sz w:val="24"/>
          <w:szCs w:val="28"/>
        </w:rPr>
      </w:pPr>
      <w:r w:rsidRPr="0099016E">
        <w:rPr>
          <w:rFonts w:ascii="Times New Roman" w:hAnsi="Times New Roman"/>
          <w:i/>
          <w:sz w:val="24"/>
          <w:szCs w:val="28"/>
        </w:rPr>
        <w:t>Социально-коммуникативное развитие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1"/>
        <w:gridCol w:w="4750"/>
      </w:tblGrid>
      <w:tr w:rsidR="00757A40" w:rsidRPr="0099016E" w:rsidTr="00757A40">
        <w:tc>
          <w:tcPr>
            <w:tcW w:w="5068" w:type="dxa"/>
            <w:tcBorders>
              <w:top w:val="single" w:sz="4" w:space="0" w:color="000000"/>
              <w:left w:val="single" w:sz="4" w:space="0" w:color="000000"/>
              <w:bottom w:val="single" w:sz="4" w:space="0" w:color="000000"/>
              <w:right w:val="single" w:sz="4" w:space="0" w:color="000000"/>
            </w:tcBorders>
            <w:hideMark/>
          </w:tcPr>
          <w:p w:rsidR="00757A40" w:rsidRPr="0099016E" w:rsidRDefault="00757A40">
            <w:pPr>
              <w:jc w:val="both"/>
              <w:rPr>
                <w:rFonts w:ascii="Times New Roman" w:hAnsi="Times New Roman"/>
                <w:sz w:val="24"/>
                <w:szCs w:val="28"/>
              </w:rPr>
            </w:pPr>
            <w:r w:rsidRPr="0099016E">
              <w:rPr>
                <w:rFonts w:ascii="Times New Roman" w:hAnsi="Times New Roman"/>
                <w:sz w:val="24"/>
                <w:szCs w:val="28"/>
              </w:rPr>
              <w:t>Направления</w:t>
            </w:r>
          </w:p>
        </w:tc>
        <w:tc>
          <w:tcPr>
            <w:tcW w:w="5069" w:type="dxa"/>
            <w:tcBorders>
              <w:top w:val="single" w:sz="4" w:space="0" w:color="000000"/>
              <w:left w:val="single" w:sz="4" w:space="0" w:color="000000"/>
              <w:bottom w:val="single" w:sz="4" w:space="0" w:color="000000"/>
              <w:right w:val="single" w:sz="4" w:space="0" w:color="000000"/>
            </w:tcBorders>
            <w:hideMark/>
          </w:tcPr>
          <w:p w:rsidR="00757A40" w:rsidRPr="0099016E" w:rsidRDefault="00757A40">
            <w:pPr>
              <w:jc w:val="both"/>
              <w:rPr>
                <w:rFonts w:ascii="Times New Roman" w:hAnsi="Times New Roman"/>
                <w:sz w:val="24"/>
                <w:szCs w:val="28"/>
              </w:rPr>
            </w:pPr>
            <w:r w:rsidRPr="0099016E">
              <w:rPr>
                <w:rFonts w:ascii="Times New Roman" w:hAnsi="Times New Roman"/>
                <w:sz w:val="24"/>
                <w:szCs w:val="28"/>
              </w:rPr>
              <w:t>Методическое обеспечение</w:t>
            </w:r>
          </w:p>
        </w:tc>
      </w:tr>
      <w:tr w:rsidR="00757A40" w:rsidRPr="0099016E" w:rsidTr="00757A40">
        <w:tc>
          <w:tcPr>
            <w:tcW w:w="5068" w:type="dxa"/>
            <w:tcBorders>
              <w:top w:val="single" w:sz="4" w:space="0" w:color="000000"/>
              <w:left w:val="single" w:sz="4" w:space="0" w:color="000000"/>
              <w:bottom w:val="single" w:sz="4" w:space="0" w:color="000000"/>
              <w:right w:val="single" w:sz="4" w:space="0" w:color="000000"/>
            </w:tcBorders>
          </w:tcPr>
          <w:p w:rsidR="00757A40" w:rsidRPr="0099016E" w:rsidRDefault="00757A40">
            <w:pPr>
              <w:tabs>
                <w:tab w:val="left" w:pos="1380"/>
              </w:tabs>
              <w:rPr>
                <w:rFonts w:ascii="Times New Roman" w:hAnsi="Times New Roman"/>
                <w:sz w:val="24"/>
                <w:szCs w:val="28"/>
              </w:rPr>
            </w:pPr>
            <w:r w:rsidRPr="0099016E">
              <w:rPr>
                <w:rFonts w:ascii="Times New Roman" w:hAnsi="Times New Roman"/>
                <w:sz w:val="24"/>
                <w:szCs w:val="28"/>
              </w:rPr>
              <w:t>Развитие речи и общения детей в старшей группе детского сада</w:t>
            </w:r>
          </w:p>
          <w:p w:rsidR="00757A40" w:rsidRPr="0099016E" w:rsidRDefault="00757A40">
            <w:pPr>
              <w:tabs>
                <w:tab w:val="left" w:pos="1380"/>
              </w:tabs>
              <w:rPr>
                <w:rFonts w:ascii="Times New Roman" w:hAnsi="Times New Roman"/>
                <w:sz w:val="24"/>
                <w:szCs w:val="28"/>
              </w:rPr>
            </w:pPr>
            <w:r w:rsidRPr="0099016E">
              <w:rPr>
                <w:rFonts w:ascii="Times New Roman" w:hAnsi="Times New Roman"/>
                <w:sz w:val="24"/>
                <w:szCs w:val="28"/>
              </w:rPr>
              <w:t xml:space="preserve">Формирование  у ребенка навыков разумного поведения, обучение  адекватному поведению  в опасных </w:t>
            </w:r>
            <w:proofErr w:type="spellStart"/>
            <w:r w:rsidR="002D1D79" w:rsidRPr="0099016E">
              <w:rPr>
                <w:rFonts w:ascii="Times New Roman" w:hAnsi="Times New Roman"/>
                <w:sz w:val="24"/>
                <w:szCs w:val="28"/>
              </w:rPr>
              <w:t>ситуациях</w:t>
            </w:r>
            <w:proofErr w:type="gramStart"/>
            <w:r w:rsidR="002D1D79" w:rsidRPr="0099016E">
              <w:rPr>
                <w:rFonts w:ascii="Times New Roman" w:hAnsi="Times New Roman"/>
                <w:sz w:val="24"/>
                <w:szCs w:val="28"/>
              </w:rPr>
              <w:t>.</w:t>
            </w:r>
            <w:r w:rsidRPr="0099016E">
              <w:rPr>
                <w:rFonts w:ascii="Times New Roman" w:hAnsi="Times New Roman"/>
                <w:sz w:val="24"/>
                <w:szCs w:val="28"/>
              </w:rPr>
              <w:t>О</w:t>
            </w:r>
            <w:proofErr w:type="gramEnd"/>
            <w:r w:rsidRPr="0099016E">
              <w:rPr>
                <w:rFonts w:ascii="Times New Roman" w:hAnsi="Times New Roman"/>
                <w:sz w:val="24"/>
                <w:szCs w:val="28"/>
              </w:rPr>
              <w:t>пределение</w:t>
            </w:r>
            <w:proofErr w:type="spellEnd"/>
            <w:r w:rsidRPr="0099016E">
              <w:rPr>
                <w:rFonts w:ascii="Times New Roman" w:hAnsi="Times New Roman"/>
                <w:sz w:val="24"/>
                <w:szCs w:val="28"/>
              </w:rPr>
              <w:t xml:space="preserve">  новых ориентиров в нравственно-патриотическом воспитании детей. Знакомство с окружающим миром.</w:t>
            </w:r>
          </w:p>
          <w:p w:rsidR="00757A40" w:rsidRPr="0099016E" w:rsidRDefault="00757A40">
            <w:pPr>
              <w:jc w:val="both"/>
              <w:rPr>
                <w:rFonts w:ascii="Times New Roman" w:hAnsi="Times New Roman"/>
                <w:sz w:val="24"/>
                <w:szCs w:val="28"/>
              </w:rPr>
            </w:pPr>
          </w:p>
        </w:tc>
        <w:tc>
          <w:tcPr>
            <w:tcW w:w="5069" w:type="dxa"/>
            <w:tcBorders>
              <w:top w:val="single" w:sz="4" w:space="0" w:color="000000"/>
              <w:left w:val="single" w:sz="4" w:space="0" w:color="000000"/>
              <w:bottom w:val="single" w:sz="4" w:space="0" w:color="000000"/>
              <w:right w:val="single" w:sz="4" w:space="0" w:color="000000"/>
            </w:tcBorders>
          </w:tcPr>
          <w:p w:rsidR="00757A40" w:rsidRPr="0099016E" w:rsidRDefault="00757A40">
            <w:pPr>
              <w:spacing w:after="0" w:line="240" w:lineRule="auto"/>
              <w:rPr>
                <w:rFonts w:ascii="Times New Roman" w:hAnsi="Times New Roman"/>
                <w:sz w:val="24"/>
                <w:szCs w:val="28"/>
              </w:rPr>
            </w:pPr>
            <w:r w:rsidRPr="0099016E">
              <w:rPr>
                <w:rFonts w:ascii="Times New Roman" w:hAnsi="Times New Roman"/>
                <w:sz w:val="24"/>
                <w:szCs w:val="28"/>
              </w:rPr>
              <w:t xml:space="preserve">В.В. </w:t>
            </w:r>
            <w:proofErr w:type="spellStart"/>
            <w:r w:rsidRPr="0099016E">
              <w:rPr>
                <w:rFonts w:ascii="Times New Roman" w:hAnsi="Times New Roman"/>
                <w:sz w:val="24"/>
                <w:szCs w:val="28"/>
              </w:rPr>
              <w:t>Гербова</w:t>
            </w:r>
            <w:proofErr w:type="spellEnd"/>
            <w:r w:rsidRPr="0099016E">
              <w:rPr>
                <w:rFonts w:ascii="Times New Roman" w:hAnsi="Times New Roman"/>
                <w:sz w:val="24"/>
                <w:szCs w:val="28"/>
              </w:rPr>
              <w:t xml:space="preserve"> "Коммуникация»</w:t>
            </w:r>
          </w:p>
          <w:p w:rsidR="00757A40" w:rsidRPr="0099016E" w:rsidRDefault="00757A40">
            <w:pPr>
              <w:spacing w:after="0" w:line="240" w:lineRule="auto"/>
              <w:rPr>
                <w:rFonts w:ascii="Times New Roman" w:hAnsi="Times New Roman"/>
                <w:sz w:val="24"/>
                <w:szCs w:val="28"/>
              </w:rPr>
            </w:pPr>
          </w:p>
          <w:p w:rsidR="00757A40" w:rsidRPr="0099016E" w:rsidRDefault="00757A40">
            <w:pPr>
              <w:spacing w:after="0" w:line="240" w:lineRule="auto"/>
              <w:rPr>
                <w:rFonts w:ascii="Times New Roman" w:hAnsi="Times New Roman"/>
                <w:sz w:val="24"/>
                <w:szCs w:val="28"/>
              </w:rPr>
            </w:pPr>
            <w:r w:rsidRPr="0099016E">
              <w:rPr>
                <w:rFonts w:ascii="Times New Roman" w:hAnsi="Times New Roman"/>
                <w:sz w:val="24"/>
                <w:szCs w:val="28"/>
              </w:rPr>
              <w:t xml:space="preserve">Р.Б. </w:t>
            </w:r>
            <w:proofErr w:type="spellStart"/>
            <w:r w:rsidRPr="0099016E">
              <w:rPr>
                <w:rFonts w:ascii="Times New Roman" w:hAnsi="Times New Roman"/>
                <w:sz w:val="24"/>
                <w:szCs w:val="28"/>
              </w:rPr>
              <w:t>Стеркина</w:t>
            </w:r>
            <w:proofErr w:type="spellEnd"/>
            <w:r w:rsidRPr="0099016E">
              <w:rPr>
                <w:rFonts w:ascii="Times New Roman" w:hAnsi="Times New Roman"/>
                <w:sz w:val="24"/>
                <w:szCs w:val="28"/>
              </w:rPr>
              <w:t xml:space="preserve"> "Основы безопасности детей дошкольного возраста"</w:t>
            </w:r>
          </w:p>
          <w:p w:rsidR="00757A40" w:rsidRPr="0099016E" w:rsidRDefault="00757A40">
            <w:pPr>
              <w:spacing w:after="0" w:line="240" w:lineRule="auto"/>
              <w:rPr>
                <w:rFonts w:ascii="Times New Roman" w:hAnsi="Times New Roman"/>
                <w:sz w:val="24"/>
                <w:szCs w:val="28"/>
              </w:rPr>
            </w:pPr>
            <w:proofErr w:type="spellStart"/>
            <w:r w:rsidRPr="0099016E">
              <w:rPr>
                <w:rFonts w:ascii="Times New Roman" w:hAnsi="Times New Roman"/>
                <w:sz w:val="24"/>
                <w:szCs w:val="28"/>
              </w:rPr>
              <w:t>Т.Н.Насонова</w:t>
            </w:r>
            <w:proofErr w:type="spellEnd"/>
            <w:r w:rsidRPr="0099016E">
              <w:rPr>
                <w:rFonts w:ascii="Times New Roman" w:hAnsi="Times New Roman"/>
                <w:sz w:val="24"/>
                <w:szCs w:val="28"/>
              </w:rPr>
              <w:t xml:space="preserve"> "Уроки </w:t>
            </w:r>
            <w:proofErr w:type="spellStart"/>
            <w:r w:rsidRPr="0099016E">
              <w:rPr>
                <w:rFonts w:ascii="Times New Roman" w:hAnsi="Times New Roman"/>
                <w:sz w:val="24"/>
                <w:szCs w:val="28"/>
              </w:rPr>
              <w:t>Мойдодыра</w:t>
            </w:r>
            <w:proofErr w:type="spellEnd"/>
            <w:r w:rsidRPr="0099016E">
              <w:rPr>
                <w:rFonts w:ascii="Times New Roman" w:hAnsi="Times New Roman"/>
                <w:sz w:val="24"/>
                <w:szCs w:val="28"/>
              </w:rPr>
              <w:t>"</w:t>
            </w:r>
          </w:p>
          <w:p w:rsidR="00757A40" w:rsidRPr="0099016E" w:rsidRDefault="00757A40">
            <w:pPr>
              <w:spacing w:after="0" w:line="240" w:lineRule="auto"/>
              <w:rPr>
                <w:rFonts w:ascii="Times New Roman" w:hAnsi="Times New Roman"/>
                <w:sz w:val="24"/>
                <w:szCs w:val="28"/>
              </w:rPr>
            </w:pPr>
            <w:r w:rsidRPr="0099016E">
              <w:rPr>
                <w:rFonts w:ascii="Times New Roman" w:hAnsi="Times New Roman"/>
                <w:sz w:val="24"/>
                <w:szCs w:val="28"/>
              </w:rPr>
              <w:t>К.Ю.Белая "Как обеспечить</w:t>
            </w:r>
          </w:p>
          <w:p w:rsidR="00757A40" w:rsidRPr="0099016E" w:rsidRDefault="002D1D79">
            <w:pPr>
              <w:spacing w:after="0" w:line="240" w:lineRule="auto"/>
              <w:rPr>
                <w:rFonts w:ascii="Times New Roman" w:hAnsi="Times New Roman"/>
                <w:sz w:val="24"/>
                <w:szCs w:val="28"/>
              </w:rPr>
            </w:pPr>
            <w:r w:rsidRPr="0099016E">
              <w:rPr>
                <w:rFonts w:ascii="Times New Roman" w:hAnsi="Times New Roman"/>
                <w:sz w:val="24"/>
                <w:szCs w:val="28"/>
              </w:rPr>
              <w:t>безопасность дошкольников"</w:t>
            </w:r>
          </w:p>
          <w:p w:rsidR="00757A40" w:rsidRPr="0099016E" w:rsidRDefault="00757A40">
            <w:pPr>
              <w:spacing w:after="0" w:line="240" w:lineRule="auto"/>
              <w:rPr>
                <w:rFonts w:ascii="Times New Roman" w:hAnsi="Times New Roman"/>
                <w:sz w:val="24"/>
                <w:szCs w:val="28"/>
              </w:rPr>
            </w:pPr>
            <w:r w:rsidRPr="0099016E">
              <w:rPr>
                <w:rFonts w:ascii="Times New Roman" w:hAnsi="Times New Roman"/>
                <w:sz w:val="24"/>
                <w:szCs w:val="28"/>
              </w:rPr>
              <w:t>О.Л. Князева "Приобщение детей к истокам русской народной культуры"</w:t>
            </w:r>
          </w:p>
          <w:p w:rsidR="00757A40" w:rsidRPr="0099016E" w:rsidRDefault="00757A40">
            <w:pPr>
              <w:spacing w:after="0" w:line="240" w:lineRule="auto"/>
              <w:rPr>
                <w:rFonts w:ascii="Times New Roman" w:hAnsi="Times New Roman"/>
                <w:sz w:val="24"/>
                <w:szCs w:val="28"/>
              </w:rPr>
            </w:pPr>
            <w:r w:rsidRPr="0099016E">
              <w:rPr>
                <w:rFonts w:ascii="Times New Roman" w:hAnsi="Times New Roman"/>
                <w:sz w:val="24"/>
                <w:szCs w:val="28"/>
              </w:rPr>
              <w:t>М.В.Тихонова. "Красна изба…"</w:t>
            </w:r>
          </w:p>
          <w:p w:rsidR="00757A40" w:rsidRPr="0099016E" w:rsidRDefault="00757A40">
            <w:pPr>
              <w:spacing w:after="0" w:line="240" w:lineRule="auto"/>
              <w:jc w:val="both"/>
              <w:rPr>
                <w:rFonts w:ascii="Times New Roman" w:hAnsi="Times New Roman"/>
                <w:sz w:val="24"/>
                <w:szCs w:val="28"/>
              </w:rPr>
            </w:pPr>
            <w:r w:rsidRPr="0099016E">
              <w:rPr>
                <w:rFonts w:ascii="Times New Roman" w:hAnsi="Times New Roman"/>
                <w:sz w:val="24"/>
                <w:szCs w:val="28"/>
              </w:rPr>
              <w:t>В.Н. Лукьяненко "Мир народной культуры в детском творчестве"</w:t>
            </w:r>
          </w:p>
        </w:tc>
      </w:tr>
    </w:tbl>
    <w:p w:rsidR="00E17D04" w:rsidRDefault="00E17D04" w:rsidP="00757A40">
      <w:pPr>
        <w:jc w:val="both"/>
        <w:rPr>
          <w:rFonts w:ascii="Times New Roman" w:hAnsi="Times New Roman"/>
          <w:i/>
          <w:sz w:val="24"/>
          <w:szCs w:val="28"/>
        </w:rPr>
      </w:pPr>
    </w:p>
    <w:p w:rsidR="00757A40" w:rsidRPr="0099016E" w:rsidRDefault="00757A40" w:rsidP="00757A40">
      <w:pPr>
        <w:jc w:val="both"/>
        <w:rPr>
          <w:rFonts w:ascii="Times New Roman" w:hAnsi="Times New Roman"/>
          <w:i/>
          <w:sz w:val="24"/>
          <w:szCs w:val="28"/>
        </w:rPr>
      </w:pPr>
      <w:r w:rsidRPr="0099016E">
        <w:rPr>
          <w:rFonts w:ascii="Times New Roman" w:hAnsi="Times New Roman"/>
          <w:i/>
          <w:sz w:val="24"/>
          <w:szCs w:val="28"/>
        </w:rPr>
        <w:t>Художественно-эстетическое развитие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9"/>
        <w:gridCol w:w="4792"/>
      </w:tblGrid>
      <w:tr w:rsidR="00757A40" w:rsidRPr="0099016E" w:rsidTr="00757A40">
        <w:tc>
          <w:tcPr>
            <w:tcW w:w="5068" w:type="dxa"/>
            <w:tcBorders>
              <w:top w:val="single" w:sz="4" w:space="0" w:color="000000"/>
              <w:left w:val="single" w:sz="4" w:space="0" w:color="000000"/>
              <w:bottom w:val="single" w:sz="4" w:space="0" w:color="000000"/>
              <w:right w:val="single" w:sz="4" w:space="0" w:color="000000"/>
            </w:tcBorders>
            <w:hideMark/>
          </w:tcPr>
          <w:p w:rsidR="00757A40" w:rsidRPr="0099016E" w:rsidRDefault="00757A40">
            <w:pPr>
              <w:jc w:val="both"/>
              <w:rPr>
                <w:rFonts w:ascii="Times New Roman" w:hAnsi="Times New Roman"/>
                <w:sz w:val="24"/>
                <w:szCs w:val="28"/>
              </w:rPr>
            </w:pPr>
            <w:r w:rsidRPr="0099016E">
              <w:rPr>
                <w:rFonts w:ascii="Times New Roman" w:hAnsi="Times New Roman"/>
                <w:sz w:val="24"/>
                <w:szCs w:val="28"/>
              </w:rPr>
              <w:t>Направления</w:t>
            </w:r>
          </w:p>
        </w:tc>
        <w:tc>
          <w:tcPr>
            <w:tcW w:w="5069" w:type="dxa"/>
            <w:tcBorders>
              <w:top w:val="single" w:sz="4" w:space="0" w:color="000000"/>
              <w:left w:val="single" w:sz="4" w:space="0" w:color="000000"/>
              <w:bottom w:val="single" w:sz="4" w:space="0" w:color="000000"/>
              <w:right w:val="single" w:sz="4" w:space="0" w:color="000000"/>
            </w:tcBorders>
            <w:hideMark/>
          </w:tcPr>
          <w:p w:rsidR="00757A40" w:rsidRPr="0099016E" w:rsidRDefault="00757A40">
            <w:pPr>
              <w:jc w:val="both"/>
              <w:rPr>
                <w:rFonts w:ascii="Times New Roman" w:hAnsi="Times New Roman"/>
                <w:sz w:val="24"/>
                <w:szCs w:val="28"/>
              </w:rPr>
            </w:pPr>
            <w:r w:rsidRPr="0099016E">
              <w:rPr>
                <w:rFonts w:ascii="Times New Roman" w:hAnsi="Times New Roman"/>
                <w:sz w:val="24"/>
                <w:szCs w:val="28"/>
              </w:rPr>
              <w:t>Методическое обеспечение</w:t>
            </w:r>
          </w:p>
        </w:tc>
      </w:tr>
      <w:tr w:rsidR="00757A40" w:rsidRPr="0099016E" w:rsidTr="00757A40">
        <w:tc>
          <w:tcPr>
            <w:tcW w:w="5068" w:type="dxa"/>
            <w:tcBorders>
              <w:top w:val="single" w:sz="4" w:space="0" w:color="000000"/>
              <w:left w:val="single" w:sz="4" w:space="0" w:color="000000"/>
              <w:bottom w:val="single" w:sz="4" w:space="0" w:color="000000"/>
              <w:right w:val="single" w:sz="4" w:space="0" w:color="000000"/>
            </w:tcBorders>
          </w:tcPr>
          <w:p w:rsidR="00757A40" w:rsidRPr="0099016E" w:rsidRDefault="00757A40">
            <w:pPr>
              <w:spacing w:after="0" w:line="240" w:lineRule="auto"/>
              <w:rPr>
                <w:rFonts w:ascii="Times New Roman" w:hAnsi="Times New Roman"/>
                <w:sz w:val="24"/>
                <w:szCs w:val="28"/>
              </w:rPr>
            </w:pPr>
            <w:r w:rsidRPr="0099016E">
              <w:rPr>
                <w:rFonts w:ascii="Times New Roman" w:hAnsi="Times New Roman"/>
                <w:sz w:val="24"/>
                <w:szCs w:val="28"/>
              </w:rPr>
              <w:t xml:space="preserve">Воспитание любви к  </w:t>
            </w:r>
            <w:proofErr w:type="gramStart"/>
            <w:r w:rsidRPr="0099016E">
              <w:rPr>
                <w:rFonts w:ascii="Times New Roman" w:hAnsi="Times New Roman"/>
                <w:sz w:val="24"/>
                <w:szCs w:val="28"/>
              </w:rPr>
              <w:t>прекрасному</w:t>
            </w:r>
            <w:proofErr w:type="gramEnd"/>
            <w:r w:rsidRPr="0099016E">
              <w:rPr>
                <w:rFonts w:ascii="Times New Roman" w:hAnsi="Times New Roman"/>
                <w:sz w:val="24"/>
                <w:szCs w:val="28"/>
              </w:rPr>
              <w:t xml:space="preserve"> в процессе знакомства с разными видами искусств. Знакомство с изобразительным искусством для формирования творческих способностей и культуры.</w:t>
            </w:r>
          </w:p>
          <w:p w:rsidR="00757A40" w:rsidRPr="0099016E" w:rsidRDefault="00757A40">
            <w:pPr>
              <w:spacing w:after="0" w:line="240" w:lineRule="auto"/>
              <w:rPr>
                <w:rFonts w:ascii="Times New Roman" w:hAnsi="Times New Roman"/>
                <w:sz w:val="24"/>
                <w:szCs w:val="28"/>
              </w:rPr>
            </w:pPr>
            <w:r w:rsidRPr="0099016E">
              <w:rPr>
                <w:rFonts w:ascii="Times New Roman" w:hAnsi="Times New Roman"/>
                <w:sz w:val="24"/>
                <w:szCs w:val="28"/>
              </w:rPr>
              <w:t xml:space="preserve">Создание широких возможностей для накопления сенсорного опыта, развитие  у ребёнка эмоциональной отзывчивости на красоту природы и рукотворного мира. </w:t>
            </w:r>
          </w:p>
          <w:p w:rsidR="00757A40" w:rsidRPr="0099016E" w:rsidRDefault="00757A40">
            <w:pPr>
              <w:rPr>
                <w:rFonts w:ascii="Times New Roman" w:hAnsi="Times New Roman"/>
                <w:sz w:val="24"/>
                <w:szCs w:val="28"/>
              </w:rPr>
            </w:pPr>
          </w:p>
          <w:p w:rsidR="00757A40" w:rsidRPr="0099016E" w:rsidRDefault="00757A40">
            <w:pPr>
              <w:rPr>
                <w:rFonts w:ascii="Times New Roman" w:hAnsi="Times New Roman"/>
                <w:sz w:val="24"/>
                <w:szCs w:val="28"/>
              </w:rPr>
            </w:pPr>
          </w:p>
          <w:p w:rsidR="00757A40" w:rsidRPr="0099016E" w:rsidRDefault="00757A40">
            <w:pPr>
              <w:spacing w:line="240" w:lineRule="auto"/>
              <w:rPr>
                <w:rFonts w:ascii="Times New Roman" w:hAnsi="Times New Roman"/>
                <w:sz w:val="24"/>
                <w:szCs w:val="28"/>
              </w:rPr>
            </w:pPr>
          </w:p>
          <w:p w:rsidR="00757A40" w:rsidRPr="0099016E" w:rsidRDefault="00757A40">
            <w:pPr>
              <w:spacing w:line="240" w:lineRule="auto"/>
              <w:rPr>
                <w:rFonts w:ascii="Times New Roman" w:hAnsi="Times New Roman"/>
                <w:sz w:val="24"/>
                <w:szCs w:val="28"/>
              </w:rPr>
            </w:pPr>
          </w:p>
          <w:p w:rsidR="00757A40" w:rsidRPr="0099016E" w:rsidRDefault="00757A40">
            <w:pPr>
              <w:spacing w:line="240" w:lineRule="auto"/>
              <w:rPr>
                <w:rFonts w:ascii="Times New Roman" w:hAnsi="Times New Roman"/>
                <w:sz w:val="24"/>
                <w:szCs w:val="28"/>
              </w:rPr>
            </w:pPr>
          </w:p>
          <w:p w:rsidR="00757A40" w:rsidRPr="0099016E" w:rsidRDefault="00757A40">
            <w:pPr>
              <w:spacing w:line="240" w:lineRule="auto"/>
              <w:rPr>
                <w:rFonts w:ascii="Times New Roman" w:hAnsi="Times New Roman"/>
                <w:sz w:val="24"/>
                <w:szCs w:val="28"/>
              </w:rPr>
            </w:pPr>
          </w:p>
          <w:p w:rsidR="00757A40" w:rsidRPr="0099016E" w:rsidRDefault="00757A40">
            <w:pPr>
              <w:spacing w:line="240" w:lineRule="auto"/>
              <w:rPr>
                <w:rFonts w:ascii="Times New Roman" w:hAnsi="Times New Roman"/>
                <w:sz w:val="24"/>
                <w:szCs w:val="28"/>
              </w:rPr>
            </w:pPr>
          </w:p>
          <w:p w:rsidR="002D1D79" w:rsidRPr="0099016E" w:rsidRDefault="002D1D79">
            <w:pPr>
              <w:spacing w:line="240" w:lineRule="auto"/>
              <w:rPr>
                <w:rFonts w:ascii="Times New Roman" w:hAnsi="Times New Roman"/>
                <w:sz w:val="24"/>
                <w:szCs w:val="28"/>
              </w:rPr>
            </w:pPr>
          </w:p>
          <w:p w:rsidR="00757A40" w:rsidRPr="0099016E" w:rsidRDefault="00757A40">
            <w:pPr>
              <w:spacing w:line="240" w:lineRule="auto"/>
              <w:rPr>
                <w:rFonts w:ascii="Times New Roman" w:hAnsi="Times New Roman"/>
                <w:sz w:val="24"/>
                <w:szCs w:val="28"/>
              </w:rPr>
            </w:pPr>
            <w:r w:rsidRPr="0099016E">
              <w:rPr>
                <w:rFonts w:ascii="Times New Roman" w:hAnsi="Times New Roman"/>
                <w:sz w:val="24"/>
                <w:szCs w:val="28"/>
              </w:rPr>
              <w:t>Развитие у детей музыкальных способностей во всех  доступных видах музыкальной деятельности.</w:t>
            </w:r>
          </w:p>
          <w:p w:rsidR="00757A40" w:rsidRPr="0099016E" w:rsidRDefault="00757A40">
            <w:pPr>
              <w:spacing w:after="0" w:line="240" w:lineRule="auto"/>
              <w:rPr>
                <w:rFonts w:ascii="Times New Roman" w:hAnsi="Times New Roman"/>
                <w:sz w:val="24"/>
                <w:szCs w:val="28"/>
              </w:rPr>
            </w:pPr>
            <w:r w:rsidRPr="0099016E">
              <w:rPr>
                <w:rFonts w:ascii="Times New Roman" w:hAnsi="Times New Roman"/>
                <w:sz w:val="24"/>
                <w:szCs w:val="28"/>
              </w:rPr>
              <w:t>Развитие музыкальных и художественных впечатлений в синтезе искусств (музыка, изобразительное искусство, проза, поэзия)</w:t>
            </w:r>
          </w:p>
          <w:p w:rsidR="00757A40" w:rsidRPr="0099016E" w:rsidRDefault="00757A40" w:rsidP="005E307F">
            <w:pPr>
              <w:spacing w:line="240" w:lineRule="auto"/>
              <w:rPr>
                <w:rFonts w:ascii="Times New Roman" w:hAnsi="Times New Roman"/>
                <w:sz w:val="24"/>
                <w:szCs w:val="28"/>
              </w:rPr>
            </w:pPr>
            <w:r w:rsidRPr="0099016E">
              <w:rPr>
                <w:rFonts w:ascii="Times New Roman" w:hAnsi="Times New Roman"/>
                <w:sz w:val="24"/>
                <w:szCs w:val="28"/>
              </w:rPr>
              <w:t>Развитие творческих способностей детей сред</w:t>
            </w:r>
            <w:r w:rsidR="005E307F" w:rsidRPr="0099016E">
              <w:rPr>
                <w:rFonts w:ascii="Times New Roman" w:hAnsi="Times New Roman"/>
                <w:sz w:val="24"/>
                <w:szCs w:val="28"/>
              </w:rPr>
              <w:t xml:space="preserve">ствами  театрального </w:t>
            </w:r>
            <w:proofErr w:type="spellStart"/>
            <w:r w:rsidR="005E307F" w:rsidRPr="0099016E">
              <w:rPr>
                <w:rFonts w:ascii="Times New Roman" w:hAnsi="Times New Roman"/>
                <w:sz w:val="24"/>
                <w:szCs w:val="28"/>
              </w:rPr>
              <w:t>искусства</w:t>
            </w:r>
            <w:proofErr w:type="gramStart"/>
            <w:r w:rsidR="005E307F" w:rsidRPr="0099016E">
              <w:rPr>
                <w:rFonts w:ascii="Times New Roman" w:hAnsi="Times New Roman"/>
                <w:sz w:val="24"/>
                <w:szCs w:val="28"/>
              </w:rPr>
              <w:t>.</w:t>
            </w:r>
            <w:r w:rsidRPr="0099016E">
              <w:rPr>
                <w:rFonts w:ascii="Times New Roman" w:hAnsi="Times New Roman"/>
                <w:sz w:val="24"/>
                <w:szCs w:val="28"/>
              </w:rPr>
              <w:t>С</w:t>
            </w:r>
            <w:proofErr w:type="gramEnd"/>
            <w:r w:rsidRPr="0099016E">
              <w:rPr>
                <w:rFonts w:ascii="Times New Roman" w:hAnsi="Times New Roman"/>
                <w:sz w:val="24"/>
                <w:szCs w:val="28"/>
              </w:rPr>
              <w:t>одействие</w:t>
            </w:r>
            <w:proofErr w:type="spellEnd"/>
            <w:r w:rsidRPr="0099016E">
              <w:rPr>
                <w:rFonts w:ascii="Times New Roman" w:hAnsi="Times New Roman"/>
                <w:sz w:val="24"/>
                <w:szCs w:val="28"/>
              </w:rPr>
              <w:t xml:space="preserve"> обогащению развития и саморазвития у дошкольника способностей воспринимать, чувствовать и любить прекрасное в искусстве, жизни общества, в природе.</w:t>
            </w:r>
          </w:p>
        </w:tc>
        <w:tc>
          <w:tcPr>
            <w:tcW w:w="5069" w:type="dxa"/>
            <w:tcBorders>
              <w:top w:val="single" w:sz="4" w:space="0" w:color="000000"/>
              <w:left w:val="single" w:sz="4" w:space="0" w:color="000000"/>
              <w:bottom w:val="single" w:sz="4" w:space="0" w:color="000000"/>
              <w:right w:val="single" w:sz="4" w:space="0" w:color="000000"/>
            </w:tcBorders>
          </w:tcPr>
          <w:p w:rsidR="00757A40" w:rsidRPr="0099016E" w:rsidRDefault="00757A40">
            <w:pPr>
              <w:spacing w:after="0" w:line="240" w:lineRule="auto"/>
              <w:rPr>
                <w:rFonts w:ascii="Times New Roman" w:hAnsi="Times New Roman"/>
                <w:sz w:val="24"/>
                <w:szCs w:val="28"/>
              </w:rPr>
            </w:pPr>
            <w:r w:rsidRPr="0099016E">
              <w:rPr>
                <w:rFonts w:ascii="Times New Roman" w:hAnsi="Times New Roman"/>
                <w:sz w:val="24"/>
                <w:szCs w:val="28"/>
              </w:rPr>
              <w:lastRenderedPageBreak/>
              <w:t xml:space="preserve">И.А. Лыкова Художественный труд «Умелые ручки»: конспекты занятий методические рекомендации </w:t>
            </w:r>
          </w:p>
          <w:p w:rsidR="00757A40" w:rsidRPr="0099016E" w:rsidRDefault="00757A40">
            <w:pPr>
              <w:spacing w:after="0"/>
              <w:rPr>
                <w:rFonts w:ascii="Times New Roman" w:hAnsi="Times New Roman"/>
                <w:sz w:val="24"/>
                <w:szCs w:val="28"/>
              </w:rPr>
            </w:pPr>
            <w:r w:rsidRPr="0099016E">
              <w:rPr>
                <w:rFonts w:ascii="Times New Roman" w:hAnsi="Times New Roman"/>
                <w:sz w:val="24"/>
                <w:szCs w:val="28"/>
              </w:rPr>
              <w:t xml:space="preserve">И.А. Лыкова Программа художественного воспитания, обучение и развитие детей 2-7 лет </w:t>
            </w:r>
          </w:p>
          <w:p w:rsidR="00757A40" w:rsidRPr="0099016E" w:rsidRDefault="00757A40">
            <w:pPr>
              <w:spacing w:after="0" w:line="240" w:lineRule="auto"/>
              <w:rPr>
                <w:rFonts w:ascii="Times New Roman" w:hAnsi="Times New Roman"/>
                <w:sz w:val="24"/>
                <w:szCs w:val="28"/>
              </w:rPr>
            </w:pPr>
            <w:r w:rsidRPr="0099016E">
              <w:rPr>
                <w:rFonts w:ascii="Times New Roman" w:hAnsi="Times New Roman"/>
                <w:sz w:val="24"/>
                <w:szCs w:val="28"/>
              </w:rPr>
              <w:t xml:space="preserve">Т.С. Комарова "Детское художественное творчество» </w:t>
            </w:r>
          </w:p>
          <w:p w:rsidR="00757A40" w:rsidRPr="0099016E" w:rsidRDefault="00757A40">
            <w:pPr>
              <w:spacing w:after="0" w:line="240" w:lineRule="auto"/>
              <w:rPr>
                <w:rFonts w:ascii="Times New Roman" w:hAnsi="Times New Roman"/>
                <w:sz w:val="24"/>
                <w:szCs w:val="28"/>
              </w:rPr>
            </w:pPr>
            <w:r w:rsidRPr="0099016E">
              <w:rPr>
                <w:rFonts w:ascii="Times New Roman" w:hAnsi="Times New Roman"/>
                <w:sz w:val="24"/>
                <w:szCs w:val="28"/>
              </w:rPr>
              <w:t xml:space="preserve">О.А. </w:t>
            </w:r>
            <w:proofErr w:type="spellStart"/>
            <w:r w:rsidRPr="0099016E">
              <w:rPr>
                <w:rFonts w:ascii="Times New Roman" w:hAnsi="Times New Roman"/>
                <w:sz w:val="24"/>
                <w:szCs w:val="28"/>
              </w:rPr>
              <w:t>Соломенникова</w:t>
            </w:r>
            <w:proofErr w:type="spellEnd"/>
            <w:r w:rsidRPr="0099016E">
              <w:rPr>
                <w:rFonts w:ascii="Times New Roman" w:hAnsi="Times New Roman"/>
                <w:sz w:val="24"/>
                <w:szCs w:val="28"/>
              </w:rPr>
              <w:t xml:space="preserve"> «Радость творчества"</w:t>
            </w:r>
          </w:p>
          <w:p w:rsidR="00757A40" w:rsidRPr="0099016E" w:rsidRDefault="00757A40">
            <w:pPr>
              <w:spacing w:after="0" w:line="240" w:lineRule="auto"/>
              <w:rPr>
                <w:rFonts w:ascii="Times New Roman" w:hAnsi="Times New Roman"/>
                <w:sz w:val="24"/>
                <w:szCs w:val="28"/>
              </w:rPr>
            </w:pPr>
            <w:r w:rsidRPr="0099016E">
              <w:rPr>
                <w:rFonts w:ascii="Times New Roman" w:hAnsi="Times New Roman"/>
                <w:sz w:val="24"/>
                <w:szCs w:val="28"/>
              </w:rPr>
              <w:t>Т.Г. Казакова "Детское изобразительное творчество</w:t>
            </w:r>
          </w:p>
          <w:p w:rsidR="00757A40" w:rsidRPr="0099016E" w:rsidRDefault="00757A40">
            <w:pPr>
              <w:spacing w:after="0" w:line="240" w:lineRule="auto"/>
              <w:rPr>
                <w:rFonts w:ascii="Times New Roman" w:hAnsi="Times New Roman"/>
                <w:sz w:val="24"/>
                <w:szCs w:val="28"/>
              </w:rPr>
            </w:pPr>
            <w:r w:rsidRPr="0099016E">
              <w:rPr>
                <w:rFonts w:ascii="Times New Roman" w:hAnsi="Times New Roman"/>
                <w:sz w:val="24"/>
                <w:szCs w:val="28"/>
              </w:rPr>
              <w:t>Т.С. Комарова,  А.И.Савенков</w:t>
            </w:r>
          </w:p>
          <w:p w:rsidR="00757A40" w:rsidRPr="0099016E" w:rsidRDefault="00757A40">
            <w:pPr>
              <w:spacing w:after="0" w:line="240" w:lineRule="auto"/>
              <w:rPr>
                <w:rFonts w:ascii="Times New Roman" w:hAnsi="Times New Roman"/>
                <w:sz w:val="24"/>
                <w:szCs w:val="28"/>
              </w:rPr>
            </w:pPr>
            <w:r w:rsidRPr="0099016E">
              <w:rPr>
                <w:rFonts w:ascii="Times New Roman" w:hAnsi="Times New Roman"/>
                <w:sz w:val="24"/>
                <w:szCs w:val="28"/>
              </w:rPr>
              <w:t>"Коллективное творчество дошкольников"</w:t>
            </w:r>
          </w:p>
          <w:p w:rsidR="00757A40" w:rsidRPr="0099016E" w:rsidRDefault="00757A40">
            <w:pPr>
              <w:spacing w:after="0" w:line="240" w:lineRule="auto"/>
              <w:rPr>
                <w:rFonts w:ascii="Times New Roman" w:hAnsi="Times New Roman"/>
                <w:sz w:val="24"/>
                <w:szCs w:val="28"/>
              </w:rPr>
            </w:pPr>
            <w:r w:rsidRPr="0099016E">
              <w:rPr>
                <w:rFonts w:ascii="Times New Roman" w:hAnsi="Times New Roman"/>
                <w:sz w:val="24"/>
                <w:szCs w:val="28"/>
              </w:rPr>
              <w:lastRenderedPageBreak/>
              <w:t xml:space="preserve">Н.Б. </w:t>
            </w:r>
            <w:proofErr w:type="spellStart"/>
            <w:r w:rsidRPr="0099016E">
              <w:rPr>
                <w:rFonts w:ascii="Times New Roman" w:hAnsi="Times New Roman"/>
                <w:sz w:val="24"/>
                <w:szCs w:val="28"/>
              </w:rPr>
              <w:t>Халезова</w:t>
            </w:r>
            <w:proofErr w:type="spellEnd"/>
            <w:r w:rsidRPr="0099016E">
              <w:rPr>
                <w:rFonts w:ascii="Times New Roman" w:hAnsi="Times New Roman"/>
                <w:sz w:val="24"/>
                <w:szCs w:val="28"/>
              </w:rPr>
              <w:t xml:space="preserve"> "Декоративная лепка в детском саду"</w:t>
            </w:r>
          </w:p>
          <w:p w:rsidR="00757A40" w:rsidRPr="0099016E" w:rsidRDefault="00757A40">
            <w:pPr>
              <w:spacing w:after="0" w:line="240" w:lineRule="auto"/>
              <w:rPr>
                <w:rFonts w:ascii="Times New Roman" w:hAnsi="Times New Roman"/>
                <w:sz w:val="24"/>
                <w:szCs w:val="28"/>
              </w:rPr>
            </w:pPr>
            <w:r w:rsidRPr="0099016E">
              <w:rPr>
                <w:rFonts w:ascii="Times New Roman" w:hAnsi="Times New Roman"/>
                <w:sz w:val="24"/>
                <w:szCs w:val="28"/>
              </w:rPr>
              <w:t xml:space="preserve">З.А. </w:t>
            </w:r>
            <w:proofErr w:type="spellStart"/>
            <w:r w:rsidRPr="0099016E">
              <w:rPr>
                <w:rFonts w:ascii="Times New Roman" w:hAnsi="Times New Roman"/>
                <w:sz w:val="24"/>
                <w:szCs w:val="28"/>
              </w:rPr>
              <w:t>Богатеева</w:t>
            </w:r>
            <w:proofErr w:type="spellEnd"/>
            <w:r w:rsidRPr="0099016E">
              <w:rPr>
                <w:rFonts w:ascii="Times New Roman" w:hAnsi="Times New Roman"/>
                <w:sz w:val="24"/>
                <w:szCs w:val="28"/>
              </w:rPr>
              <w:t>. "Аппликация в детском саду"</w:t>
            </w:r>
          </w:p>
          <w:p w:rsidR="00757A40" w:rsidRPr="0099016E" w:rsidRDefault="00757A40">
            <w:pPr>
              <w:spacing w:after="0" w:line="240" w:lineRule="auto"/>
              <w:rPr>
                <w:rFonts w:ascii="Times New Roman" w:hAnsi="Times New Roman"/>
                <w:sz w:val="24"/>
                <w:szCs w:val="28"/>
              </w:rPr>
            </w:pPr>
            <w:r w:rsidRPr="0099016E">
              <w:rPr>
                <w:rFonts w:ascii="Times New Roman" w:hAnsi="Times New Roman"/>
                <w:sz w:val="24"/>
                <w:szCs w:val="28"/>
              </w:rPr>
              <w:t xml:space="preserve">Л.В. </w:t>
            </w:r>
            <w:proofErr w:type="spellStart"/>
            <w:r w:rsidRPr="0099016E">
              <w:rPr>
                <w:rFonts w:ascii="Times New Roman" w:hAnsi="Times New Roman"/>
                <w:sz w:val="24"/>
                <w:szCs w:val="28"/>
              </w:rPr>
              <w:t>Компанцева</w:t>
            </w:r>
            <w:proofErr w:type="spellEnd"/>
            <w:r w:rsidRPr="0099016E">
              <w:rPr>
                <w:rFonts w:ascii="Times New Roman" w:hAnsi="Times New Roman"/>
                <w:sz w:val="24"/>
                <w:szCs w:val="28"/>
              </w:rPr>
              <w:t xml:space="preserve"> "Поэтический  образ природы в детском рисунке"</w:t>
            </w:r>
          </w:p>
          <w:p w:rsidR="00757A40" w:rsidRPr="0099016E" w:rsidRDefault="00757A40">
            <w:pPr>
              <w:spacing w:after="0" w:line="240" w:lineRule="auto"/>
              <w:rPr>
                <w:rFonts w:ascii="Times New Roman" w:hAnsi="Times New Roman"/>
                <w:sz w:val="24"/>
                <w:szCs w:val="28"/>
              </w:rPr>
            </w:pPr>
            <w:r w:rsidRPr="0099016E">
              <w:rPr>
                <w:rFonts w:ascii="Times New Roman" w:hAnsi="Times New Roman"/>
                <w:sz w:val="24"/>
                <w:szCs w:val="28"/>
              </w:rPr>
              <w:t xml:space="preserve">Г.С. </w:t>
            </w:r>
            <w:proofErr w:type="spellStart"/>
            <w:r w:rsidRPr="0099016E">
              <w:rPr>
                <w:rFonts w:ascii="Times New Roman" w:hAnsi="Times New Roman"/>
                <w:sz w:val="24"/>
                <w:szCs w:val="28"/>
              </w:rPr>
              <w:t>Швайко</w:t>
            </w:r>
            <w:proofErr w:type="spellEnd"/>
            <w:r w:rsidRPr="0099016E">
              <w:rPr>
                <w:rFonts w:ascii="Times New Roman" w:hAnsi="Times New Roman"/>
                <w:sz w:val="24"/>
                <w:szCs w:val="28"/>
              </w:rPr>
              <w:t xml:space="preserve"> "Занятия по </w:t>
            </w:r>
            <w:proofErr w:type="spellStart"/>
            <w:r w:rsidRPr="0099016E">
              <w:rPr>
                <w:rFonts w:ascii="Times New Roman" w:hAnsi="Times New Roman"/>
                <w:sz w:val="24"/>
                <w:szCs w:val="28"/>
              </w:rPr>
              <w:t>изодеятель-ности</w:t>
            </w:r>
            <w:proofErr w:type="spellEnd"/>
            <w:r w:rsidRPr="0099016E">
              <w:rPr>
                <w:rFonts w:ascii="Times New Roman" w:hAnsi="Times New Roman"/>
                <w:sz w:val="24"/>
                <w:szCs w:val="28"/>
              </w:rPr>
              <w:t>".</w:t>
            </w:r>
          </w:p>
          <w:p w:rsidR="00757A40" w:rsidRPr="0099016E" w:rsidRDefault="00757A40">
            <w:pPr>
              <w:spacing w:after="0" w:line="240" w:lineRule="auto"/>
              <w:rPr>
                <w:rFonts w:ascii="Times New Roman" w:hAnsi="Times New Roman"/>
                <w:sz w:val="24"/>
                <w:szCs w:val="28"/>
              </w:rPr>
            </w:pPr>
            <w:r w:rsidRPr="0099016E">
              <w:rPr>
                <w:rFonts w:ascii="Times New Roman" w:hAnsi="Times New Roman"/>
                <w:sz w:val="24"/>
                <w:szCs w:val="28"/>
              </w:rPr>
              <w:t xml:space="preserve">Н.В. </w:t>
            </w:r>
            <w:proofErr w:type="spellStart"/>
            <w:r w:rsidRPr="0099016E">
              <w:rPr>
                <w:rFonts w:ascii="Times New Roman" w:hAnsi="Times New Roman"/>
                <w:sz w:val="24"/>
                <w:szCs w:val="28"/>
              </w:rPr>
              <w:t>Корчаловская</w:t>
            </w:r>
            <w:proofErr w:type="spellEnd"/>
            <w:r w:rsidRPr="0099016E">
              <w:rPr>
                <w:rFonts w:ascii="Times New Roman" w:hAnsi="Times New Roman"/>
                <w:sz w:val="24"/>
                <w:szCs w:val="28"/>
              </w:rPr>
              <w:t xml:space="preserve"> "Новые подходы к планированию музыкальной деятельности в условиях ДОУ"</w:t>
            </w:r>
          </w:p>
          <w:p w:rsidR="00757A40" w:rsidRPr="0099016E" w:rsidRDefault="00757A40">
            <w:pPr>
              <w:spacing w:after="0" w:line="240" w:lineRule="auto"/>
              <w:rPr>
                <w:rFonts w:ascii="Times New Roman" w:hAnsi="Times New Roman"/>
                <w:sz w:val="24"/>
                <w:szCs w:val="28"/>
              </w:rPr>
            </w:pPr>
            <w:r w:rsidRPr="0099016E">
              <w:rPr>
                <w:rFonts w:ascii="Times New Roman" w:hAnsi="Times New Roman"/>
                <w:sz w:val="24"/>
                <w:szCs w:val="28"/>
              </w:rPr>
              <w:t>Л.Н. Комиссарова "Наглядные средства в музыкальном воспитании дошкольников"</w:t>
            </w:r>
          </w:p>
          <w:p w:rsidR="00757A40" w:rsidRPr="0099016E" w:rsidRDefault="00757A40">
            <w:pPr>
              <w:spacing w:after="0" w:line="240" w:lineRule="auto"/>
              <w:rPr>
                <w:rFonts w:ascii="Times New Roman" w:hAnsi="Times New Roman"/>
                <w:sz w:val="24"/>
                <w:szCs w:val="28"/>
              </w:rPr>
            </w:pPr>
            <w:r w:rsidRPr="0099016E">
              <w:rPr>
                <w:rFonts w:ascii="Times New Roman" w:hAnsi="Times New Roman"/>
                <w:sz w:val="24"/>
                <w:szCs w:val="28"/>
              </w:rPr>
              <w:t>В.А. Петрова</w:t>
            </w:r>
            <w:proofErr w:type="gramStart"/>
            <w:r w:rsidRPr="0099016E">
              <w:rPr>
                <w:rFonts w:ascii="Times New Roman" w:hAnsi="Times New Roman"/>
                <w:sz w:val="24"/>
                <w:szCs w:val="28"/>
              </w:rPr>
              <w:t>"М</w:t>
            </w:r>
            <w:proofErr w:type="gramEnd"/>
            <w:r w:rsidRPr="0099016E">
              <w:rPr>
                <w:rFonts w:ascii="Times New Roman" w:hAnsi="Times New Roman"/>
                <w:sz w:val="24"/>
                <w:szCs w:val="28"/>
              </w:rPr>
              <w:t>узыкальные занятия с малышами"</w:t>
            </w:r>
          </w:p>
          <w:p w:rsidR="00757A40" w:rsidRPr="0099016E" w:rsidRDefault="00757A40">
            <w:pPr>
              <w:spacing w:after="0" w:line="240" w:lineRule="auto"/>
              <w:rPr>
                <w:rFonts w:ascii="Times New Roman" w:hAnsi="Times New Roman"/>
                <w:sz w:val="24"/>
                <w:szCs w:val="28"/>
              </w:rPr>
            </w:pPr>
            <w:r w:rsidRPr="0099016E">
              <w:rPr>
                <w:rFonts w:ascii="Times New Roman" w:hAnsi="Times New Roman"/>
                <w:sz w:val="24"/>
                <w:szCs w:val="28"/>
              </w:rPr>
              <w:t>А.Е. Антипина "Театрализованная деятельность в  детском саду"</w:t>
            </w:r>
          </w:p>
          <w:p w:rsidR="00757A40" w:rsidRPr="0099016E" w:rsidRDefault="00757A40">
            <w:pPr>
              <w:spacing w:after="0" w:line="240" w:lineRule="auto"/>
              <w:rPr>
                <w:rFonts w:ascii="Times New Roman" w:hAnsi="Times New Roman"/>
                <w:sz w:val="24"/>
                <w:szCs w:val="28"/>
              </w:rPr>
            </w:pPr>
            <w:r w:rsidRPr="0099016E">
              <w:rPr>
                <w:rFonts w:ascii="Times New Roman" w:hAnsi="Times New Roman"/>
                <w:sz w:val="24"/>
                <w:szCs w:val="28"/>
              </w:rPr>
              <w:t>Т.И. Петрова</w:t>
            </w:r>
            <w:proofErr w:type="gramStart"/>
            <w:r w:rsidRPr="0099016E">
              <w:rPr>
                <w:rFonts w:ascii="Times New Roman" w:hAnsi="Times New Roman"/>
                <w:sz w:val="24"/>
                <w:szCs w:val="28"/>
              </w:rPr>
              <w:t xml:space="preserve"> ,</w:t>
            </w:r>
            <w:proofErr w:type="gramEnd"/>
            <w:r w:rsidRPr="0099016E">
              <w:rPr>
                <w:rFonts w:ascii="Times New Roman" w:hAnsi="Times New Roman"/>
                <w:sz w:val="24"/>
                <w:szCs w:val="28"/>
              </w:rPr>
              <w:t>Е.Л.Сергеева</w:t>
            </w:r>
          </w:p>
          <w:p w:rsidR="00757A40" w:rsidRPr="0099016E" w:rsidRDefault="00757A40">
            <w:pPr>
              <w:spacing w:after="0" w:line="240" w:lineRule="auto"/>
              <w:rPr>
                <w:rFonts w:ascii="Times New Roman" w:hAnsi="Times New Roman"/>
                <w:sz w:val="24"/>
                <w:szCs w:val="28"/>
              </w:rPr>
            </w:pPr>
            <w:r w:rsidRPr="0099016E">
              <w:rPr>
                <w:rFonts w:ascii="Times New Roman" w:hAnsi="Times New Roman"/>
                <w:sz w:val="24"/>
                <w:szCs w:val="28"/>
              </w:rPr>
              <w:t>"Театрализованные игры в детском саду"</w:t>
            </w:r>
          </w:p>
          <w:p w:rsidR="00757A40" w:rsidRPr="0099016E" w:rsidRDefault="00757A40">
            <w:pPr>
              <w:spacing w:after="0" w:line="240" w:lineRule="auto"/>
              <w:rPr>
                <w:rFonts w:ascii="Times New Roman" w:hAnsi="Times New Roman"/>
                <w:sz w:val="24"/>
                <w:szCs w:val="28"/>
              </w:rPr>
            </w:pPr>
            <w:r w:rsidRPr="0099016E">
              <w:rPr>
                <w:rFonts w:ascii="Times New Roman" w:hAnsi="Times New Roman"/>
                <w:sz w:val="24"/>
                <w:szCs w:val="28"/>
              </w:rPr>
              <w:t>Н.М. Крылова,  В.Т.Иванова.</w:t>
            </w:r>
          </w:p>
          <w:p w:rsidR="00757A40" w:rsidRPr="0099016E" w:rsidRDefault="00757A40">
            <w:pPr>
              <w:spacing w:after="0" w:line="240" w:lineRule="auto"/>
              <w:rPr>
                <w:rFonts w:ascii="Times New Roman" w:hAnsi="Times New Roman"/>
                <w:sz w:val="24"/>
                <w:szCs w:val="28"/>
              </w:rPr>
            </w:pPr>
            <w:r w:rsidRPr="0099016E">
              <w:rPr>
                <w:rFonts w:ascii="Times New Roman" w:hAnsi="Times New Roman"/>
                <w:sz w:val="24"/>
                <w:szCs w:val="28"/>
              </w:rPr>
              <w:t>"Детский сад-дом радости"</w:t>
            </w:r>
          </w:p>
          <w:p w:rsidR="00757A40" w:rsidRPr="0099016E" w:rsidRDefault="00757A40">
            <w:pPr>
              <w:spacing w:after="0" w:line="240" w:lineRule="auto"/>
              <w:rPr>
                <w:rFonts w:ascii="Times New Roman" w:hAnsi="Times New Roman"/>
                <w:sz w:val="24"/>
                <w:szCs w:val="28"/>
              </w:rPr>
            </w:pPr>
            <w:r w:rsidRPr="0099016E">
              <w:rPr>
                <w:rFonts w:ascii="Times New Roman" w:hAnsi="Times New Roman"/>
                <w:sz w:val="24"/>
                <w:szCs w:val="28"/>
              </w:rPr>
              <w:t xml:space="preserve">Комплект учебно-методических пособий (технология </w:t>
            </w:r>
            <w:proofErr w:type="gramStart"/>
            <w:r w:rsidRPr="0099016E">
              <w:rPr>
                <w:rFonts w:ascii="Times New Roman" w:hAnsi="Times New Roman"/>
                <w:sz w:val="24"/>
                <w:szCs w:val="28"/>
              </w:rPr>
              <w:t>-р</w:t>
            </w:r>
            <w:proofErr w:type="gramEnd"/>
            <w:r w:rsidRPr="0099016E">
              <w:rPr>
                <w:rFonts w:ascii="Times New Roman" w:hAnsi="Times New Roman"/>
                <w:sz w:val="24"/>
                <w:szCs w:val="28"/>
              </w:rPr>
              <w:t>абочие планы-сценарии)</w:t>
            </w:r>
          </w:p>
          <w:p w:rsidR="00757A40" w:rsidRPr="0099016E" w:rsidRDefault="00757A40">
            <w:pPr>
              <w:spacing w:after="0"/>
              <w:jc w:val="both"/>
              <w:rPr>
                <w:rFonts w:ascii="Times New Roman" w:hAnsi="Times New Roman"/>
                <w:sz w:val="24"/>
                <w:szCs w:val="28"/>
              </w:rPr>
            </w:pPr>
          </w:p>
        </w:tc>
      </w:tr>
    </w:tbl>
    <w:p w:rsidR="00757A40" w:rsidRDefault="00757A40" w:rsidP="00757A40">
      <w:pPr>
        <w:rPr>
          <w:rFonts w:ascii="Times New Roman" w:hAnsi="Times New Roman"/>
          <w:sz w:val="28"/>
          <w:szCs w:val="28"/>
        </w:rPr>
      </w:pPr>
    </w:p>
    <w:p w:rsidR="00757A40" w:rsidRDefault="00757A40" w:rsidP="00757A40">
      <w:pPr>
        <w:tabs>
          <w:tab w:val="left" w:pos="1575"/>
        </w:tabs>
      </w:pPr>
    </w:p>
    <w:p w:rsidR="00B7181D" w:rsidRDefault="00B7181D">
      <w:pPr>
        <w:rPr>
          <w:rFonts w:ascii="Times New Roman" w:hAnsi="Times New Roman" w:cs="Times New Roman"/>
          <w:sz w:val="44"/>
          <w:szCs w:val="44"/>
        </w:rPr>
      </w:pPr>
    </w:p>
    <w:p w:rsidR="00C53EB3" w:rsidRDefault="00C53EB3">
      <w:pPr>
        <w:rPr>
          <w:rFonts w:ascii="Times New Roman" w:hAnsi="Times New Roman" w:cs="Times New Roman"/>
          <w:sz w:val="44"/>
          <w:szCs w:val="44"/>
        </w:rPr>
      </w:pPr>
    </w:p>
    <w:p w:rsidR="00C53EB3" w:rsidRDefault="00C53EB3">
      <w:pPr>
        <w:rPr>
          <w:rFonts w:ascii="Times New Roman" w:hAnsi="Times New Roman" w:cs="Times New Roman"/>
          <w:sz w:val="44"/>
          <w:szCs w:val="44"/>
        </w:rPr>
      </w:pPr>
    </w:p>
    <w:p w:rsidR="00C53EB3" w:rsidRDefault="00C53EB3">
      <w:pPr>
        <w:rPr>
          <w:rFonts w:ascii="Times New Roman" w:hAnsi="Times New Roman" w:cs="Times New Roman"/>
          <w:sz w:val="44"/>
          <w:szCs w:val="44"/>
        </w:rPr>
      </w:pPr>
    </w:p>
    <w:p w:rsidR="00C53EB3" w:rsidRDefault="00C53EB3">
      <w:pPr>
        <w:rPr>
          <w:rFonts w:ascii="Times New Roman" w:hAnsi="Times New Roman" w:cs="Times New Roman"/>
          <w:sz w:val="44"/>
          <w:szCs w:val="44"/>
        </w:rPr>
      </w:pPr>
    </w:p>
    <w:p w:rsidR="00C53EB3" w:rsidRDefault="00C53EB3">
      <w:pPr>
        <w:rPr>
          <w:rFonts w:ascii="Times New Roman" w:hAnsi="Times New Roman" w:cs="Times New Roman"/>
          <w:sz w:val="44"/>
          <w:szCs w:val="44"/>
        </w:rPr>
      </w:pPr>
    </w:p>
    <w:p w:rsidR="00C53EB3" w:rsidRDefault="00C53EB3">
      <w:pPr>
        <w:rPr>
          <w:rFonts w:ascii="Times New Roman" w:hAnsi="Times New Roman" w:cs="Times New Roman"/>
          <w:sz w:val="44"/>
          <w:szCs w:val="44"/>
        </w:rPr>
      </w:pPr>
    </w:p>
    <w:p w:rsidR="00C53EB3" w:rsidRPr="00757A40" w:rsidRDefault="00C53EB3">
      <w:pPr>
        <w:rPr>
          <w:rFonts w:ascii="Times New Roman" w:hAnsi="Times New Roman" w:cs="Times New Roman"/>
          <w:sz w:val="44"/>
          <w:szCs w:val="44"/>
        </w:rPr>
      </w:pPr>
      <w:r>
        <w:rPr>
          <w:rFonts w:ascii="Times New Roman" w:hAnsi="Times New Roman" w:cs="Times New Roman"/>
          <w:sz w:val="44"/>
          <w:szCs w:val="44"/>
        </w:rPr>
        <w:t xml:space="preserve">                                52</w:t>
      </w:r>
    </w:p>
    <w:sectPr w:rsidR="00C53EB3" w:rsidRPr="00757A40" w:rsidSect="00B718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imbus Roman No9 L">
    <w:altName w:val="Arial Unicode MS"/>
    <w:charset w:val="80"/>
    <w:family w:val="roman"/>
    <w:pitch w:val="variable"/>
  </w:font>
  <w:font w:name="DejaVu Sans">
    <w:altName w:val="Arial Unicode MS"/>
    <w:charset w:val="CC"/>
    <w:family w:val="swiss"/>
    <w:pitch w:val="variable"/>
    <w:sig w:usb0="E7001EFF" w:usb1="5200FDFF" w:usb2="00042021" w:usb3="00000000" w:csb0="000001B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Bold">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15B60A85"/>
    <w:multiLevelType w:val="hybridMultilevel"/>
    <w:tmpl w:val="09660B4E"/>
    <w:lvl w:ilvl="0" w:tplc="C46E2552">
      <w:start w:val="3"/>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33156078"/>
    <w:multiLevelType w:val="hybridMultilevel"/>
    <w:tmpl w:val="2FB0CBC6"/>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90B1366"/>
    <w:multiLevelType w:val="multilevel"/>
    <w:tmpl w:val="AA620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6606664"/>
    <w:multiLevelType w:val="hybridMultilevel"/>
    <w:tmpl w:val="47944B52"/>
    <w:lvl w:ilvl="0" w:tplc="04190011">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B301B62"/>
    <w:multiLevelType w:val="multilevel"/>
    <w:tmpl w:val="75744AAC"/>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C532BFE"/>
    <w:multiLevelType w:val="multilevel"/>
    <w:tmpl w:val="FAF67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D072CDB"/>
    <w:multiLevelType w:val="hybridMultilevel"/>
    <w:tmpl w:val="A8BEF8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521420"/>
    <w:multiLevelType w:val="hybridMultilevel"/>
    <w:tmpl w:val="00D693D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F455BB0"/>
    <w:multiLevelType w:val="hybridMultilevel"/>
    <w:tmpl w:val="4B00C1D0"/>
    <w:lvl w:ilvl="0" w:tplc="B8460356">
      <w:start w:val="7"/>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757A40"/>
    <w:rsid w:val="00056D4B"/>
    <w:rsid w:val="000C473E"/>
    <w:rsid w:val="000E038C"/>
    <w:rsid w:val="00124B9E"/>
    <w:rsid w:val="0014611B"/>
    <w:rsid w:val="001625B5"/>
    <w:rsid w:val="00176DC9"/>
    <w:rsid w:val="001820B3"/>
    <w:rsid w:val="00193B3C"/>
    <w:rsid w:val="001A6E75"/>
    <w:rsid w:val="001C0DA9"/>
    <w:rsid w:val="00236212"/>
    <w:rsid w:val="002A382B"/>
    <w:rsid w:val="002A7CA5"/>
    <w:rsid w:val="002D1D79"/>
    <w:rsid w:val="00365592"/>
    <w:rsid w:val="003926BF"/>
    <w:rsid w:val="003A3062"/>
    <w:rsid w:val="003A4DE0"/>
    <w:rsid w:val="003E2EBD"/>
    <w:rsid w:val="00405951"/>
    <w:rsid w:val="004F6DB0"/>
    <w:rsid w:val="00515145"/>
    <w:rsid w:val="005E307F"/>
    <w:rsid w:val="00680A01"/>
    <w:rsid w:val="006975AA"/>
    <w:rsid w:val="00757A40"/>
    <w:rsid w:val="007C507C"/>
    <w:rsid w:val="008334C9"/>
    <w:rsid w:val="008B5A23"/>
    <w:rsid w:val="008E60AC"/>
    <w:rsid w:val="008E7D5C"/>
    <w:rsid w:val="008F7F9E"/>
    <w:rsid w:val="00905832"/>
    <w:rsid w:val="00977051"/>
    <w:rsid w:val="0099016E"/>
    <w:rsid w:val="009936B4"/>
    <w:rsid w:val="009B5123"/>
    <w:rsid w:val="009E4EBC"/>
    <w:rsid w:val="00A65444"/>
    <w:rsid w:val="00A82D4F"/>
    <w:rsid w:val="00AA2287"/>
    <w:rsid w:val="00B016BE"/>
    <w:rsid w:val="00B41C99"/>
    <w:rsid w:val="00B7181D"/>
    <w:rsid w:val="00BE49D2"/>
    <w:rsid w:val="00C53EB3"/>
    <w:rsid w:val="00D0222A"/>
    <w:rsid w:val="00D071B6"/>
    <w:rsid w:val="00D56055"/>
    <w:rsid w:val="00DF27C4"/>
    <w:rsid w:val="00E17D04"/>
    <w:rsid w:val="00E26AA5"/>
    <w:rsid w:val="00E35231"/>
    <w:rsid w:val="00E44C3C"/>
    <w:rsid w:val="00E93DAA"/>
    <w:rsid w:val="00ED7D3D"/>
    <w:rsid w:val="00EE2A0B"/>
    <w:rsid w:val="00EE54E4"/>
    <w:rsid w:val="00F8190F"/>
    <w:rsid w:val="00FC63A8"/>
    <w:rsid w:val="00FD7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_x0000_s1045"/>
        <o:r id="V:Rule2" type="connector" idref="#_x0000_s1044"/>
        <o:r id="V:Rule3" type="connector" idref="#_x0000_s1041"/>
        <o:r id="V:Rule4" type="connector" idref="#_x0000_s1039"/>
        <o:r id="V:Rule5" type="connector" idref="#_x0000_s1043"/>
        <o:r id="V:Rule6" type="connector" idref="#_x0000_s1046"/>
        <o:r id="V:Rule7" type="connector" idref="#_x0000_s1038"/>
        <o:r id="V:Rule8" type="connector" idref="#_x0000_s1047"/>
        <o:r id="V:Rule9" type="connector" idref="#_x0000_s1042"/>
        <o:r id="V:Rule10"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A40"/>
  </w:style>
  <w:style w:type="paragraph" w:styleId="1">
    <w:name w:val="heading 1"/>
    <w:basedOn w:val="a"/>
    <w:next w:val="a"/>
    <w:link w:val="10"/>
    <w:uiPriority w:val="9"/>
    <w:qFormat/>
    <w:rsid w:val="00757A40"/>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7A40"/>
    <w:rPr>
      <w:rFonts w:ascii="Cambria" w:eastAsia="Times New Roman" w:hAnsi="Cambria" w:cs="Times New Roman"/>
      <w:b/>
      <w:bCs/>
      <w:kern w:val="32"/>
      <w:sz w:val="32"/>
      <w:szCs w:val="32"/>
    </w:rPr>
  </w:style>
  <w:style w:type="character" w:customStyle="1" w:styleId="a3">
    <w:name w:val="Текст сноски Знак"/>
    <w:basedOn w:val="a0"/>
    <w:link w:val="a4"/>
    <w:uiPriority w:val="99"/>
    <w:semiHidden/>
    <w:rsid w:val="00757A40"/>
    <w:rPr>
      <w:rFonts w:ascii="Calibri" w:eastAsia="Calibri" w:hAnsi="Calibri" w:cs="Times New Roman"/>
      <w:sz w:val="20"/>
      <w:szCs w:val="20"/>
    </w:rPr>
  </w:style>
  <w:style w:type="paragraph" w:styleId="a4">
    <w:name w:val="footnote text"/>
    <w:basedOn w:val="a"/>
    <w:link w:val="a3"/>
    <w:uiPriority w:val="99"/>
    <w:semiHidden/>
    <w:unhideWhenUsed/>
    <w:rsid w:val="00757A40"/>
    <w:rPr>
      <w:rFonts w:ascii="Calibri" w:eastAsia="Calibri" w:hAnsi="Calibri" w:cs="Times New Roman"/>
      <w:sz w:val="20"/>
      <w:szCs w:val="20"/>
    </w:rPr>
  </w:style>
  <w:style w:type="character" w:customStyle="1" w:styleId="a5">
    <w:name w:val="Верхний колонтитул Знак"/>
    <w:basedOn w:val="a0"/>
    <w:link w:val="a6"/>
    <w:uiPriority w:val="99"/>
    <w:semiHidden/>
    <w:rsid w:val="00757A40"/>
    <w:rPr>
      <w:rFonts w:ascii="Nimbus Roman No9 L" w:eastAsia="DejaVu Sans" w:hAnsi="Nimbus Roman No9 L" w:cs="Times New Roman"/>
      <w:kern w:val="2"/>
      <w:sz w:val="24"/>
      <w:szCs w:val="24"/>
      <w:lang w:eastAsia="ru-RU"/>
    </w:rPr>
  </w:style>
  <w:style w:type="paragraph" w:styleId="a6">
    <w:name w:val="header"/>
    <w:basedOn w:val="a"/>
    <w:link w:val="a5"/>
    <w:uiPriority w:val="99"/>
    <w:semiHidden/>
    <w:unhideWhenUsed/>
    <w:rsid w:val="00757A40"/>
    <w:pPr>
      <w:widowControl w:val="0"/>
      <w:tabs>
        <w:tab w:val="center" w:pos="4677"/>
        <w:tab w:val="right" w:pos="9355"/>
      </w:tabs>
      <w:suppressAutoHyphens/>
      <w:spacing w:after="0" w:line="240" w:lineRule="auto"/>
    </w:pPr>
    <w:rPr>
      <w:rFonts w:ascii="Nimbus Roman No9 L" w:eastAsia="DejaVu Sans" w:hAnsi="Nimbus Roman No9 L" w:cs="Times New Roman"/>
      <w:kern w:val="2"/>
      <w:sz w:val="24"/>
      <w:szCs w:val="24"/>
      <w:lang w:eastAsia="ru-RU"/>
    </w:rPr>
  </w:style>
  <w:style w:type="character" w:customStyle="1" w:styleId="a7">
    <w:name w:val="Нижний колонтитул Знак"/>
    <w:basedOn w:val="a0"/>
    <w:link w:val="a8"/>
    <w:uiPriority w:val="99"/>
    <w:semiHidden/>
    <w:rsid w:val="00757A40"/>
    <w:rPr>
      <w:rFonts w:ascii="Nimbus Roman No9 L" w:eastAsia="DejaVu Sans" w:hAnsi="Nimbus Roman No9 L" w:cs="Times New Roman"/>
      <w:kern w:val="2"/>
      <w:sz w:val="24"/>
      <w:szCs w:val="24"/>
      <w:lang w:eastAsia="ru-RU"/>
    </w:rPr>
  </w:style>
  <w:style w:type="paragraph" w:styleId="a8">
    <w:name w:val="footer"/>
    <w:basedOn w:val="a"/>
    <w:link w:val="a7"/>
    <w:uiPriority w:val="99"/>
    <w:semiHidden/>
    <w:unhideWhenUsed/>
    <w:rsid w:val="00757A40"/>
    <w:pPr>
      <w:widowControl w:val="0"/>
      <w:tabs>
        <w:tab w:val="center" w:pos="4677"/>
        <w:tab w:val="right" w:pos="9355"/>
      </w:tabs>
      <w:suppressAutoHyphens/>
      <w:spacing w:after="0" w:line="240" w:lineRule="auto"/>
    </w:pPr>
    <w:rPr>
      <w:rFonts w:ascii="Nimbus Roman No9 L" w:eastAsia="DejaVu Sans" w:hAnsi="Nimbus Roman No9 L" w:cs="Times New Roman"/>
      <w:kern w:val="2"/>
      <w:sz w:val="24"/>
      <w:szCs w:val="24"/>
      <w:lang w:eastAsia="ru-RU"/>
    </w:rPr>
  </w:style>
  <w:style w:type="character" w:customStyle="1" w:styleId="a9">
    <w:name w:val="Текст Знак"/>
    <w:basedOn w:val="a0"/>
    <w:link w:val="aa"/>
    <w:uiPriority w:val="99"/>
    <w:semiHidden/>
    <w:rsid w:val="00757A40"/>
    <w:rPr>
      <w:rFonts w:ascii="Courier New" w:eastAsia="Times New Roman" w:hAnsi="Courier New" w:cs="Times New Roman"/>
      <w:sz w:val="20"/>
      <w:szCs w:val="20"/>
    </w:rPr>
  </w:style>
  <w:style w:type="paragraph" w:styleId="aa">
    <w:name w:val="Plain Text"/>
    <w:basedOn w:val="a"/>
    <w:link w:val="a9"/>
    <w:uiPriority w:val="99"/>
    <w:semiHidden/>
    <w:unhideWhenUsed/>
    <w:rsid w:val="00757A40"/>
    <w:pPr>
      <w:spacing w:after="0" w:line="240" w:lineRule="auto"/>
    </w:pPr>
    <w:rPr>
      <w:rFonts w:ascii="Courier New" w:eastAsia="Times New Roman" w:hAnsi="Courier New" w:cs="Times New Roman"/>
      <w:sz w:val="20"/>
      <w:szCs w:val="20"/>
    </w:rPr>
  </w:style>
  <w:style w:type="character" w:customStyle="1" w:styleId="ab">
    <w:name w:val="Текст выноски Знак"/>
    <w:basedOn w:val="a0"/>
    <w:link w:val="ac"/>
    <w:uiPriority w:val="99"/>
    <w:semiHidden/>
    <w:rsid w:val="00757A40"/>
    <w:rPr>
      <w:rFonts w:ascii="Tahoma" w:hAnsi="Tahoma" w:cs="Tahoma"/>
      <w:sz w:val="16"/>
      <w:szCs w:val="16"/>
    </w:rPr>
  </w:style>
  <w:style w:type="paragraph" w:styleId="ac">
    <w:name w:val="Balloon Text"/>
    <w:basedOn w:val="a"/>
    <w:link w:val="ab"/>
    <w:uiPriority w:val="99"/>
    <w:semiHidden/>
    <w:unhideWhenUsed/>
    <w:rsid w:val="00757A40"/>
    <w:pPr>
      <w:spacing w:after="0" w:line="240" w:lineRule="auto"/>
    </w:pPr>
    <w:rPr>
      <w:rFonts w:ascii="Tahoma" w:hAnsi="Tahoma" w:cs="Tahoma"/>
      <w:sz w:val="16"/>
      <w:szCs w:val="16"/>
    </w:rPr>
  </w:style>
  <w:style w:type="character" w:customStyle="1" w:styleId="ad">
    <w:name w:val="Без интервала Знак"/>
    <w:link w:val="ae"/>
    <w:uiPriority w:val="1"/>
    <w:locked/>
    <w:rsid w:val="00757A40"/>
    <w:rPr>
      <w:rFonts w:ascii="Times New Roman" w:eastAsia="Times New Roman" w:hAnsi="Times New Roman" w:cs="Times New Roman"/>
      <w:sz w:val="28"/>
    </w:rPr>
  </w:style>
  <w:style w:type="paragraph" w:styleId="ae">
    <w:name w:val="No Spacing"/>
    <w:link w:val="ad"/>
    <w:uiPriority w:val="1"/>
    <w:qFormat/>
    <w:rsid w:val="00757A40"/>
    <w:pPr>
      <w:spacing w:after="0" w:line="240" w:lineRule="auto"/>
    </w:pPr>
    <w:rPr>
      <w:rFonts w:ascii="Times New Roman" w:eastAsia="Times New Roman" w:hAnsi="Times New Roman" w:cs="Times New Roman"/>
      <w:sz w:val="28"/>
    </w:rPr>
  </w:style>
  <w:style w:type="paragraph" w:styleId="af">
    <w:name w:val="List Paragraph"/>
    <w:basedOn w:val="a"/>
    <w:uiPriority w:val="34"/>
    <w:qFormat/>
    <w:rsid w:val="00757A40"/>
    <w:pPr>
      <w:widowControl w:val="0"/>
      <w:suppressAutoHyphens/>
      <w:spacing w:after="0" w:line="240" w:lineRule="auto"/>
      <w:ind w:left="720"/>
      <w:contextualSpacing/>
    </w:pPr>
    <w:rPr>
      <w:rFonts w:ascii="Nimbus Roman No9 L" w:eastAsia="DejaVu Sans" w:hAnsi="Nimbus Roman No9 L" w:cs="Times New Roman"/>
      <w:kern w:val="2"/>
      <w:sz w:val="24"/>
      <w:szCs w:val="24"/>
      <w:lang w:eastAsia="ru-RU"/>
    </w:rPr>
  </w:style>
  <w:style w:type="paragraph" w:customStyle="1" w:styleId="af0">
    <w:name w:val="Текст в заданном формате"/>
    <w:basedOn w:val="a"/>
    <w:rsid w:val="00757A40"/>
    <w:pPr>
      <w:widowControl w:val="0"/>
      <w:suppressAutoHyphens/>
      <w:spacing w:after="0" w:line="240" w:lineRule="auto"/>
    </w:pPr>
    <w:rPr>
      <w:rFonts w:ascii="Nimbus Roman No9 L" w:eastAsia="Nimbus Roman No9 L" w:hAnsi="Nimbus Roman No9 L" w:cs="Nimbus Roman No9 L"/>
      <w:kern w:val="2"/>
      <w:sz w:val="20"/>
      <w:szCs w:val="20"/>
      <w:lang w:eastAsia="ru-RU"/>
    </w:rPr>
  </w:style>
  <w:style w:type="paragraph" w:customStyle="1" w:styleId="p3">
    <w:name w:val="p3"/>
    <w:basedOn w:val="a"/>
    <w:uiPriority w:val="99"/>
    <w:rsid w:val="00757A40"/>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11">
    <w:name w:val="p11"/>
    <w:basedOn w:val="a"/>
    <w:uiPriority w:val="99"/>
    <w:rsid w:val="00757A40"/>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Default">
    <w:name w:val="Default"/>
    <w:rsid w:val="00757A4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1">
    <w:name w:val="Содержимое таблицы"/>
    <w:basedOn w:val="a"/>
    <w:rsid w:val="00757A40"/>
    <w:pPr>
      <w:widowControl w:val="0"/>
      <w:suppressLineNumbers/>
      <w:suppressAutoHyphens/>
      <w:spacing w:after="0" w:line="240" w:lineRule="auto"/>
    </w:pPr>
    <w:rPr>
      <w:rFonts w:ascii="Nimbus Roman No9 L" w:eastAsia="DejaVu Sans" w:hAnsi="Nimbus Roman No9 L" w:cs="Times New Roman"/>
      <w:kern w:val="2"/>
      <w:sz w:val="24"/>
      <w:szCs w:val="24"/>
      <w:lang w:eastAsia="ru-RU"/>
    </w:rPr>
  </w:style>
  <w:style w:type="character" w:customStyle="1" w:styleId="s4">
    <w:name w:val="s4"/>
    <w:uiPriority w:val="99"/>
    <w:rsid w:val="00757A40"/>
  </w:style>
  <w:style w:type="table" w:styleId="af2">
    <w:name w:val="Table Grid"/>
    <w:basedOn w:val="a1"/>
    <w:uiPriority w:val="59"/>
    <w:rsid w:val="00757A4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26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D5798-977A-4E1F-956E-774FAAAAB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1</Pages>
  <Words>20780</Words>
  <Characters>118449</Characters>
  <Application>Microsoft Office Word</Application>
  <DocSecurity>0</DocSecurity>
  <Lines>987</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DS24</Company>
  <LinksUpToDate>false</LinksUpToDate>
  <CharactersWithSpaces>138952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User24</dc:creator>
  <cp:keywords/>
  <dc:description/>
  <cp:lastModifiedBy>2</cp:lastModifiedBy>
  <cp:revision>28</cp:revision>
  <cp:lastPrinted>2022-07-22T07:03:00Z</cp:lastPrinted>
  <dcterms:created xsi:type="dcterms:W3CDTF">2021-09-22T09:41:00Z</dcterms:created>
  <dcterms:modified xsi:type="dcterms:W3CDTF">2022-07-26T09:26:00Z</dcterms:modified>
</cp:coreProperties>
</file>